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E5" w:rsidRDefault="005E22B6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cuments\Scanned Documents\Рисунок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6E5" w:rsidRPr="00DA06E5" w:rsidRDefault="00DA06E5" w:rsidP="00DA06E5"/>
    <w:p w:rsidR="00DA06E5" w:rsidRDefault="00DA06E5" w:rsidP="00DA06E5">
      <w:pPr>
        <w:spacing w:after="0" w:line="240" w:lineRule="auto"/>
        <w:ind w:left="-567" w:right="-6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6E5" w:rsidRDefault="00DA06E5" w:rsidP="00DA06E5">
      <w:pPr>
        <w:spacing w:after="0" w:line="240" w:lineRule="auto"/>
        <w:ind w:left="-567" w:right="-6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6E5" w:rsidRDefault="00DA06E5" w:rsidP="00DA06E5">
      <w:pPr>
        <w:spacing w:after="0" w:line="240" w:lineRule="auto"/>
        <w:ind w:left="-567" w:right="-6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6E5" w:rsidRPr="009A1BFA" w:rsidRDefault="00DA06E5" w:rsidP="00DA06E5">
      <w:pPr>
        <w:spacing w:after="0" w:line="240" w:lineRule="auto"/>
        <w:ind w:left="-567" w:right="-625"/>
        <w:jc w:val="center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A06E5" w:rsidRPr="009A1BFA" w:rsidRDefault="00DA06E5" w:rsidP="00DA06E5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9A1BFA">
        <w:rPr>
          <w:sz w:val="28"/>
          <w:szCs w:val="28"/>
        </w:rPr>
        <w:t xml:space="preserve">Дополнительная общеобразовательная </w:t>
      </w:r>
      <w:proofErr w:type="spellStart"/>
      <w:r w:rsidRPr="009A1BFA">
        <w:rPr>
          <w:sz w:val="28"/>
          <w:szCs w:val="28"/>
        </w:rPr>
        <w:t>общеразвивающая</w:t>
      </w:r>
      <w:proofErr w:type="spellEnd"/>
      <w:r w:rsidRPr="009A1BFA">
        <w:rPr>
          <w:sz w:val="28"/>
          <w:szCs w:val="28"/>
        </w:rPr>
        <w:t xml:space="preserve"> программа «Туризм» ориент</w:t>
      </w:r>
      <w:r>
        <w:rPr>
          <w:sz w:val="28"/>
          <w:szCs w:val="28"/>
        </w:rPr>
        <w:t>ирована на возраст 10 – 17 лет.</w:t>
      </w:r>
    </w:p>
    <w:p w:rsidR="00DA06E5" w:rsidRPr="009A1BFA" w:rsidRDefault="00DA06E5" w:rsidP="00DA06E5">
      <w:pPr>
        <w:pStyle w:val="af5"/>
        <w:spacing w:before="0" w:after="0"/>
        <w:ind w:left="66"/>
        <w:jc w:val="both"/>
        <w:rPr>
          <w:sz w:val="28"/>
          <w:szCs w:val="28"/>
        </w:rPr>
      </w:pPr>
      <w:r w:rsidRPr="009A1BFA">
        <w:rPr>
          <w:sz w:val="28"/>
          <w:szCs w:val="28"/>
        </w:rPr>
        <w:t xml:space="preserve">Программа «Туризм» имеет </w:t>
      </w:r>
      <w:proofErr w:type="spellStart"/>
      <w:proofErr w:type="gramStart"/>
      <w:r w:rsidRPr="009A1BFA">
        <w:rPr>
          <w:sz w:val="28"/>
          <w:szCs w:val="28"/>
        </w:rPr>
        <w:t>туристско</w:t>
      </w:r>
      <w:proofErr w:type="spellEnd"/>
      <w:r w:rsidRPr="009A1BFA">
        <w:rPr>
          <w:sz w:val="28"/>
          <w:szCs w:val="28"/>
        </w:rPr>
        <w:t>- краеведческую</w:t>
      </w:r>
      <w:proofErr w:type="gramEnd"/>
      <w:r w:rsidRPr="009A1BFA">
        <w:rPr>
          <w:sz w:val="28"/>
          <w:szCs w:val="28"/>
        </w:rPr>
        <w:t xml:space="preserve"> направленность</w:t>
      </w:r>
    </w:p>
    <w:p w:rsidR="00DA06E5" w:rsidRPr="009A1BFA" w:rsidRDefault="00DA06E5" w:rsidP="00DA06E5">
      <w:pPr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Туризм является важной составляющей внеклассной спортивной работы. Участие в туристических походах способствует развитию таких качеств как личная инициатива, настойчивость, сила воли и высокая дисциплинированность.</w:t>
      </w:r>
    </w:p>
    <w:p w:rsidR="00DA06E5" w:rsidRPr="009A1BFA" w:rsidRDefault="00DA06E5" w:rsidP="00DA06E5">
      <w:pPr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Туристические походы сочетают в себе активный здоровый отдых, наибольшую пользу здоровью приносят такие виды туризма, в которых используются активные средства передвижения – это пешие и лыжные походы, путешествия. Пешеходный туризм – самый массовый и самый доступный вид туризма.</w:t>
      </w:r>
    </w:p>
    <w:p w:rsidR="00DA06E5" w:rsidRPr="009A1BFA" w:rsidRDefault="00DA06E5" w:rsidP="00DA06E5">
      <w:pPr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 xml:space="preserve">На плановые и самодеятельные пешеходные маршруты ежегодно ходят миллионы людей. Такие походы способствуют улучшению деятельности </w:t>
      </w:r>
      <w:proofErr w:type="spellStart"/>
      <w:proofErr w:type="gramStart"/>
      <w:r w:rsidRPr="009A1BFA">
        <w:rPr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9A1BFA">
        <w:rPr>
          <w:rFonts w:ascii="Times New Roman" w:hAnsi="Times New Roman" w:cs="Times New Roman"/>
          <w:color w:val="000000"/>
          <w:sz w:val="28"/>
          <w:szCs w:val="28"/>
        </w:rPr>
        <w:t xml:space="preserve"> и дыхательной системы, повышению сопротивляемости организма к заболеваниям, укреплению мускулатуры. Пребывание на свежем воздухе, воздействие солнца и дозирование физических нагрузок, а также разнообразие впечатлений во время похода и путешествия нормализуют деятельность центральной нервной системы, восстанавливают силы, повышают работоспособность.</w:t>
      </w:r>
    </w:p>
    <w:p w:rsidR="00DA06E5" w:rsidRPr="009A1BFA" w:rsidRDefault="00DA06E5" w:rsidP="00DA06E5">
      <w:pPr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Поскольку школьный туризм неотделим от краеведческой работы, то есть во время походов дети изучают историю, природу и культуру родного края – своей малой родины о нем можно сказать не только как об уникальном оздоровительном отдыхе, но и как о важнейшем средстве культурно-патриотического воспитания.</w:t>
      </w:r>
    </w:p>
    <w:p w:rsidR="00DA06E5" w:rsidRPr="009A1BFA" w:rsidRDefault="00DA06E5" w:rsidP="00DA06E5">
      <w:pPr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В наше непростое время, когда возросли опасности природных катастроф, террористических актов, необходимо использовать возможности туризма для подготовки занимающихся к действиям в экстремальных ситуациях, а так же сейчас в наше время возрастает отчуждённость, жестокость между людьми, нужно тем более использовать возможности туризма для формирования коллективизма, для воспитания взаимовыручки.</w:t>
      </w:r>
    </w:p>
    <w:p w:rsidR="00DA06E5" w:rsidRPr="009A1BFA" w:rsidRDefault="00DA06E5" w:rsidP="00DA06E5">
      <w:pPr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Актуальность:</w:t>
      </w:r>
      <w:r w:rsidRPr="009A1BFA">
        <w:rPr>
          <w:rFonts w:ascii="Times New Roman" w:hAnsi="Times New Roman" w:cs="Times New Roman"/>
          <w:color w:val="000000"/>
          <w:sz w:val="28"/>
          <w:szCs w:val="28"/>
        </w:rPr>
        <w:t xml:space="preserve"> на сегодняшний день одним из важных направлений, как в школьном образовательном учреждении, так и в дополнительном образовании остается  укрепление здоровья.  Общеобразоват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ельная программа « Т</w:t>
      </w:r>
      <w:r w:rsidRPr="009A1BFA">
        <w:rPr>
          <w:rFonts w:ascii="Times New Roman" w:hAnsi="Times New Roman" w:cs="Times New Roman"/>
          <w:color w:val="000000"/>
          <w:sz w:val="28"/>
          <w:szCs w:val="28"/>
        </w:rPr>
        <w:t xml:space="preserve">уризм» является средством включения детей в активную физическую деятельность и приобщения к здоровому образу жизни. Именно самодеятельный туризм способствует закалке детского организма, его укреплению,  физическому развитию, а также познанию живой природы, изучению флоры и фауны, расширению кругозора, овладению навыками поведения в природе. </w:t>
      </w:r>
    </w:p>
    <w:p w:rsidR="00DA06E5" w:rsidRPr="009A1BFA" w:rsidRDefault="00DA06E5" w:rsidP="00DA0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9A1BFA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преимущественно практико-ориентированных  педагогических технологиях в проведении занятий. Суть их заключается в учете особенностей развития и потребностях  современных детей и подростков, а также  в постоянном обращении к опыту учащихся, к их интересам, склонностям, устремлениям, индивидуально-значимым ценностям, которые определяют своеобразие восприятия и осознания окружающего мира каждым учащимся.</w:t>
      </w:r>
    </w:p>
    <w:p w:rsidR="00DA06E5" w:rsidRPr="009A1BFA" w:rsidRDefault="00DA06E5" w:rsidP="00DA06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тоящая программа рассчитана на 1 год в объёме 144 </w:t>
      </w:r>
      <w:r w:rsidRPr="009A1BFA">
        <w:rPr>
          <w:rFonts w:ascii="Times New Roman" w:hAnsi="Times New Roman" w:cs="Times New Roman"/>
          <w:sz w:val="28"/>
          <w:szCs w:val="28"/>
        </w:rPr>
        <w:t>часов.</w:t>
      </w:r>
      <w:r>
        <w:rPr>
          <w:rFonts w:ascii="Times New Roman" w:hAnsi="Times New Roman" w:cs="Times New Roman"/>
          <w:sz w:val="28"/>
          <w:szCs w:val="28"/>
        </w:rPr>
        <w:t xml:space="preserve"> Набор детей в группу свободный. Состав группы от 8-15 человек. Набор детей осуществляется по заявлению от родителей (законных представителей). Продолжительность занятий 2 часа, 2 раза в неделю. </w:t>
      </w:r>
      <w:r w:rsidRPr="009A1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6E5" w:rsidRPr="009A1BFA" w:rsidRDefault="00DA06E5" w:rsidP="00DA06E5">
      <w:pPr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>Целью</w:t>
      </w:r>
      <w:r w:rsidRPr="009A1BFA">
        <w:rPr>
          <w:rFonts w:ascii="Times New Roman" w:hAnsi="Times New Roman" w:cs="Times New Roman"/>
          <w:sz w:val="28"/>
          <w:szCs w:val="28"/>
        </w:rPr>
        <w:t xml:space="preserve"> формирование всесторонне развитой личности средствами туризма и краеведения, создание условий для самореализации, социальной адаптации, оздоровления, профессионального самоопределения личности. </w:t>
      </w:r>
    </w:p>
    <w:p w:rsidR="00DA06E5" w:rsidRPr="009A1BFA" w:rsidRDefault="00DA06E5" w:rsidP="00DA06E5">
      <w:pPr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предусматривает решение следующих задач:</w:t>
      </w:r>
    </w:p>
    <w:p w:rsidR="00DA06E5" w:rsidRPr="009A1BFA" w:rsidRDefault="00DA06E5" w:rsidP="00DA06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A06E5" w:rsidRPr="009A1BFA" w:rsidRDefault="00DA06E5" w:rsidP="00DA06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1. Сформировать систему знаний, умений, навыков по основам туристской подготовки (знания о снаряжении, быте, питании, техники и тактики в туристском походе).</w:t>
      </w:r>
    </w:p>
    <w:p w:rsidR="00DA06E5" w:rsidRPr="009A1BFA" w:rsidRDefault="00DA06E5" w:rsidP="00DA06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2. Познакомить детей с основами топографии и ориентирования (топографическая и спортивная карта, компас, способы ориентирования).</w:t>
      </w:r>
    </w:p>
    <w:p w:rsidR="00DA06E5" w:rsidRPr="009A1BFA" w:rsidRDefault="00DA06E5" w:rsidP="00DA06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3.  Поддержать интерес в изучении природы, истории и культуры родного края.</w:t>
      </w:r>
    </w:p>
    <w:p w:rsidR="00DA06E5" w:rsidRPr="009A1BFA" w:rsidRDefault="00DA06E5" w:rsidP="00DA06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4.  Обучить детей  основным приемам оказания первой доврачебной помощи.</w:t>
      </w:r>
    </w:p>
    <w:p w:rsidR="00DA06E5" w:rsidRPr="009A1BFA" w:rsidRDefault="00DA06E5" w:rsidP="00DA06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5. Овладеть знаниями и умениями, необходимыми для участия в соревнованиях по ориентированию.</w:t>
      </w:r>
    </w:p>
    <w:p w:rsidR="00DA06E5" w:rsidRPr="009A1BFA" w:rsidRDefault="00DA06E5" w:rsidP="00DA06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A06E5" w:rsidRPr="009A1BFA" w:rsidRDefault="00DA06E5" w:rsidP="00DA06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1.   Развить  индивидуальные способности и инициативу учащихся.</w:t>
      </w:r>
    </w:p>
    <w:p w:rsidR="00DA06E5" w:rsidRPr="009A1BFA" w:rsidRDefault="00DA06E5" w:rsidP="00DA06E5">
      <w:pPr>
        <w:tabs>
          <w:tab w:val="left" w:pos="8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2. Развить внимательность при выполнении практических упражнений, наблюдательность к предметам и явлениям внешнего мира, творческое воображение в походах  и  путешествиях.</w:t>
      </w:r>
    </w:p>
    <w:p w:rsidR="00DA06E5" w:rsidRPr="009A1BFA" w:rsidRDefault="00DA06E5" w:rsidP="00DA06E5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азвить мыслительные процессы: анализ, синтез, обобщение, оценка, установление причинно-следственных связей и закономерностей.</w:t>
      </w:r>
    </w:p>
    <w:p w:rsidR="00DA06E5" w:rsidRPr="009A1BFA" w:rsidRDefault="00DA06E5" w:rsidP="00DA06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5.  Развить  физические качества: силу, выносливость  и координацию движений.</w:t>
      </w:r>
    </w:p>
    <w:p w:rsidR="00DA06E5" w:rsidRPr="009A1BFA" w:rsidRDefault="00DA06E5" w:rsidP="00DA06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A06E5" w:rsidRPr="009A1BFA" w:rsidRDefault="00DA06E5" w:rsidP="00DA06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1.   Воспитать  гуманное отношение к природе.</w:t>
      </w:r>
    </w:p>
    <w:p w:rsidR="00DA06E5" w:rsidRPr="009A1BFA" w:rsidRDefault="00DA06E5" w:rsidP="00DA06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2. Выработать  организаторские  навыки, умение взаимодействовать, доводить начатое дело до конца, работать и правильно вести себя в коллективе.</w:t>
      </w:r>
    </w:p>
    <w:p w:rsidR="00DA06E5" w:rsidRPr="009A1BFA" w:rsidRDefault="00DA06E5" w:rsidP="00DA06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3.   Сформировать уважение к истории и культуре родного края.</w:t>
      </w:r>
    </w:p>
    <w:p w:rsidR="00DA06E5" w:rsidRPr="009A1BFA" w:rsidRDefault="00DA06E5" w:rsidP="00DA06E5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4.  Воспитать коммуникативные навыки, потребность во взаимоотношениях и умении общаться в коллективе.</w:t>
      </w:r>
    </w:p>
    <w:p w:rsidR="00DA06E5" w:rsidRPr="009A1BFA" w:rsidRDefault="00DA06E5" w:rsidP="00DA06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</w:t>
      </w:r>
      <w:proofErr w:type="gramStart"/>
      <w:r w:rsidRPr="009A1BFA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proofErr w:type="gramEnd"/>
      <w:r w:rsidRPr="009A1BFA">
        <w:rPr>
          <w:rFonts w:ascii="Times New Roman" w:hAnsi="Times New Roman" w:cs="Times New Roman"/>
          <w:b/>
          <w:sz w:val="28"/>
          <w:szCs w:val="28"/>
        </w:rPr>
        <w:t xml:space="preserve"> процесс</w:t>
      </w:r>
    </w:p>
    <w:p w:rsidR="00DA06E5" w:rsidRDefault="00DA06E5" w:rsidP="00DA06E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BFA">
        <w:rPr>
          <w:rFonts w:ascii="Times New Roman" w:hAnsi="Times New Roman" w:cs="Times New Roman"/>
          <w:color w:val="000000"/>
          <w:sz w:val="28"/>
          <w:szCs w:val="28"/>
        </w:rPr>
        <w:t xml:space="preserve"> В каникулярное время проходят учебно-тренировочные походы. Кроме того, занятия могут проходить как со всей группой, так и индивидуально, в зависимости от предстоящей деятельности.</w:t>
      </w:r>
    </w:p>
    <w:p w:rsidR="00DA06E5" w:rsidRPr="009A1BFA" w:rsidRDefault="00DA06E5" w:rsidP="00DA06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06E5" w:rsidRPr="009A1BFA" w:rsidRDefault="00DA06E5" w:rsidP="00DA06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При реализации поставленных выше задач, используются следующие методы:</w:t>
      </w:r>
    </w:p>
    <w:p w:rsidR="00DA06E5" w:rsidRPr="009A1BFA" w:rsidRDefault="00DA06E5" w:rsidP="00DA06E5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метод самореализации, самоуправление через участие в походах, соревнованиях, экскурсиях;</w:t>
      </w:r>
    </w:p>
    <w:p w:rsidR="00DA06E5" w:rsidRPr="009A1BFA" w:rsidRDefault="00DA06E5" w:rsidP="00DA06E5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 xml:space="preserve">поисково-исследовательский метод – самостоятельная </w:t>
      </w:r>
      <w:proofErr w:type="spellStart"/>
      <w:r w:rsidRPr="009A1BFA">
        <w:rPr>
          <w:rFonts w:ascii="Times New Roman" w:hAnsi="Times New Roman" w:cs="Times New Roman"/>
          <w:color w:val="000000"/>
          <w:sz w:val="28"/>
          <w:szCs w:val="28"/>
        </w:rPr>
        <w:t>туристко-краеведческая</w:t>
      </w:r>
      <w:proofErr w:type="spellEnd"/>
      <w:r w:rsidRPr="009A1BFA">
        <w:rPr>
          <w:rFonts w:ascii="Times New Roman" w:hAnsi="Times New Roman" w:cs="Times New Roman"/>
          <w:color w:val="000000"/>
          <w:sz w:val="28"/>
          <w:szCs w:val="28"/>
        </w:rPr>
        <w:t xml:space="preserve"> работа обучающихся с выполнением конкретных заданий в походах, экскурсиях;</w:t>
      </w:r>
    </w:p>
    <w:p w:rsidR="00DA06E5" w:rsidRPr="009A1BFA" w:rsidRDefault="00DA06E5" w:rsidP="00DA06E5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метод контроля: врачебный, спортивный рост, качество усвоения программы.</w:t>
      </w:r>
    </w:p>
    <w:p w:rsidR="00DA06E5" w:rsidRPr="009A1BFA" w:rsidRDefault="00DA06E5" w:rsidP="00DA06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A1BFA">
        <w:rPr>
          <w:rFonts w:ascii="Times New Roman" w:hAnsi="Times New Roman" w:cs="Times New Roman"/>
          <w:color w:val="000000"/>
          <w:sz w:val="28"/>
          <w:szCs w:val="28"/>
        </w:rPr>
        <w:t>огут быть использованы такие формы реализации программы, как: проведение походов, экскурсий, вечеров, соревнований по парковому ориентированию, соревнований по топографии.</w:t>
      </w:r>
    </w:p>
    <w:p w:rsidR="00DA06E5" w:rsidRPr="009A1BFA" w:rsidRDefault="00DA06E5" w:rsidP="00DA06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Туристический поход – это итог всего изученного материала по каждому году обучения, в нем идет отработка всех тем программы. Поэтому в учебно-тематическом плане поход желательно ставить после изучения тем туристический быт и туристическое снаряжение.</w:t>
      </w:r>
    </w:p>
    <w:p w:rsidR="00DA06E5" w:rsidRPr="009A1BFA" w:rsidRDefault="00DA06E5" w:rsidP="00DA06E5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6E5" w:rsidRPr="009A1BFA" w:rsidRDefault="00DA06E5" w:rsidP="00DA06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Прямыми критериями оценки результатов служат:</w:t>
      </w:r>
    </w:p>
    <w:p w:rsidR="00DA06E5" w:rsidRPr="009A1BFA" w:rsidRDefault="00DA06E5" w:rsidP="00DA06E5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освое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учащимися программы</w:t>
      </w:r>
      <w:r w:rsidRPr="009A1BFA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обучения;</w:t>
      </w:r>
    </w:p>
    <w:p w:rsidR="00DA06E5" w:rsidRPr="009A1BFA" w:rsidRDefault="00DA06E5" w:rsidP="00DA06E5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рост спортивных достижений;</w:t>
      </w:r>
    </w:p>
    <w:p w:rsidR="00DA06E5" w:rsidRPr="009A1BFA" w:rsidRDefault="00DA06E5" w:rsidP="00DA06E5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участие в походах;</w:t>
      </w:r>
    </w:p>
    <w:p w:rsidR="00DA06E5" w:rsidRPr="009A1BFA" w:rsidRDefault="00DA06E5" w:rsidP="00DA06E5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участие в Районных и городских туристических соревнованиях, слётах:</w:t>
      </w:r>
    </w:p>
    <w:p w:rsidR="00DA06E5" w:rsidRPr="009A1BFA" w:rsidRDefault="00DA06E5" w:rsidP="00DA06E5">
      <w:pPr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1BF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Наглядные и дидактические пособия:</w:t>
      </w:r>
    </w:p>
    <w:p w:rsidR="00DA06E5" w:rsidRPr="009A1BFA" w:rsidRDefault="00DA06E5" w:rsidP="00DA06E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1BFA">
        <w:rPr>
          <w:rFonts w:ascii="Times New Roman" w:hAnsi="Times New Roman" w:cs="Times New Roman"/>
          <w:color w:val="000000"/>
          <w:sz w:val="28"/>
          <w:szCs w:val="28"/>
        </w:rPr>
        <w:t>учебно-топографический</w:t>
      </w:r>
      <w:proofErr w:type="gramEnd"/>
      <w:r w:rsidRPr="009A1BFA">
        <w:rPr>
          <w:rFonts w:ascii="Times New Roman" w:hAnsi="Times New Roman" w:cs="Times New Roman"/>
          <w:color w:val="000000"/>
          <w:sz w:val="28"/>
          <w:szCs w:val="28"/>
        </w:rPr>
        <w:t xml:space="preserve"> карты;</w:t>
      </w:r>
    </w:p>
    <w:p w:rsidR="00DA06E5" w:rsidRPr="009A1BFA" w:rsidRDefault="00DA06E5" w:rsidP="00DA06E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плакаты, схемы по технике туризма и технике безопасности;</w:t>
      </w:r>
    </w:p>
    <w:p w:rsidR="00DA06E5" w:rsidRPr="009A1BFA" w:rsidRDefault="00DA06E5" w:rsidP="00DA06E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фото- и видеоматериалы, слайды;</w:t>
      </w:r>
    </w:p>
    <w:p w:rsidR="00DA06E5" w:rsidRPr="009A1BFA" w:rsidRDefault="00DA06E5" w:rsidP="00DA06E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карточки-задания по оказанию первой медицинской помощи;</w:t>
      </w:r>
    </w:p>
    <w:p w:rsidR="00DA06E5" w:rsidRPr="009A1BFA" w:rsidRDefault="00DA06E5" w:rsidP="00DA06E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обучающие и контрольные тесты по спортивному ориентированию.</w:t>
      </w:r>
    </w:p>
    <w:p w:rsidR="00DA06E5" w:rsidRPr="009A1BFA" w:rsidRDefault="00DA06E5" w:rsidP="00DA06E5">
      <w:pPr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color w:val="000000"/>
          <w:sz w:val="28"/>
          <w:szCs w:val="28"/>
        </w:rPr>
        <w:tab/>
        <w:t>Материально-техническое обеспечение</w:t>
      </w:r>
    </w:p>
    <w:p w:rsidR="00DA06E5" w:rsidRPr="009A1BFA" w:rsidRDefault="00DA06E5" w:rsidP="00DA06E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Веревки альпинистские</w:t>
      </w:r>
    </w:p>
    <w:p w:rsidR="00DA06E5" w:rsidRPr="009A1BFA" w:rsidRDefault="00DA06E5" w:rsidP="00DA06E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Зал спортивный, оборудованный крюками для проведения занятий с веревками (крюки 11кН)</w:t>
      </w:r>
    </w:p>
    <w:p w:rsidR="00DA06E5" w:rsidRPr="009A1BFA" w:rsidRDefault="00DA06E5" w:rsidP="00DA06E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Системы страховочные</w:t>
      </w:r>
    </w:p>
    <w:p w:rsidR="00DA06E5" w:rsidRPr="009A1BFA" w:rsidRDefault="00DA06E5" w:rsidP="00DA06E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Карабины и другое альпинистское снаряжение</w:t>
      </w:r>
    </w:p>
    <w:p w:rsidR="00DA06E5" w:rsidRPr="009A1BFA" w:rsidRDefault="00DA06E5" w:rsidP="00DA06E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Палатки</w:t>
      </w:r>
    </w:p>
    <w:p w:rsidR="00DA06E5" w:rsidRPr="009A1BFA" w:rsidRDefault="00DA06E5" w:rsidP="00DA06E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Спальники</w:t>
      </w:r>
    </w:p>
    <w:p w:rsidR="00DA06E5" w:rsidRPr="009A1BFA" w:rsidRDefault="00DA06E5" w:rsidP="00DA06E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Компасы</w:t>
      </w:r>
    </w:p>
    <w:p w:rsidR="00DA06E5" w:rsidRPr="009A1BFA" w:rsidRDefault="00DA06E5" w:rsidP="00DA06E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Навигатор</w:t>
      </w:r>
    </w:p>
    <w:p w:rsidR="00DA06E5" w:rsidRPr="009A1BFA" w:rsidRDefault="00DA06E5" w:rsidP="00DA06E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Велосипед</w:t>
      </w:r>
    </w:p>
    <w:p w:rsidR="00DA06E5" w:rsidRPr="009A1BFA" w:rsidRDefault="00DA06E5" w:rsidP="00DA06E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Мячи (футбольный, баскетбольный, волейбольный)</w:t>
      </w:r>
    </w:p>
    <w:p w:rsidR="00DA06E5" w:rsidRPr="009A1BFA" w:rsidRDefault="00DA06E5" w:rsidP="00DA06E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color w:val="000000"/>
          <w:sz w:val="28"/>
          <w:szCs w:val="28"/>
        </w:rPr>
        <w:t>Маты гимнастические</w:t>
      </w:r>
    </w:p>
    <w:p w:rsidR="00DA06E5" w:rsidRPr="009A1BFA" w:rsidRDefault="00DA06E5" w:rsidP="00DA06E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6E5" w:rsidRPr="009A1BFA" w:rsidRDefault="00DA06E5" w:rsidP="00DA06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Style w:val="a8"/>
          <w:rFonts w:ascii="Times New Roman" w:hAnsi="Times New Roman" w:cs="Times New Roman"/>
          <w:bCs/>
          <w:sz w:val="28"/>
          <w:szCs w:val="28"/>
        </w:rPr>
        <w:tab/>
        <w:t>Предметными результатами</w:t>
      </w:r>
      <w:r w:rsidRPr="009A1BFA">
        <w:rPr>
          <w:rFonts w:ascii="Times New Roman" w:hAnsi="Times New Roman" w:cs="Times New Roman"/>
          <w:b/>
          <w:bCs/>
          <w:sz w:val="28"/>
          <w:szCs w:val="28"/>
        </w:rPr>
        <w:t xml:space="preserve"> изучения программы </w:t>
      </w:r>
      <w:r w:rsidRPr="009A1B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«Туризм» является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9A1BFA">
        <w:rPr>
          <w:rFonts w:ascii="Times New Roman" w:hAnsi="Times New Roman" w:cs="Times New Roman"/>
          <w:sz w:val="28"/>
          <w:szCs w:val="28"/>
        </w:rPr>
        <w:t>Все обучающиеся после 1 года занятий должны иметь опыт участия в 2-3хдневном походе и в соревнованиях районного уровня.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- Умение передвигаться по дорогам и тропам в составе группы,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- Умение ориентироваться по карте и компасу,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- Умение оказывать первую медицинскую помощь,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- Умение организовывать походный быт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- знание основы топографии и ориентирования,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Style w:val="a8"/>
          <w:rFonts w:ascii="Times New Roman" w:hAnsi="Times New Roman" w:cs="Times New Roman"/>
          <w:bCs/>
          <w:sz w:val="28"/>
          <w:szCs w:val="28"/>
        </w:rPr>
        <w:tab/>
        <w:t>Личностными результатами</w:t>
      </w:r>
      <w:r w:rsidRPr="009A1BFA">
        <w:rPr>
          <w:rFonts w:ascii="Times New Roman" w:hAnsi="Times New Roman" w:cs="Times New Roman"/>
          <w:sz w:val="28"/>
          <w:szCs w:val="28"/>
        </w:rPr>
        <w:t xml:space="preserve"> изучения программы  «Туризм» является</w:t>
      </w:r>
    </w:p>
    <w:p w:rsidR="00DA06E5" w:rsidRPr="009A1BFA" w:rsidRDefault="00DA06E5" w:rsidP="00DA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 формирование следующих умений.</w:t>
      </w:r>
    </w:p>
    <w:p w:rsidR="00DA06E5" w:rsidRPr="009A1BFA" w:rsidRDefault="00DA06E5" w:rsidP="00DA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- Формирование чувства гордости за свою родину. 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-. Формирование бережного отношения к природе.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- Овладение начальными навыками адаптации в меняющихся условиях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- Развитие самостоятельности.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- Формирование личной ответственности перед командой.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- Формирование мотивации к занятиям спортом, установки на безопасный и здоровый образ жизни.</w:t>
      </w:r>
    </w:p>
    <w:p w:rsidR="00DA06E5" w:rsidRPr="009A1BFA" w:rsidRDefault="00DA06E5" w:rsidP="00DA06E5">
      <w:pPr>
        <w:pStyle w:val="af5"/>
        <w:spacing w:before="0" w:after="0"/>
        <w:ind w:firstLine="708"/>
        <w:jc w:val="both"/>
        <w:rPr>
          <w:sz w:val="28"/>
          <w:szCs w:val="28"/>
        </w:rPr>
      </w:pPr>
      <w:proofErr w:type="spellStart"/>
      <w:r w:rsidRPr="009A1BFA">
        <w:rPr>
          <w:rStyle w:val="a8"/>
          <w:bCs/>
          <w:sz w:val="28"/>
          <w:szCs w:val="28"/>
        </w:rPr>
        <w:t>Метапредметными</w:t>
      </w:r>
      <w:proofErr w:type="spellEnd"/>
      <w:r w:rsidRPr="009A1BFA">
        <w:rPr>
          <w:rStyle w:val="a8"/>
          <w:bCs/>
          <w:sz w:val="28"/>
          <w:szCs w:val="28"/>
        </w:rPr>
        <w:t xml:space="preserve"> результатами</w:t>
      </w:r>
      <w:r w:rsidRPr="009A1BFA">
        <w:rPr>
          <w:sz w:val="28"/>
          <w:szCs w:val="28"/>
        </w:rPr>
        <w:t xml:space="preserve"> изучения программы «Туризм»  является формирование следующих универсальных учебных действий (УУД).</w:t>
      </w:r>
    </w:p>
    <w:p w:rsidR="00DA06E5" w:rsidRPr="009A1BFA" w:rsidRDefault="00DA06E5" w:rsidP="00DA06E5">
      <w:pPr>
        <w:pStyle w:val="af5"/>
        <w:spacing w:before="0" w:after="0"/>
        <w:jc w:val="both"/>
        <w:rPr>
          <w:sz w:val="28"/>
          <w:szCs w:val="28"/>
        </w:rPr>
      </w:pPr>
      <w:r w:rsidRPr="009A1BFA">
        <w:rPr>
          <w:sz w:val="28"/>
          <w:szCs w:val="28"/>
        </w:rPr>
        <w:t>- Овладение способностью принимать и сохранять цели учебной деятельности.</w:t>
      </w:r>
    </w:p>
    <w:p w:rsidR="00DA06E5" w:rsidRPr="009A1BFA" w:rsidRDefault="00DA06E5" w:rsidP="00DA06E5">
      <w:pPr>
        <w:pStyle w:val="af5"/>
        <w:spacing w:before="0" w:after="0"/>
        <w:jc w:val="both"/>
        <w:rPr>
          <w:sz w:val="28"/>
          <w:szCs w:val="28"/>
        </w:rPr>
      </w:pPr>
      <w:r w:rsidRPr="009A1BFA">
        <w:rPr>
          <w:sz w:val="28"/>
          <w:szCs w:val="28"/>
        </w:rPr>
        <w:t>- Освоение начальных форм познавательной и личной рефлексии.</w:t>
      </w:r>
    </w:p>
    <w:p w:rsidR="00DA06E5" w:rsidRPr="009A1BFA" w:rsidRDefault="00DA06E5" w:rsidP="00DA06E5">
      <w:pPr>
        <w:pStyle w:val="af5"/>
        <w:spacing w:before="0" w:after="0"/>
        <w:jc w:val="both"/>
        <w:rPr>
          <w:sz w:val="28"/>
          <w:szCs w:val="28"/>
        </w:rPr>
      </w:pPr>
      <w:r w:rsidRPr="009A1BFA">
        <w:rPr>
          <w:sz w:val="28"/>
          <w:szCs w:val="28"/>
        </w:rPr>
        <w:t>- Формирование умения планировать, контролировать и оценивать свои действиям.</w:t>
      </w:r>
    </w:p>
    <w:p w:rsidR="00DA06E5" w:rsidRPr="009A1BFA" w:rsidRDefault="00DA06E5" w:rsidP="00DA06E5">
      <w:pPr>
        <w:pStyle w:val="af5"/>
        <w:spacing w:before="0" w:after="0"/>
        <w:jc w:val="both"/>
        <w:rPr>
          <w:sz w:val="28"/>
          <w:szCs w:val="28"/>
        </w:rPr>
      </w:pPr>
      <w:r w:rsidRPr="009A1BFA">
        <w:rPr>
          <w:sz w:val="28"/>
          <w:szCs w:val="28"/>
        </w:rPr>
        <w:t>- Умение определять наиболее эффективные способы достижения результата.</w:t>
      </w:r>
    </w:p>
    <w:p w:rsidR="00DA06E5" w:rsidRPr="009A1BFA" w:rsidRDefault="00DA06E5" w:rsidP="00DA06E5">
      <w:pPr>
        <w:pStyle w:val="af5"/>
        <w:spacing w:before="0" w:after="0"/>
        <w:jc w:val="both"/>
        <w:rPr>
          <w:sz w:val="28"/>
          <w:szCs w:val="28"/>
        </w:rPr>
      </w:pPr>
      <w:r w:rsidRPr="009A1BFA">
        <w:rPr>
          <w:sz w:val="28"/>
          <w:szCs w:val="28"/>
        </w:rPr>
        <w:t xml:space="preserve">-Использование </w:t>
      </w:r>
      <w:proofErr w:type="spellStart"/>
      <w:proofErr w:type="gramStart"/>
      <w:r w:rsidRPr="009A1BFA">
        <w:rPr>
          <w:sz w:val="28"/>
          <w:szCs w:val="28"/>
        </w:rPr>
        <w:t>знаково</w:t>
      </w:r>
      <w:proofErr w:type="spellEnd"/>
      <w:r w:rsidRPr="009A1BFA">
        <w:rPr>
          <w:sz w:val="28"/>
          <w:szCs w:val="28"/>
        </w:rPr>
        <w:t>- символических</w:t>
      </w:r>
      <w:proofErr w:type="gramEnd"/>
      <w:r w:rsidRPr="009A1BFA">
        <w:rPr>
          <w:sz w:val="28"/>
          <w:szCs w:val="28"/>
        </w:rPr>
        <w:t xml:space="preserve"> средств представления информации.</w:t>
      </w:r>
    </w:p>
    <w:p w:rsidR="00DA06E5" w:rsidRPr="009A1BFA" w:rsidRDefault="00DA06E5" w:rsidP="00DA06E5">
      <w:pPr>
        <w:pStyle w:val="af5"/>
        <w:spacing w:before="0" w:after="0"/>
        <w:jc w:val="both"/>
        <w:rPr>
          <w:sz w:val="28"/>
          <w:szCs w:val="28"/>
        </w:rPr>
      </w:pPr>
      <w:r w:rsidRPr="009A1BFA">
        <w:rPr>
          <w:sz w:val="28"/>
          <w:szCs w:val="28"/>
        </w:rPr>
        <w:t>- Формировать умение определять общую цель и работать в команде над ее достижением.</w:t>
      </w:r>
    </w:p>
    <w:p w:rsidR="00DA06E5" w:rsidRPr="009A1BFA" w:rsidRDefault="00DA06E5" w:rsidP="00DA0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>Формы контроля и подведение итогов</w:t>
      </w:r>
    </w:p>
    <w:p w:rsidR="00DA06E5" w:rsidRPr="009A1BFA" w:rsidRDefault="00DA06E5" w:rsidP="00DA06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Контроль знаний, умений и навыков подводится как в ходе занятия, так и  после каждого изученного раздела в практических занятиях различными методами.</w:t>
      </w:r>
    </w:p>
    <w:p w:rsidR="00DA06E5" w:rsidRPr="009A1BFA" w:rsidRDefault="00DA06E5" w:rsidP="00DA06E5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DA06E5" w:rsidRPr="009A1BFA" w:rsidRDefault="00DA06E5" w:rsidP="00DA06E5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A06E5" w:rsidRPr="009A1BFA" w:rsidRDefault="00DA06E5" w:rsidP="00DA06E5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-73" w:type="dxa"/>
        <w:tblLayout w:type="fixed"/>
        <w:tblLook w:val="0000"/>
      </w:tblPr>
      <w:tblGrid>
        <w:gridCol w:w="1515"/>
        <w:gridCol w:w="3075"/>
        <w:gridCol w:w="1050"/>
        <w:gridCol w:w="1185"/>
        <w:gridCol w:w="975"/>
        <w:gridCol w:w="1850"/>
      </w:tblGrid>
      <w:tr w:rsidR="00DA06E5" w:rsidRPr="009A1BFA" w:rsidTr="00633D0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DA06E5" w:rsidRPr="009A1BFA" w:rsidTr="00633D0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Туристская подготовка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Беседа, опрос, зачет.</w:t>
            </w:r>
          </w:p>
        </w:tc>
      </w:tr>
      <w:tr w:rsidR="00DA06E5" w:rsidRPr="009A1BFA" w:rsidTr="00633D0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Топография и ориентирование.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Тестирование, игра по станциям, опрос.</w:t>
            </w:r>
          </w:p>
        </w:tc>
      </w:tr>
      <w:tr w:rsidR="00DA06E5" w:rsidRPr="009A1BFA" w:rsidTr="00633D0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Краеведение.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</w:rPr>
              <w:t xml:space="preserve">Беседа, тестирование, написание работ, </w:t>
            </w:r>
          </w:p>
        </w:tc>
      </w:tr>
      <w:tr w:rsidR="00DA06E5" w:rsidRPr="009A1BFA" w:rsidTr="00633D0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гигиены, первая доврачебная помощь.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Тестирование, опрос, зачет</w:t>
            </w:r>
          </w:p>
        </w:tc>
      </w:tr>
      <w:tr w:rsidR="00DA06E5" w:rsidRPr="009A1BFA" w:rsidTr="00633D0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Общая и специальная физическая подготовка.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Ролевые игры, написание работ</w:t>
            </w:r>
          </w:p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DA06E5" w:rsidRPr="009A1BFA" w:rsidTr="00633D09"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Навыки и умения спортсмена - участника туристских соревнований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DA06E5" w:rsidRPr="009A1BFA" w:rsidTr="00633D09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6E5" w:rsidRPr="009A1BFA" w:rsidRDefault="00DA06E5" w:rsidP="00DA06E5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DA06E5" w:rsidRPr="009A1BFA" w:rsidRDefault="00DA06E5" w:rsidP="00DA06E5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DA06E5" w:rsidRPr="009A1BFA" w:rsidRDefault="00DA06E5" w:rsidP="00DA06E5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 первого года обучения </w:t>
      </w:r>
    </w:p>
    <w:p w:rsidR="00DA06E5" w:rsidRPr="009A1BFA" w:rsidRDefault="00DA06E5" w:rsidP="00DA06E5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</w:p>
    <w:p w:rsidR="00DA06E5" w:rsidRPr="009A1BFA" w:rsidRDefault="00DA06E5" w:rsidP="00DA06E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bCs/>
          <w:sz w:val="28"/>
          <w:szCs w:val="28"/>
        </w:rPr>
        <w:t>Туристская подготовка</w:t>
      </w:r>
    </w:p>
    <w:p w:rsidR="00DA06E5" w:rsidRPr="009A1BFA" w:rsidRDefault="00DA06E5" w:rsidP="00DA06E5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9A1BFA">
        <w:rPr>
          <w:rFonts w:ascii="Times New Roman" w:hAnsi="Times New Roman" w:cs="Times New Roman"/>
          <w:sz w:val="28"/>
          <w:szCs w:val="28"/>
        </w:rPr>
        <w:t xml:space="preserve"> Понятие «самодеятельный туризм», история. Определение основных терминов и понятий. Изучение снаряжения для туризма. Изучение теоретических основ тактики туристского похода и туристских должностей.</w:t>
      </w:r>
    </w:p>
    <w:p w:rsidR="00DA06E5" w:rsidRPr="009A1BFA" w:rsidRDefault="00DA06E5" w:rsidP="00DA06E5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9A1BFA">
        <w:rPr>
          <w:rFonts w:ascii="Times New Roman" w:hAnsi="Times New Roman" w:cs="Times New Roman"/>
          <w:sz w:val="28"/>
          <w:szCs w:val="28"/>
        </w:rPr>
        <w:t xml:space="preserve"> Участие в походе выходного дня,  составление меню на 1-2х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поход, работа с туристским снаряжением, выполнение туристских обязанностей.</w:t>
      </w:r>
    </w:p>
    <w:p w:rsidR="00DA06E5" w:rsidRPr="009A1BFA" w:rsidRDefault="00DA06E5" w:rsidP="00DA06E5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</w:p>
    <w:p w:rsidR="00DA06E5" w:rsidRPr="009A1BFA" w:rsidRDefault="00DA06E5" w:rsidP="00DA06E5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bCs/>
          <w:sz w:val="28"/>
          <w:szCs w:val="28"/>
        </w:rPr>
        <w:t>Топография и ориентирование.</w:t>
      </w:r>
      <w:r w:rsidRPr="009A1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6E5" w:rsidRPr="009A1BFA" w:rsidRDefault="00DA06E5" w:rsidP="00DA06E5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9A1BFA">
        <w:rPr>
          <w:rFonts w:ascii="Times New Roman" w:hAnsi="Times New Roman" w:cs="Times New Roman"/>
          <w:sz w:val="28"/>
          <w:szCs w:val="28"/>
        </w:rPr>
        <w:t>Знакомство с понятием «ориентирование»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карта» ; изучение условных знаков топографических и спортивных карт;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теоритические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основы работы с компасом.</w:t>
      </w:r>
    </w:p>
    <w:p w:rsidR="00DA06E5" w:rsidRPr="009A1BFA" w:rsidRDefault="00DA06E5" w:rsidP="00DA06E5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9A1BFA">
        <w:rPr>
          <w:rFonts w:ascii="Times New Roman" w:hAnsi="Times New Roman" w:cs="Times New Roman"/>
          <w:sz w:val="28"/>
          <w:szCs w:val="28"/>
        </w:rPr>
        <w:t>Работа на местности со спортивными и топографическими картами»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 определение основных и промежуточных направлений по компасу.</w:t>
      </w:r>
    </w:p>
    <w:p w:rsidR="00DA06E5" w:rsidRPr="009A1BFA" w:rsidRDefault="00DA06E5" w:rsidP="00DA06E5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</w:p>
    <w:p w:rsidR="00DA06E5" w:rsidRPr="009A1BFA" w:rsidRDefault="00DA06E5" w:rsidP="00DA06E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bCs/>
          <w:sz w:val="28"/>
          <w:szCs w:val="28"/>
        </w:rPr>
        <w:t>Краеведение.</w:t>
      </w:r>
    </w:p>
    <w:p w:rsidR="00DA06E5" w:rsidRPr="009A1BFA" w:rsidRDefault="00DA06E5" w:rsidP="00DA06E5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9A1BFA">
        <w:rPr>
          <w:rFonts w:ascii="Times New Roman" w:hAnsi="Times New Roman" w:cs="Times New Roman"/>
          <w:sz w:val="28"/>
          <w:szCs w:val="28"/>
        </w:rPr>
        <w:t xml:space="preserve"> Положение родного края на карте, Основные географические объекты Ленинградской области. Животный и растительный мир родного края.</w:t>
      </w:r>
    </w:p>
    <w:p w:rsidR="00DA06E5" w:rsidRPr="009A1BFA" w:rsidRDefault="00DA06E5" w:rsidP="00DA06E5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9A1BFA">
        <w:rPr>
          <w:rFonts w:ascii="Times New Roman" w:hAnsi="Times New Roman" w:cs="Times New Roman"/>
          <w:sz w:val="28"/>
          <w:szCs w:val="28"/>
        </w:rPr>
        <w:t xml:space="preserve"> </w:t>
      </w:r>
      <w:r w:rsidRPr="009A1B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1BFA">
        <w:rPr>
          <w:rFonts w:ascii="Times New Roman" w:hAnsi="Times New Roman" w:cs="Times New Roman"/>
          <w:sz w:val="28"/>
          <w:szCs w:val="28"/>
        </w:rPr>
        <w:t xml:space="preserve">ознакомление с географическими объектами Ленинградской области, </w:t>
      </w:r>
    </w:p>
    <w:p w:rsidR="00DA06E5" w:rsidRPr="009A1BFA" w:rsidRDefault="00DA06E5" w:rsidP="00DA06E5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DA06E5" w:rsidRPr="009A1BFA" w:rsidRDefault="00DA06E5" w:rsidP="00DA06E5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 xml:space="preserve">Раздел 4 </w:t>
      </w:r>
    </w:p>
    <w:p w:rsidR="00DA06E5" w:rsidRPr="009A1BFA" w:rsidRDefault="00DA06E5" w:rsidP="00DA06E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bCs/>
          <w:sz w:val="28"/>
          <w:szCs w:val="28"/>
        </w:rPr>
        <w:t>Основы гигиены, первая доврачебная помощь.</w:t>
      </w:r>
    </w:p>
    <w:p w:rsidR="00DA06E5" w:rsidRPr="009A1BFA" w:rsidRDefault="00DA06E5" w:rsidP="00DA06E5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9A1BFA">
        <w:rPr>
          <w:rFonts w:ascii="Times New Roman" w:hAnsi="Times New Roman" w:cs="Times New Roman"/>
          <w:sz w:val="28"/>
          <w:szCs w:val="28"/>
        </w:rPr>
        <w:t>Понятие о гигиене. Личная гигиена при проведении спортивной тренировки, в походе.</w:t>
      </w:r>
    </w:p>
    <w:p w:rsidR="00DA06E5" w:rsidRPr="009A1BFA" w:rsidRDefault="00DA06E5" w:rsidP="00DA06E5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 xml:space="preserve">Состав медицинской аптечки, понятие «травма», основные </w:t>
      </w:r>
      <w:proofErr w:type="spellStart"/>
      <w:r w:rsidRPr="009A1BFA">
        <w:rPr>
          <w:rFonts w:ascii="Times New Roman" w:hAnsi="Times New Roman" w:cs="Times New Roman"/>
          <w:b/>
          <w:sz w:val="28"/>
          <w:szCs w:val="28"/>
        </w:rPr>
        <w:t>травмы</w:t>
      </w:r>
      <w:proofErr w:type="gramStart"/>
      <w:r w:rsidRPr="009A1BFA"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 w:rsidRPr="009A1BFA">
        <w:rPr>
          <w:rFonts w:ascii="Times New Roman" w:hAnsi="Times New Roman" w:cs="Times New Roman"/>
          <w:b/>
          <w:sz w:val="28"/>
          <w:szCs w:val="28"/>
        </w:rPr>
        <w:t>риемы</w:t>
      </w:r>
      <w:proofErr w:type="spellEnd"/>
      <w:r w:rsidRPr="009A1BFA">
        <w:rPr>
          <w:rFonts w:ascii="Times New Roman" w:hAnsi="Times New Roman" w:cs="Times New Roman"/>
          <w:b/>
          <w:sz w:val="28"/>
          <w:szCs w:val="28"/>
        </w:rPr>
        <w:t xml:space="preserve"> транспортировки пострадавшего.</w:t>
      </w:r>
      <w:r w:rsidRPr="009A1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6E5" w:rsidRPr="009A1BFA" w:rsidRDefault="00DA06E5" w:rsidP="00DA06E5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>Практика: Составление списка медикаментов для ПВД. Применение приемов иммобилизации и транспортировки пострадавшего.</w:t>
      </w:r>
    </w:p>
    <w:p w:rsidR="00DA06E5" w:rsidRPr="009A1BFA" w:rsidRDefault="00DA06E5" w:rsidP="00DA06E5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 xml:space="preserve">Раздел 5 </w:t>
      </w:r>
    </w:p>
    <w:p w:rsidR="00DA06E5" w:rsidRPr="009A1BFA" w:rsidRDefault="00DA06E5" w:rsidP="00DA06E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bCs/>
          <w:sz w:val="28"/>
          <w:szCs w:val="28"/>
        </w:rPr>
        <w:t>Общая и специальная физическая подготовка.</w:t>
      </w:r>
    </w:p>
    <w:p w:rsidR="00DA06E5" w:rsidRPr="009A1BFA" w:rsidRDefault="00DA06E5" w:rsidP="00DA06E5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9A1BFA">
        <w:rPr>
          <w:rFonts w:ascii="Times New Roman" w:hAnsi="Times New Roman" w:cs="Times New Roman"/>
          <w:sz w:val="28"/>
          <w:szCs w:val="28"/>
        </w:rPr>
        <w:t xml:space="preserve"> Влияние физических упражнений на укрепление здоровья, работоспособности.</w:t>
      </w:r>
    </w:p>
    <w:p w:rsidR="00DA06E5" w:rsidRPr="009A1BFA" w:rsidRDefault="00DA06E5" w:rsidP="00DA06E5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9A1BFA">
        <w:rPr>
          <w:rFonts w:ascii="Times New Roman" w:hAnsi="Times New Roman" w:cs="Times New Roman"/>
          <w:sz w:val="28"/>
          <w:szCs w:val="28"/>
        </w:rPr>
        <w:t xml:space="preserve"> ОФП, подвижные и спортивные игры, тестирование физических кондиций. </w:t>
      </w:r>
    </w:p>
    <w:p w:rsidR="00DA06E5" w:rsidRPr="009A1BFA" w:rsidRDefault="00DA06E5" w:rsidP="00DA06E5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 xml:space="preserve">Раздел 6 </w:t>
      </w:r>
    </w:p>
    <w:p w:rsidR="00DA06E5" w:rsidRPr="009A1BFA" w:rsidRDefault="00DA06E5" w:rsidP="00DA06E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bCs/>
          <w:sz w:val="28"/>
          <w:szCs w:val="28"/>
        </w:rPr>
        <w:t>Навыки и умения спортсмена - участника туристских соревнований</w:t>
      </w:r>
    </w:p>
    <w:p w:rsidR="00DA06E5" w:rsidRPr="009A1BFA" w:rsidRDefault="00DA06E5" w:rsidP="00DA06E5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9A1BFA">
        <w:rPr>
          <w:rFonts w:ascii="Times New Roman" w:hAnsi="Times New Roman" w:cs="Times New Roman"/>
          <w:sz w:val="28"/>
          <w:szCs w:val="28"/>
        </w:rPr>
        <w:t>Виды соревнований по туризму; положения, условия и регламент соревнований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 xml:space="preserve">;. </w:t>
      </w:r>
      <w:proofErr w:type="gramEnd"/>
    </w:p>
    <w:p w:rsidR="00DA06E5" w:rsidRPr="009A1BFA" w:rsidRDefault="00DA06E5" w:rsidP="00DA06E5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9A1BFA">
        <w:rPr>
          <w:rFonts w:ascii="Times New Roman" w:hAnsi="Times New Roman" w:cs="Times New Roman"/>
          <w:sz w:val="28"/>
          <w:szCs w:val="28"/>
        </w:rPr>
        <w:t>Выполнение практических приемов и применение техники и тактики прохождения этапов соревнований по различным техникам спортивного туризма</w:t>
      </w:r>
    </w:p>
    <w:p w:rsidR="00DA06E5" w:rsidRDefault="00DA06E5" w:rsidP="00DA06E5">
      <w:pPr>
        <w:spacing w:after="0" w:line="240" w:lineRule="auto"/>
        <w:ind w:left="70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A06E5" w:rsidRDefault="00DA06E5" w:rsidP="00DA06E5">
      <w:pPr>
        <w:spacing w:after="0" w:line="240" w:lineRule="auto"/>
        <w:ind w:left="70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A06E5" w:rsidRDefault="00DA06E5" w:rsidP="00DA06E5">
      <w:pPr>
        <w:spacing w:after="0" w:line="240" w:lineRule="auto"/>
        <w:ind w:left="70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A06E5" w:rsidRDefault="00DA06E5" w:rsidP="00DA06E5">
      <w:pPr>
        <w:spacing w:after="0" w:line="240" w:lineRule="auto"/>
        <w:ind w:left="70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A06E5" w:rsidRDefault="00DA06E5" w:rsidP="00DA06E5">
      <w:pPr>
        <w:spacing w:after="0" w:line="240" w:lineRule="auto"/>
        <w:ind w:left="70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A06E5" w:rsidRDefault="00DA06E5" w:rsidP="00DA06E5">
      <w:pPr>
        <w:spacing w:after="0" w:line="240" w:lineRule="auto"/>
        <w:ind w:left="70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A06E5" w:rsidRDefault="00DA06E5" w:rsidP="00DA06E5">
      <w:pPr>
        <w:spacing w:after="0" w:line="240" w:lineRule="auto"/>
        <w:ind w:left="70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A06E5" w:rsidRDefault="00DA06E5" w:rsidP="00DA06E5">
      <w:pPr>
        <w:spacing w:after="0" w:line="240" w:lineRule="auto"/>
        <w:ind w:left="70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A06E5" w:rsidRPr="009A1BFA" w:rsidRDefault="00DA06E5" w:rsidP="00DA06E5">
      <w:pPr>
        <w:spacing w:after="0" w:line="240" w:lineRule="auto"/>
        <w:ind w:left="70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>СПИСОК   ЛИТЕРАТУРЫ ДЛЯ ПЕДАГОГА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Байковский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Ю.В. Основы спортивной тренировки в горных видах спорта.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., 1986.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Бардин К.В. Азбука туризма. - М., 1981.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Богданова Д.Я. Занимательная психология спорта, 1-2. - М.: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, 1993-1994.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Герман Ю.В. Проведение и судейство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конгкурсов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на туристских слетах и соревнованиях.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.: ЦРИБ "Турист", 1983.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Гоголадзе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В.Н. Организация и проведение соревнований по поисково-спасательным работам в природной среде. - М., 2000.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Горбунов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Г.Д.Психопедагогика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спорта. - М.: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. 1986.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Иванов Е.И. Судейство соревнований по спортивному ориентированию.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, 1978.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Иванов В.Д., Федотов Ю.Н. Организация и проведение соревнований по горному туризму. - М.:ЦРИБ "Турист", 1980.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Инструкция по организации и проведению туристских походов, экспедиций и экскурсий (путешествий) с учащимися образовательных учреждений Санкт-Петербурга. /Приложение к Приказу Комитета по образованию Мэрии Санкт-Петербурга от 24 декабря 1994 года.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Кодыш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Э.Н. Соревнования туристов.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.:ФиС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, 1990.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Кодыш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Э.Н.Константинов Ю.С., Кузнецов Ю.А. Туристские слеты и соревнования.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, 1984. 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Костылев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В. Философия спортивного ориентирования, или некоторые рекомендации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ориентировщику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, желающему стать лидером.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., 1995.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Кошельков С.А. Обеспечение безопасности при проведении туристских слетов и соревнований учащихся.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МО РФ, 1997.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Куликов В.М.,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Ротштейн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Л.М. Составление письменного отчета о пешеходном туристском путешествии школьников.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.: ЦРИБ "Турист", 1983.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Лукоянов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П.И. Безопасность в лыжных походах и чрезвычайных ситуациях зимних условий.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ЦДЮТурМО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РФ, 1998.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подготовке горных туристов.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аллинн, 1978.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Маринов Б. Проблемы безопасности в горах.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, 1981.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Первая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медлицинская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помощь пострадавшим при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черезвычайных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ситуациях: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СПбГУАП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.  -СПб., 1997.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Пиратинский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А.Е. Подготовка скалолаза.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.:ФиС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, 1987. 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Правила организации и проведения туристских соревнований учащихся Российской Федерации. - М.: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МО РФ, 1995.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Русский турист. Нормативные акты по спортивно-оздоровительному туризму в России на 1998-2000 гг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М., 1998.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Сборник официальных документов по детско-юношескому туризму, краеведению, организации отдыха детей и молодежи. -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:Ц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ДЮТур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МО РФ, 1999.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Тульчинский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Г.А. Разум, воля, успех. О философии поступка. - Л.: ЛГУ, 1990.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Фелров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Н.Ф.,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Водолажский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В.П., Алексеев Н.И. Соревнования туристов-водников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, 1980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Фесенко Б.А. Книга молодого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ориентировщика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. - М., 1997.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Школа альпинизма.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, 1989.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Штюрмер Ю.А. Опасности в туризме, действительные и мнимые.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, 1972.</w:t>
      </w:r>
    </w:p>
    <w:p w:rsidR="00DA06E5" w:rsidRPr="009A1BFA" w:rsidRDefault="00DA06E5" w:rsidP="00DA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6E5" w:rsidRPr="009A1BFA" w:rsidRDefault="00DA06E5" w:rsidP="00DA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6E5" w:rsidRPr="009A1BFA" w:rsidRDefault="00DA06E5" w:rsidP="00DA0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СПИСОК   РЕКОМЕНДУЕМОЙ ЛИТЕРАТУРЫ ДЛЯ УЧАЩИХСЯ</w:t>
      </w:r>
    </w:p>
    <w:p w:rsidR="00DA06E5" w:rsidRPr="009A1BFA" w:rsidRDefault="00DA06E5" w:rsidP="00DA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Бардин К.В. Азбука туризма. - М., 1981.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Богданова Д.Я. Занимательная психология спорта, 1-2. - М.: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, 1993-1994.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Бубнов В.Г.,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Н.В. Основы медицинских знаний. Спаси и сохрани. Учебное пособие для учащихся 9-11 классов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Москва. Издательство "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АСТ-лтд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". 1997. 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Гоголадзе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В.Н. Организация и проведение соревнований по поисково-спасательным работам в природной среде. - М., 2000.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Кодыш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Э.Н.Константинов Ю.С., Кузнецов Ю.А. Туристские слеты и соревнования.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, 1984. 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Кошельков С.А. Обеспечение безопасности при проведении туристских слетов и соревнований учащихся.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МО РФ, 1997.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Куликов В.М.,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Ротштейн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Л.М. Составление письменного отчета о пешеходном туристском путешествии школьников.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.: ЦРИБ "Турист", 1983.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Лукоянов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П.И. Безопасность в лыжных походах и чрезвычайных ситуациях зимних условий.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ЦДЮТурМО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РФ, 1998.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Маринов Б. Проблемы безопасности в горах.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, 1981.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Первая медицинская помощь пострадавшим при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черезвычайных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ситуациях: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СПбГУАП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.  -СПб., 1997.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Русский турист. Нормативные акты по спортивно-оздоровительному туризму в России на 1998-2000 гг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М., 1998.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Сборник официальных документов по детско-юношескому туризму, краеведению, организации отдыха детей и молодежи. - М.: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МО РФ, 1999.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Тимофеев И.В.,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Анденко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С.А. Первая помощь при травмах и других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ситуациях. Санкт-Петербург. Издательство ДНК. 2001. 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Фелров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Н.Ф.,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Водолажский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В.П., Алексеев Н.И. Соревнования туристов-водников. - М.: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, 1980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Фесенко Б.А. Книга молодого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ориентировщика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. - М., 1997.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Штюрмер Ю.А. Опасности в туризме, действительные и мнимые.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, 1972.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6E5" w:rsidRPr="009A1BFA" w:rsidRDefault="00DA06E5" w:rsidP="00DA06E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A06E5" w:rsidRPr="009A1BFA" w:rsidRDefault="00DA06E5" w:rsidP="00DA06E5">
      <w:pPr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Календарно-тематическое планирование 1 год обучения</w:t>
      </w:r>
    </w:p>
    <w:p w:rsidR="00DA06E5" w:rsidRPr="009A1BFA" w:rsidRDefault="00DA06E5" w:rsidP="00DA0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6E5" w:rsidRPr="009A1BFA" w:rsidRDefault="00DA06E5" w:rsidP="00DA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15" w:type="dxa"/>
        <w:tblLayout w:type="fixed"/>
        <w:tblLook w:val="0000"/>
      </w:tblPr>
      <w:tblGrid>
        <w:gridCol w:w="912"/>
        <w:gridCol w:w="4354"/>
        <w:gridCol w:w="992"/>
        <w:gridCol w:w="1276"/>
        <w:gridCol w:w="3118"/>
        <w:gridCol w:w="10"/>
        <w:gridCol w:w="10"/>
      </w:tblGrid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pStyle w:val="ab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A1BFA">
              <w:rPr>
                <w:b/>
                <w:bCs/>
                <w:sz w:val="28"/>
                <w:szCs w:val="28"/>
              </w:rPr>
              <w:t>Дата занятия</w:t>
            </w:r>
          </w:p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(с учетом </w:t>
            </w:r>
            <w:r w:rsidRPr="009A1BFA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государственных  выходных и праздничных дней,</w:t>
            </w:r>
            <w:r w:rsidRPr="009A1B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 также с учетом реализации </w:t>
            </w:r>
            <w:r w:rsidRPr="009A1B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дополнительной общеобразовательной программы - дополнительной социально-педагогической программы </w:t>
            </w:r>
            <w:r w:rsidRPr="009A1B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каникулярное время)</w:t>
            </w: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trHeight w:val="360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single" w:sz="8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 Туристская подготовка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работы в кружке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безопасности при проведении занятий в помещении, на улице.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безопасности при проведении занятий в помещении, на улице.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плана работы кружка на год.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2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Снаряжение туриста.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 личном и групповом снаряжении.</w:t>
            </w: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Практические работы в помещении: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палатки.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палатки.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3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туристского быта.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привалов и ночлегов в туристском путешествии.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привалов и ночлегов в туристском путешествии.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Различные типы костров, их назначение.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Различные типы костров, их назначение.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Практические работы на местности: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Определение мест для организации привалов и ночлегов.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и снятие бивака. Разведение костра.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4.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Питание в туристском походе.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питания в 2-3 – дневном походе.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Практические работы в помещении:</w:t>
            </w: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составление меню и списка продуктов для однодневного похода.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Практические работы на местности: </w:t>
            </w: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приготовление пищи в походных условиях.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5. 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Туристские должности в группе.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 постоянные и временные.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работы в помещении: Распределение обязанностей между участниками похода.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Практические работы на местности: </w:t>
            </w: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обязанностей по должностям при проведении похода выходного дня.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6.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Техника и тактика туристских походов.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движения группы на маршруте. Туристский строй.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естественных препятствий.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Практические работы на местности: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по преодолению склонов (спуски, подъемы).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по преодолению склонов (спуски, подъемы).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группы по пересеченной местности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7. 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Подготовка к путешествию.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цели и района путешествия.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цели и района путешествия.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555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Практические работы в помещении:</w:t>
            </w: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личного и группового снаряжения к путешествию.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trHeight w:val="36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Топография и ориентирование.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1.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Топографическая карта.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и значение топографии.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Топографические знаки: рельеф, растительность.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Топографические знаки: рельеф, растительность.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Топографические знаки: воды, искусственные объекты.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555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Практические работы на местности:</w:t>
            </w:r>
            <w:r w:rsidRPr="009A1B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распознавание топографических знаков на местности.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2.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Спортивная карта.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Практические работы в помещении:</w:t>
            </w: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1-2: условные знаки спортивных карт.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Практические работы в помещении:</w:t>
            </w: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1-2: условные знаки спортивных карт.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Практические работы в помещении:</w:t>
            </w: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1-2: условные знаки спортивных карт.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Практические работы на местности: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объектов на местности в соответствии со спортивными картами.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Ориентирование с помощью спортивной карты.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3. 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Компас, работа с ним.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Компас: типы, устройство. Правила пользования компасом</w:t>
            </w: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Компас: типы, устройство. Правила пользования компасом</w:t>
            </w: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525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Практические работы в помещении: </w:t>
            </w: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основных и промежуточных направлений с помощью компаса.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54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Практические работы в помещении: </w:t>
            </w: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основных и промежуточных направлений с помощью компаса.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4. 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Способы ориентирования.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Ориентирование с помощью карты в походе.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Практические работы в помещении: </w:t>
            </w: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по отбору основных контрольных ориентиров на карте по заданному маршруту.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Практические работы на местности: </w:t>
            </w: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сторон горизонта по местным предметам, Солнцу.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trHeight w:val="360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3. </w:t>
            </w:r>
          </w:p>
        </w:tc>
        <w:tc>
          <w:tcPr>
            <w:tcW w:w="4354" w:type="dxa"/>
            <w:tcBorders>
              <w:top w:val="single" w:sz="8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Краеведение.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1.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Родной край, его географическое положение.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Ленинградской области на географической карте.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Практические работы в помещении: 1-2: </w:t>
            </w: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нанесение на контурную карту крупных рек  и озер Ленинградской области.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Практические работы в помещении: 1-2: </w:t>
            </w: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нанесение на контурную карту крупных рек  и озер Ленинградской области.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48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Практические работы на местности: </w:t>
            </w: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географическими объектами Ленинградской области.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2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Растительный и животный мир родного края.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растительного и животного мира Ленинградской области.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825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Практические работы в помещении:</w:t>
            </w:r>
            <w:r w:rsidRPr="009A1B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охраняемых животных и растений Ленинградской области (на гербарном материале, по фотографиям и открыткам).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Практические работы на местности:</w:t>
            </w: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ознакомление с природой (крупными реками) Ленинградской области.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trHeight w:val="360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4.</w:t>
            </w:r>
          </w:p>
        </w:tc>
        <w:tc>
          <w:tcPr>
            <w:tcW w:w="4354" w:type="dxa"/>
            <w:tcBorders>
              <w:top w:val="single" w:sz="8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Основы гигиены, первая доврачебная помощь.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1.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Личная гигиена.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 гигиене. Личная гигиена при проведении спортивной тренировки, в походе.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 гигиене. Личная гигиена при проведении спортивной тренировки, в походе.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2.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Походная  медицинская аптечка.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медицинской аптечки для похода выходного дня.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Практические работы в помещении</w:t>
            </w: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комплектация аптечки выходного дня.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3. 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приемы оказания первой доврачебной помощи.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Общее понятие травмы и виды травм: ушибы, растяжение кровотечения.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Практические работы в помещении: </w:t>
            </w: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наложение повязок.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Практические работы в помещении: </w:t>
            </w: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наложение повязок.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4. 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Приемы транспортировки пострадавшего.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Способы транспортировки пострадавшего от характера и места повреждения, состояния, количества </w:t>
            </w:r>
            <w:proofErr w:type="gramStart"/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оказывающих</w:t>
            </w:r>
            <w:proofErr w:type="gramEnd"/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помощь.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Способы транспортировки пострадавшего от характера и места повреждения, состояния, количества </w:t>
            </w:r>
            <w:proofErr w:type="gramStart"/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оказывающих</w:t>
            </w:r>
            <w:proofErr w:type="gramEnd"/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помощь.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525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Практические работы на местности: </w:t>
            </w: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носилок с помощью штормовок, рюкзаков. Транспортировка пострадавшего.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trHeight w:val="36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5.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Общая и специальная физическая подготовка.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1. 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Врачебный самоконтроль.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физических упражнений на укрепление здоровья, работоспособности.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2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Общая физическая подготовка</w:t>
            </w:r>
            <w:r w:rsidRPr="009A1B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525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Упражнения для рук  и плечевого пояса. Упражнения для туловища и ног. Упражнения с сопротивлением. Упражнения со скакалкой.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525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рук  и плечевого пояса. Упражнения для туловища и ног. Упражнения с сопротивлением. Упражнения со скакалкой.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525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рук  и плечевого пояса. Упражнения для туловища и ног. Упражнения с сопротивлением. Упражнения со скакалкой.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525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рук  и плечевого пояса. Упражнения для туловища и ног. Упражнения с сопротивлением. Упражнения со скакалкой.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525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рук  и плечевого пояса. Упражнения для туловища и ног. Упражнения с сопротивлением. Упражнения со скакалкой.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525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рук  и плечевого пояса. Упражнения для туловища и ног. Упражнения с сопротивлением. Упражнения со скакалкой.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525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рук  и плечевого пояса. Упражнения для туловища и ног. Упражнения с сопротивлением. Упражнения со скакалкой.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525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рук  и плечевого пояса. Упражнения для туловища и ног. Упражнения с сопротивлением. Упражнения со скакалкой.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525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рук  и плечевого пояса. Упражнения для туловища и ног. Упражнения с сопротивлением. Упражнения со скакалкой.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525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рук  и плечевого пояса. Упражнения для туловища и ног. Упражнения с сопротивлением. Упражнения со скакалкой.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525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рук  и плечевого пояса. Упражнения для туловища и ног. Упражнения с сопротивлением. Упражнения со скакалкой.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525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рук  и плечевого пояса. Упражнения для туловища и ног. Упражнения с сопротивлением. Упражнения со скакалкой.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Подвижные игры и эстафеты на развитие ловкости, силы и выносливости.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Подвижные игры и эстафеты на развитие ловкости, силы и выносливости.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Подвижные игры и эстафеты на развитие ловкости, силы и выносливости.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Подвижные игры и эстафеты на развитие ловкости, силы и выносливости.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Подвижные игры и эстафеты на развитие ловкости, силы и выносливости.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Подвижные игры и эстафеты на развитие ловкости, силы и выносливости.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Подвижные игры и эстафеты на развитие ловкости, силы и выносливости.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Подвижные игры и эстафеты на развитие ловкости, силы и выносливости.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Подвижные игры и эстафеты на развитие ловкости, силы и выносливости.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Подвижные игры и эстафеты на развитие ловкости, силы и выносливости.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Подвижные игры и эстафеты на развитие ловкости, силы и выносливости.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игры: баскетбол, волейбол, футбол.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игры: баскетбол, волейбол, футбол.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игры: баскетбол, волейбол, футбол.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игры: баскетбол, волейбол, футбол.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игры: баскетбол, волейбол, футбол.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игры: баскетбол, волейбол, футбол.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игры: баскетбол, волейбол, футбол.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игры: баскетбол, волейбол, футбол.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игры: баскетбол, волейбол, футбол.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игры: баскетбол, волейбол, футбол.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игры: баскетбол, волейбол, футбол.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игры: баскетбол, волейбол, футбол.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игры: баскетбол, волейбол, футбол.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игры: баскетбол, волейбол, футбол.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игры: баскетбол, волейбол, футбол.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игры: баскетбол, волейбол, футбол.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3.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Контрольное тестирование.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контрольных тестов для определения уровня физической подготовки учащихся.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контрольных тестов для определения уровня физической подготовки учащихся.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4.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Специальная физическая подготовка.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Практические работы на местности: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тренировочные </w:t>
            </w:r>
            <w:proofErr w:type="spellStart"/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кросс-походы</w:t>
            </w:r>
            <w:proofErr w:type="spellEnd"/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местности.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тренировочные </w:t>
            </w:r>
            <w:proofErr w:type="spellStart"/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кросс-походы</w:t>
            </w:r>
            <w:proofErr w:type="spellEnd"/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местности.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тренировочные </w:t>
            </w:r>
            <w:proofErr w:type="spellStart"/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кросс-походы</w:t>
            </w:r>
            <w:proofErr w:type="spellEnd"/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местности.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тренировочные </w:t>
            </w:r>
            <w:proofErr w:type="spellStart"/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кросс-походы</w:t>
            </w:r>
            <w:proofErr w:type="spellEnd"/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местности.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тренировочные </w:t>
            </w:r>
            <w:proofErr w:type="spellStart"/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кросс-походы</w:t>
            </w:r>
            <w:proofErr w:type="spellEnd"/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местности.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тренировочные </w:t>
            </w:r>
            <w:proofErr w:type="spellStart"/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кросс-походы</w:t>
            </w:r>
            <w:proofErr w:type="spellEnd"/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местности.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trHeight w:val="36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6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Навыки и умения спортсмена - участника туристских соревнований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630"/>
        </w:trPr>
        <w:tc>
          <w:tcPr>
            <w:tcW w:w="9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1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Отработка действий при прохождении этапов соревнований по различным видам туризма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прохождения этапов соревнований на пешеходной дистанции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прохождения этапов соревнований на пешеходной дистанции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прохождения этапов соревнований на пешеходной дистанции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прохождения этапов соревнований на пешеходной дистанции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прохождения этапов соревнований на горной дистанции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прохождения этапов соревнований на горной дистанции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прохождения этапов соревнований на горной дистанции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прохождения этапов соревнований на горной дистанции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прохождения этапов соревнований на водной дистанции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прохождения этапов соревнований на водной дистанции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Техника прохождения этапов соревнований на лыжной дистанции </w:t>
            </w:r>
            <w:proofErr w:type="spellStart"/>
            <w:proofErr w:type="gramStart"/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дистанции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Техника прохождения этапов соревнований на лыжной дистанции </w:t>
            </w:r>
            <w:proofErr w:type="spellStart"/>
            <w:proofErr w:type="gramStart"/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дистанции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1"/>
          <w:wAfter w:w="10" w:type="dxa"/>
          <w:cantSplit/>
          <w:trHeight w:val="360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144</w:t>
            </w:r>
          </w:p>
        </w:tc>
      </w:tr>
      <w:tr w:rsidR="00DA06E5" w:rsidRPr="009A1BFA" w:rsidTr="00633D09">
        <w:trPr>
          <w:gridAfter w:val="2"/>
          <w:wAfter w:w="20" w:type="dxa"/>
          <w:trHeight w:val="360"/>
        </w:trPr>
        <w:tc>
          <w:tcPr>
            <w:tcW w:w="912" w:type="dxa"/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shd w:val="clear" w:color="auto" w:fill="auto"/>
            <w:vAlign w:val="bottom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6E5" w:rsidRPr="009A1BFA" w:rsidTr="00633D09">
        <w:trPr>
          <w:gridAfter w:val="2"/>
          <w:wAfter w:w="20" w:type="dxa"/>
          <w:trHeight w:val="360"/>
        </w:trPr>
        <w:tc>
          <w:tcPr>
            <w:tcW w:w="912" w:type="dxa"/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4" w:type="dxa"/>
            <w:shd w:val="clear" w:color="auto" w:fill="auto"/>
          </w:tcPr>
          <w:p w:rsidR="00DA06E5" w:rsidRPr="009A1BFA" w:rsidRDefault="00DA06E5" w:rsidP="0063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B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Ожидаемые результаты</w:t>
            </w:r>
          </w:p>
          <w:p w:rsidR="00DA06E5" w:rsidRPr="009A1BFA" w:rsidRDefault="00DA06E5" w:rsidP="00633D0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A06E5" w:rsidRPr="009A1BFA" w:rsidRDefault="00DA06E5" w:rsidP="0063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6E5" w:rsidRPr="009A1BFA" w:rsidRDefault="00DA06E5" w:rsidP="00DA06E5">
      <w:pPr>
        <w:pStyle w:val="31"/>
        <w:spacing w:before="0"/>
        <w:ind w:left="705"/>
        <w:rPr>
          <w:szCs w:val="28"/>
        </w:rPr>
      </w:pPr>
      <w:r w:rsidRPr="009A1BFA">
        <w:rPr>
          <w:szCs w:val="28"/>
        </w:rPr>
        <w:t xml:space="preserve">Личностные, </w:t>
      </w:r>
      <w:proofErr w:type="spellStart"/>
      <w:r w:rsidRPr="009A1BFA">
        <w:rPr>
          <w:szCs w:val="28"/>
        </w:rPr>
        <w:t>метапредметные</w:t>
      </w:r>
      <w:proofErr w:type="spellEnd"/>
      <w:r w:rsidRPr="009A1BFA">
        <w:rPr>
          <w:szCs w:val="28"/>
        </w:rPr>
        <w:t xml:space="preserve"> и предметные результаты освоения программы</w:t>
      </w:r>
    </w:p>
    <w:p w:rsidR="00DA06E5" w:rsidRPr="009A1BFA" w:rsidRDefault="00DA06E5" w:rsidP="00DA06E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A06E5" w:rsidRPr="009A1BFA" w:rsidRDefault="00DA06E5" w:rsidP="00DA06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>К концу первого года обучения: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Style w:val="a8"/>
          <w:rFonts w:ascii="Times New Roman" w:hAnsi="Times New Roman" w:cs="Times New Roman"/>
          <w:bCs/>
          <w:sz w:val="28"/>
          <w:szCs w:val="28"/>
        </w:rPr>
        <w:tab/>
        <w:t>Предметными результатами</w:t>
      </w:r>
      <w:r w:rsidRPr="009A1BFA">
        <w:rPr>
          <w:rFonts w:ascii="Times New Roman" w:hAnsi="Times New Roman" w:cs="Times New Roman"/>
          <w:b/>
          <w:bCs/>
          <w:sz w:val="28"/>
          <w:szCs w:val="28"/>
        </w:rPr>
        <w:t xml:space="preserve"> изучения программы </w:t>
      </w:r>
      <w:r w:rsidRPr="009A1B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«Туризм» является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9A1BFA">
        <w:rPr>
          <w:rFonts w:ascii="Times New Roman" w:hAnsi="Times New Roman" w:cs="Times New Roman"/>
          <w:sz w:val="28"/>
          <w:szCs w:val="28"/>
        </w:rPr>
        <w:t>Все обучающиеся после 1 года занятий должны иметь опыт участия в 2-3хдневном походе и в соревнованиях районного уровня.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- Умение передвигаться по дорогам и тропам в составе группы,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- Умение ориентироваться по карте и компасу,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- Умение оказывать первую медицинскую помощь,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- Умение организовывать походный быт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- знание основы топографии и ориентирования,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Style w:val="a8"/>
          <w:rFonts w:ascii="Times New Roman" w:hAnsi="Times New Roman" w:cs="Times New Roman"/>
          <w:bCs/>
          <w:sz w:val="28"/>
          <w:szCs w:val="28"/>
        </w:rPr>
        <w:tab/>
        <w:t>Личностными результатами</w:t>
      </w:r>
      <w:r w:rsidRPr="009A1BFA">
        <w:rPr>
          <w:rFonts w:ascii="Times New Roman" w:hAnsi="Times New Roman" w:cs="Times New Roman"/>
          <w:sz w:val="28"/>
          <w:szCs w:val="28"/>
        </w:rPr>
        <w:t xml:space="preserve"> изучения программы  «Туризм» является</w:t>
      </w:r>
    </w:p>
    <w:p w:rsidR="00DA06E5" w:rsidRPr="009A1BFA" w:rsidRDefault="00DA06E5" w:rsidP="00DA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 формирование следующих умений.</w:t>
      </w:r>
    </w:p>
    <w:p w:rsidR="00DA06E5" w:rsidRPr="009A1BFA" w:rsidRDefault="00DA06E5" w:rsidP="00DA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- Формирование чувства гордости за свою родину. 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-. Формирование бережного отношения к природе.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- Овладение начальными навыками адаптации в меняющихся условиях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- Развитие самостоятельности.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- Формирование личной ответственности перед командой.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- Формирование мотивации к занятиям спортом, установки на безопасный и здоровый образ жизни.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6E5" w:rsidRPr="009A1BFA" w:rsidRDefault="00DA06E5" w:rsidP="00DA06E5">
      <w:pPr>
        <w:pStyle w:val="af5"/>
        <w:spacing w:before="0" w:after="0"/>
        <w:ind w:firstLine="708"/>
        <w:jc w:val="both"/>
        <w:rPr>
          <w:sz w:val="28"/>
          <w:szCs w:val="28"/>
        </w:rPr>
      </w:pPr>
      <w:proofErr w:type="spellStart"/>
      <w:r w:rsidRPr="009A1BFA">
        <w:rPr>
          <w:rStyle w:val="a8"/>
          <w:bCs/>
          <w:sz w:val="28"/>
          <w:szCs w:val="28"/>
        </w:rPr>
        <w:t>Метапредметными</w:t>
      </w:r>
      <w:proofErr w:type="spellEnd"/>
      <w:r w:rsidRPr="009A1BFA">
        <w:rPr>
          <w:rStyle w:val="a8"/>
          <w:bCs/>
          <w:sz w:val="28"/>
          <w:szCs w:val="28"/>
        </w:rPr>
        <w:t xml:space="preserve"> результатами</w:t>
      </w:r>
      <w:r w:rsidRPr="009A1BFA">
        <w:rPr>
          <w:sz w:val="28"/>
          <w:szCs w:val="28"/>
        </w:rPr>
        <w:t xml:space="preserve"> изучения программы «Туризм»  является формирование следующих универсальных учебных действий (УУД).</w:t>
      </w:r>
    </w:p>
    <w:p w:rsidR="00DA06E5" w:rsidRPr="009A1BFA" w:rsidRDefault="00DA06E5" w:rsidP="00DA06E5">
      <w:pPr>
        <w:pStyle w:val="af5"/>
        <w:spacing w:before="0" w:after="0"/>
        <w:jc w:val="both"/>
        <w:rPr>
          <w:sz w:val="28"/>
          <w:szCs w:val="28"/>
        </w:rPr>
      </w:pPr>
      <w:r w:rsidRPr="009A1BFA">
        <w:rPr>
          <w:sz w:val="28"/>
          <w:szCs w:val="28"/>
        </w:rPr>
        <w:t>- Овладение способностью принимать и сохранять цели учебной деятельности.</w:t>
      </w:r>
    </w:p>
    <w:p w:rsidR="00DA06E5" w:rsidRPr="009A1BFA" w:rsidRDefault="00DA06E5" w:rsidP="00DA06E5">
      <w:pPr>
        <w:pStyle w:val="af5"/>
        <w:spacing w:before="0" w:after="0"/>
        <w:jc w:val="both"/>
        <w:rPr>
          <w:sz w:val="28"/>
          <w:szCs w:val="28"/>
        </w:rPr>
      </w:pPr>
      <w:r w:rsidRPr="009A1BFA">
        <w:rPr>
          <w:sz w:val="28"/>
          <w:szCs w:val="28"/>
        </w:rPr>
        <w:t>- Освоение начальных форм познавательной и личной рефлексии.</w:t>
      </w:r>
    </w:p>
    <w:p w:rsidR="00DA06E5" w:rsidRPr="009A1BFA" w:rsidRDefault="00DA06E5" w:rsidP="00DA06E5">
      <w:pPr>
        <w:pStyle w:val="af5"/>
        <w:spacing w:before="0" w:after="0"/>
        <w:jc w:val="both"/>
        <w:rPr>
          <w:sz w:val="28"/>
          <w:szCs w:val="28"/>
        </w:rPr>
      </w:pPr>
      <w:r w:rsidRPr="009A1BFA">
        <w:rPr>
          <w:sz w:val="28"/>
          <w:szCs w:val="28"/>
        </w:rPr>
        <w:t>- Формирование умения планировать, контролировать и оценивать свои действиям.</w:t>
      </w:r>
    </w:p>
    <w:p w:rsidR="00DA06E5" w:rsidRPr="009A1BFA" w:rsidRDefault="00DA06E5" w:rsidP="00DA06E5">
      <w:pPr>
        <w:pStyle w:val="af5"/>
        <w:spacing w:before="0" w:after="0"/>
        <w:jc w:val="both"/>
        <w:rPr>
          <w:sz w:val="28"/>
          <w:szCs w:val="28"/>
        </w:rPr>
      </w:pPr>
      <w:r w:rsidRPr="009A1BFA">
        <w:rPr>
          <w:sz w:val="28"/>
          <w:szCs w:val="28"/>
        </w:rPr>
        <w:t>- Умение определять наиболее эффективные способы достижения результата.</w:t>
      </w:r>
    </w:p>
    <w:p w:rsidR="00DA06E5" w:rsidRPr="009A1BFA" w:rsidRDefault="00DA06E5" w:rsidP="00DA06E5">
      <w:pPr>
        <w:pStyle w:val="af5"/>
        <w:spacing w:before="0" w:after="0"/>
        <w:jc w:val="both"/>
        <w:rPr>
          <w:sz w:val="28"/>
          <w:szCs w:val="28"/>
        </w:rPr>
      </w:pPr>
      <w:r w:rsidRPr="009A1BFA">
        <w:rPr>
          <w:sz w:val="28"/>
          <w:szCs w:val="28"/>
        </w:rPr>
        <w:t xml:space="preserve">-Использование </w:t>
      </w:r>
      <w:proofErr w:type="spellStart"/>
      <w:proofErr w:type="gramStart"/>
      <w:r w:rsidRPr="009A1BFA">
        <w:rPr>
          <w:sz w:val="28"/>
          <w:szCs w:val="28"/>
        </w:rPr>
        <w:t>знаково</w:t>
      </w:r>
      <w:proofErr w:type="spellEnd"/>
      <w:r w:rsidRPr="009A1BFA">
        <w:rPr>
          <w:sz w:val="28"/>
          <w:szCs w:val="28"/>
        </w:rPr>
        <w:t>- символических</w:t>
      </w:r>
      <w:proofErr w:type="gramEnd"/>
      <w:r w:rsidRPr="009A1BFA">
        <w:rPr>
          <w:sz w:val="28"/>
          <w:szCs w:val="28"/>
        </w:rPr>
        <w:t xml:space="preserve"> средств представления информации.</w:t>
      </w:r>
    </w:p>
    <w:p w:rsidR="00DA06E5" w:rsidRPr="009A1BFA" w:rsidRDefault="00DA06E5" w:rsidP="00DA06E5">
      <w:pPr>
        <w:pStyle w:val="af5"/>
        <w:spacing w:before="0" w:after="0"/>
        <w:jc w:val="both"/>
        <w:rPr>
          <w:sz w:val="28"/>
          <w:szCs w:val="28"/>
        </w:rPr>
      </w:pPr>
      <w:r w:rsidRPr="009A1BFA">
        <w:rPr>
          <w:sz w:val="28"/>
          <w:szCs w:val="28"/>
        </w:rPr>
        <w:t>- Формировать умение определять общую цель и работать в команде над ее достижением.</w:t>
      </w:r>
    </w:p>
    <w:p w:rsidR="00DA06E5" w:rsidRPr="009A1BFA" w:rsidRDefault="00DA06E5" w:rsidP="00DA06E5">
      <w:pPr>
        <w:pStyle w:val="ab"/>
        <w:spacing w:after="0" w:line="240" w:lineRule="auto"/>
        <w:rPr>
          <w:b/>
          <w:bCs/>
          <w:color w:val="FF0000"/>
          <w:sz w:val="28"/>
          <w:szCs w:val="28"/>
        </w:rPr>
      </w:pPr>
    </w:p>
    <w:p w:rsidR="00DA06E5" w:rsidRPr="009A1BFA" w:rsidRDefault="00DA06E5" w:rsidP="00DA06E5">
      <w:pPr>
        <w:pStyle w:val="ab"/>
        <w:spacing w:after="0" w:line="240" w:lineRule="auto"/>
        <w:ind w:firstLine="708"/>
        <w:jc w:val="center"/>
        <w:rPr>
          <w:b/>
          <w:bCs/>
          <w:color w:val="FF0000"/>
          <w:sz w:val="28"/>
          <w:szCs w:val="28"/>
        </w:rPr>
      </w:pPr>
    </w:p>
    <w:p w:rsidR="00DA06E5" w:rsidRPr="009A1BFA" w:rsidRDefault="00DA06E5" w:rsidP="00DA06E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b/>
          <w:sz w:val="28"/>
          <w:szCs w:val="28"/>
        </w:rPr>
        <w:t>СПИСОК   ЛИТЕРАТУРЫ ДЛЯ ПЕДАГОГА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Байковский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Ю.В. Основы спортивной тренировки в горных видах спорта.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., 1986.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Бардин К.В. Азбука туризма. - М., 1981.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Богданова Д.Я. Занимательная психология спорта, 1-2. - М.: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, 1993-1994.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Герман Ю.В. Проведение и судейство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конгкурсов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на туристских слетах и соревнованиях.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.: ЦРИБ "Турист", 1983.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Гоголадзе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В.Н. Организация и проведение соревнований по поисково-спасательным работам в природной среде. - М., 2000.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Горбунов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Г.Д.Психопедагогика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спорта. - М.: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. 1986.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Иванов Е.И. Судейство соревнований по спортивному ориентированию.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, 1978.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Иванов В.Д., Федотов Ю.Н. Организация и проведение соревнований по горному туризму. - М.:ЦРИБ "Турист", 1980.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Инструкция по организации и проведению туристских походов, экспедиций и экскурсий (путешествий) с учащимися образовательных учреждений Санкт-Петербурга. /Приложение к Приказу Комитета по образованию Мэрии Санкт-Петербурга от 24 декабря 1994 года.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Кодыш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Э.Н. Соревнования туристов.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.:ФиС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, 1990.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Кодыш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Э.Н.Константинов Ю.С., Кузнецов Ю.А. Туристские слеты и соревнования.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, 1984. 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Костылев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В. Философия спортивного ориентирования, или некоторые рекомендации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ориентировщику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, желающему стать лидером.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., 1995.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Кошельков С.А. Обеспечение безопасности при проведении туристских слетов и соревнований учащихся.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МО РФ, 1997.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Куликов В.М.,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Ротштейн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Л.М. Составление письменного отчета о пешеходном туристском путешествии школьников.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.: ЦРИБ "Турист", 1983.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Лукоянов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П.И. Безопасность в лыжных походах и чрезвычайных ситуациях зимних условий.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ЦДЮТурМО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РФ, 1998.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подготовке горных туристов.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аллинн, 1978.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Маринов Б. Проблемы безопасности в горах.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, 1981.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Первая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медлицинская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помощь пострадавшим при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черезвычайных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ситуациях: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СПбГУАП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.  -СПб., 1997.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Пиратинский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А.Е. Подготовка скалолаза.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.:ФиС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, 1987. 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Правила организации и проведения туристских соревнований учащихся Российской Федерации. - М.: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МО РФ, 1995.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Русский турист. Нормативные акты по спортивно-оздоровительному туризму в России на 1998-2000 гг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М., 1998.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Сборник официальных документов по детско-юношескому туризму, краеведению, организации отдыха детей и молодежи. -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:Ц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ДЮТур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МО РФ, 1999.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Тульчинский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Г.А. Разум, воля, успех. О философии поступка. - Л.: ЛГУ, 1990.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Фелров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Н.Ф.,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Водолажский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В.П., Алексеев Н.И. Соревнования туристов-водников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, 1980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Фесенко Б.А. Книга молодого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ориентировщика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. - М., 1997.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Школа альпинизма.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, 1989.</w:t>
      </w:r>
    </w:p>
    <w:p w:rsidR="00DA06E5" w:rsidRPr="009A1BFA" w:rsidRDefault="00DA06E5" w:rsidP="00DA06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Штюрмер Ю.А. Опасности в туризме, действительные и мнимые.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, 1972.</w:t>
      </w:r>
    </w:p>
    <w:p w:rsidR="00DA06E5" w:rsidRPr="009A1BFA" w:rsidRDefault="00DA06E5" w:rsidP="00DA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6E5" w:rsidRPr="009A1BFA" w:rsidRDefault="00DA06E5" w:rsidP="00DA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6E5" w:rsidRPr="009A1BFA" w:rsidRDefault="00DA06E5" w:rsidP="00DA0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СПИСОК   РЕКОМЕНДУЕМОЙ ЛИТЕРАТУРЫ ДЛЯ УЧАЩИХСЯ</w:t>
      </w:r>
    </w:p>
    <w:p w:rsidR="00DA06E5" w:rsidRPr="009A1BFA" w:rsidRDefault="00DA06E5" w:rsidP="00DA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Бардин К.В. Азбука туризма. - М., 1981.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Богданова Д.Я. Занимательная психология спорта, 1-2. - М.: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, 1993-1994.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Бубнов В.Г.,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Н.В. Основы медицинских знаний. Спаси и сохрани. Учебное пособие для учащихся 9-11 классов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Москва. Издательство "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АСТ-лтд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". 1997. 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Гоголадзе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В.Н. Организация и проведение соревнований по поисково-спасательным работам в природной среде. - М., 2000.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Кодыш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Э.Н.Константинов Ю.С., Кузнецов Ю.А. Туристские слеты и соревнования.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, 1984. 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Кошельков С.А. Обеспечение безопасности при проведении туристских слетов и соревнований учащихся.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МО РФ, 1997.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Куликов В.М.,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Ротштейн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Л.М. Составление письменного отчета о пешеходном туристском путешествии школьников.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.: ЦРИБ "Турист", 1983.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Лукоянов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П.И. Безопасность в лыжных походах и чрезвычайных ситуациях зимних условий.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ЦДЮТурМО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РФ, 1998.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Маринов Б. Проблемы безопасности в горах.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, 1981.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Первая медицинская помощь пострадавшим при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черезвычайных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ситуациях: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СПбГУАП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.  -СПб., 1997.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>Русский турист. Нормативные акты по спортивно-оздоровительному туризму в России на 1998-2000 гг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>М., 1998.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Сборник официальных документов по детско-юношескому туризму, краеведению, организации отдыха детей и молодежи. - М.: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МО РФ, 1999.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Тимофеев И.В.,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Анденко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С.А. Первая помощь при травмах и других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ситуациях. Санкт-Петербург. Издательство ДНК. 2001. 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Фелров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Н.Ф.,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Водолажский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 xml:space="preserve"> В.П., Алексеев Н.И. Соревнования туристов-водников. - М.: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, 1980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Фесенко Б.А. Книга молодого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ориентировщика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. - М., 1997.</w:t>
      </w:r>
    </w:p>
    <w:p w:rsidR="00DA06E5" w:rsidRPr="009A1BFA" w:rsidRDefault="00DA06E5" w:rsidP="00DA06E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FA">
        <w:rPr>
          <w:rFonts w:ascii="Times New Roman" w:hAnsi="Times New Roman" w:cs="Times New Roman"/>
          <w:sz w:val="28"/>
          <w:szCs w:val="28"/>
        </w:rPr>
        <w:t xml:space="preserve">Штюрмер Ю.А. Опасности в туризме, действительные и мнимые. </w:t>
      </w:r>
      <w:proofErr w:type="gramStart"/>
      <w:r w:rsidRPr="009A1BF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A1BF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A1BFA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A1BFA">
        <w:rPr>
          <w:rFonts w:ascii="Times New Roman" w:hAnsi="Times New Roman" w:cs="Times New Roman"/>
          <w:sz w:val="28"/>
          <w:szCs w:val="28"/>
        </w:rPr>
        <w:t>, 1972.</w:t>
      </w:r>
    </w:p>
    <w:p w:rsidR="00DA06E5" w:rsidRPr="009A1BFA" w:rsidRDefault="00DA06E5" w:rsidP="00DA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177" w:rsidRPr="00DA06E5" w:rsidRDefault="00EB3177" w:rsidP="00DA06E5"/>
    <w:sectPr w:rsidR="00EB3177" w:rsidRPr="00DA06E5" w:rsidSect="00EB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compat/>
  <w:rsids>
    <w:rsidRoot w:val="005E22B6"/>
    <w:rsid w:val="00350619"/>
    <w:rsid w:val="005E22B6"/>
    <w:rsid w:val="00DA06E5"/>
    <w:rsid w:val="00EB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A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06E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A06E5"/>
  </w:style>
  <w:style w:type="character" w:customStyle="1" w:styleId="WW8Num1z1">
    <w:name w:val="WW8Num1z1"/>
    <w:rsid w:val="00DA06E5"/>
  </w:style>
  <w:style w:type="character" w:customStyle="1" w:styleId="WW8Num1z2">
    <w:name w:val="WW8Num1z2"/>
    <w:rsid w:val="00DA06E5"/>
  </w:style>
  <w:style w:type="character" w:customStyle="1" w:styleId="WW8Num1z3">
    <w:name w:val="WW8Num1z3"/>
    <w:rsid w:val="00DA06E5"/>
  </w:style>
  <w:style w:type="character" w:customStyle="1" w:styleId="WW8Num1z4">
    <w:name w:val="WW8Num1z4"/>
    <w:rsid w:val="00DA06E5"/>
  </w:style>
  <w:style w:type="character" w:customStyle="1" w:styleId="WW8Num1z5">
    <w:name w:val="WW8Num1z5"/>
    <w:rsid w:val="00DA06E5"/>
  </w:style>
  <w:style w:type="character" w:customStyle="1" w:styleId="WW8Num1z6">
    <w:name w:val="WW8Num1z6"/>
    <w:rsid w:val="00DA06E5"/>
  </w:style>
  <w:style w:type="character" w:customStyle="1" w:styleId="WW8Num1z7">
    <w:name w:val="WW8Num1z7"/>
    <w:rsid w:val="00DA06E5"/>
  </w:style>
  <w:style w:type="character" w:customStyle="1" w:styleId="WW8Num1z8">
    <w:name w:val="WW8Num1z8"/>
    <w:rsid w:val="00DA06E5"/>
  </w:style>
  <w:style w:type="character" w:customStyle="1" w:styleId="WW8Num2z0">
    <w:name w:val="WW8Num2z0"/>
    <w:rsid w:val="00DA06E5"/>
    <w:rPr>
      <w:rFonts w:ascii="Symbol" w:hAnsi="Symbol" w:cs="Symbol"/>
      <w:sz w:val="20"/>
    </w:rPr>
  </w:style>
  <w:style w:type="character" w:customStyle="1" w:styleId="WW8Num2z1">
    <w:name w:val="WW8Num2z1"/>
    <w:rsid w:val="00DA06E5"/>
    <w:rPr>
      <w:rFonts w:ascii="Courier New" w:hAnsi="Courier New" w:cs="Courier New"/>
      <w:sz w:val="20"/>
    </w:rPr>
  </w:style>
  <w:style w:type="character" w:customStyle="1" w:styleId="WW8Num2z2">
    <w:name w:val="WW8Num2z2"/>
    <w:rsid w:val="00DA06E5"/>
    <w:rPr>
      <w:rFonts w:ascii="Wingdings" w:hAnsi="Wingdings" w:cs="Wingdings"/>
      <w:sz w:val="20"/>
    </w:rPr>
  </w:style>
  <w:style w:type="character" w:customStyle="1" w:styleId="WW8Num3z0">
    <w:name w:val="WW8Num3z0"/>
    <w:rsid w:val="00DA06E5"/>
  </w:style>
  <w:style w:type="character" w:customStyle="1" w:styleId="WW8Num4z0">
    <w:name w:val="WW8Num4z0"/>
    <w:rsid w:val="00DA06E5"/>
    <w:rPr>
      <w:rFonts w:ascii="Symbol" w:hAnsi="Symbol" w:cs="Symbol"/>
      <w:sz w:val="20"/>
    </w:rPr>
  </w:style>
  <w:style w:type="character" w:customStyle="1" w:styleId="WW8Num4z1">
    <w:name w:val="WW8Num4z1"/>
    <w:rsid w:val="00DA06E5"/>
    <w:rPr>
      <w:rFonts w:ascii="Courier New" w:hAnsi="Courier New" w:cs="Courier New"/>
      <w:sz w:val="20"/>
    </w:rPr>
  </w:style>
  <w:style w:type="character" w:customStyle="1" w:styleId="WW8Num4z2">
    <w:name w:val="WW8Num4z2"/>
    <w:rsid w:val="00DA06E5"/>
    <w:rPr>
      <w:rFonts w:ascii="Wingdings" w:hAnsi="Wingdings" w:cs="Wingdings"/>
      <w:sz w:val="20"/>
    </w:rPr>
  </w:style>
  <w:style w:type="character" w:customStyle="1" w:styleId="WW8Num5z0">
    <w:name w:val="WW8Num5z0"/>
    <w:rsid w:val="00DA06E5"/>
    <w:rPr>
      <w:rFonts w:ascii="Symbol" w:hAnsi="Symbol" w:cs="Symbol"/>
      <w:color w:val="000000"/>
      <w:sz w:val="20"/>
    </w:rPr>
  </w:style>
  <w:style w:type="character" w:customStyle="1" w:styleId="WW8Num5z1">
    <w:name w:val="WW8Num5z1"/>
    <w:rsid w:val="00DA06E5"/>
    <w:rPr>
      <w:rFonts w:ascii="Courier New" w:hAnsi="Courier New" w:cs="Courier New"/>
      <w:sz w:val="20"/>
    </w:rPr>
  </w:style>
  <w:style w:type="character" w:customStyle="1" w:styleId="WW8Num5z2">
    <w:name w:val="WW8Num5z2"/>
    <w:rsid w:val="00DA06E5"/>
    <w:rPr>
      <w:rFonts w:ascii="Wingdings" w:hAnsi="Wingdings" w:cs="Wingdings"/>
      <w:sz w:val="20"/>
    </w:rPr>
  </w:style>
  <w:style w:type="character" w:customStyle="1" w:styleId="WW8Num6z0">
    <w:name w:val="WW8Num6z0"/>
    <w:rsid w:val="00DA06E5"/>
  </w:style>
  <w:style w:type="character" w:customStyle="1" w:styleId="WW8Num7z0">
    <w:name w:val="WW8Num7z0"/>
    <w:rsid w:val="00DA06E5"/>
    <w:rPr>
      <w:rFonts w:ascii="Symbol" w:hAnsi="Symbol" w:cs="Symbol"/>
      <w:sz w:val="20"/>
    </w:rPr>
  </w:style>
  <w:style w:type="character" w:customStyle="1" w:styleId="WW8Num7z1">
    <w:name w:val="WW8Num7z1"/>
    <w:rsid w:val="00DA06E5"/>
    <w:rPr>
      <w:rFonts w:ascii="Courier New" w:hAnsi="Courier New" w:cs="Courier New"/>
      <w:sz w:val="20"/>
    </w:rPr>
  </w:style>
  <w:style w:type="character" w:customStyle="1" w:styleId="WW8Num7z2">
    <w:name w:val="WW8Num7z2"/>
    <w:rsid w:val="00DA06E5"/>
    <w:rPr>
      <w:rFonts w:ascii="Wingdings" w:hAnsi="Wingdings" w:cs="Wingdings"/>
      <w:sz w:val="20"/>
    </w:rPr>
  </w:style>
  <w:style w:type="character" w:customStyle="1" w:styleId="WW8Num8z0">
    <w:name w:val="WW8Num8z0"/>
    <w:rsid w:val="00DA06E5"/>
    <w:rPr>
      <w:rFonts w:ascii="Symbol" w:hAnsi="Symbol" w:cs="Symbol"/>
      <w:sz w:val="20"/>
    </w:rPr>
  </w:style>
  <w:style w:type="character" w:customStyle="1" w:styleId="WW8Num8z1">
    <w:name w:val="WW8Num8z1"/>
    <w:rsid w:val="00DA06E5"/>
    <w:rPr>
      <w:rFonts w:ascii="Courier New" w:hAnsi="Courier New" w:cs="Courier New"/>
      <w:sz w:val="20"/>
    </w:rPr>
  </w:style>
  <w:style w:type="character" w:customStyle="1" w:styleId="WW8Num8z2">
    <w:name w:val="WW8Num8z2"/>
    <w:rsid w:val="00DA06E5"/>
    <w:rPr>
      <w:rFonts w:ascii="Wingdings" w:hAnsi="Wingdings" w:cs="Wingdings"/>
      <w:sz w:val="20"/>
    </w:rPr>
  </w:style>
  <w:style w:type="character" w:customStyle="1" w:styleId="WW8Num9z0">
    <w:name w:val="WW8Num9z0"/>
    <w:rsid w:val="00DA06E5"/>
  </w:style>
  <w:style w:type="character" w:customStyle="1" w:styleId="WW8Num9z1">
    <w:name w:val="WW8Num9z1"/>
    <w:rsid w:val="00DA06E5"/>
  </w:style>
  <w:style w:type="character" w:customStyle="1" w:styleId="WW8Num9z2">
    <w:name w:val="WW8Num9z2"/>
    <w:rsid w:val="00DA06E5"/>
  </w:style>
  <w:style w:type="character" w:customStyle="1" w:styleId="WW8Num9z3">
    <w:name w:val="WW8Num9z3"/>
    <w:rsid w:val="00DA06E5"/>
  </w:style>
  <w:style w:type="character" w:customStyle="1" w:styleId="WW8Num9z4">
    <w:name w:val="WW8Num9z4"/>
    <w:rsid w:val="00DA06E5"/>
  </w:style>
  <w:style w:type="character" w:customStyle="1" w:styleId="WW8Num9z5">
    <w:name w:val="WW8Num9z5"/>
    <w:rsid w:val="00DA06E5"/>
  </w:style>
  <w:style w:type="character" w:customStyle="1" w:styleId="WW8Num9z6">
    <w:name w:val="WW8Num9z6"/>
    <w:rsid w:val="00DA06E5"/>
  </w:style>
  <w:style w:type="character" w:customStyle="1" w:styleId="WW8Num9z7">
    <w:name w:val="WW8Num9z7"/>
    <w:rsid w:val="00DA06E5"/>
  </w:style>
  <w:style w:type="character" w:customStyle="1" w:styleId="WW8Num9z8">
    <w:name w:val="WW8Num9z8"/>
    <w:rsid w:val="00DA06E5"/>
  </w:style>
  <w:style w:type="character" w:customStyle="1" w:styleId="3">
    <w:name w:val="Основной шрифт абзаца3"/>
    <w:rsid w:val="00DA06E5"/>
  </w:style>
  <w:style w:type="character" w:customStyle="1" w:styleId="WW8Num3z1">
    <w:name w:val="WW8Num3z1"/>
    <w:rsid w:val="00DA06E5"/>
    <w:rPr>
      <w:rFonts w:ascii="Courier New" w:hAnsi="Courier New" w:cs="Courier New"/>
      <w:sz w:val="20"/>
    </w:rPr>
  </w:style>
  <w:style w:type="character" w:customStyle="1" w:styleId="WW8Num3z2">
    <w:name w:val="WW8Num3z2"/>
    <w:rsid w:val="00DA06E5"/>
    <w:rPr>
      <w:rFonts w:ascii="Wingdings" w:hAnsi="Wingdings" w:cs="Wingdings"/>
      <w:sz w:val="20"/>
    </w:rPr>
  </w:style>
  <w:style w:type="character" w:customStyle="1" w:styleId="WW8Num6z1">
    <w:name w:val="WW8Num6z1"/>
    <w:rsid w:val="00DA06E5"/>
    <w:rPr>
      <w:rFonts w:ascii="Courier New" w:hAnsi="Courier New" w:cs="Courier New"/>
      <w:sz w:val="20"/>
    </w:rPr>
  </w:style>
  <w:style w:type="character" w:customStyle="1" w:styleId="WW8Num6z2">
    <w:name w:val="WW8Num6z2"/>
    <w:rsid w:val="00DA06E5"/>
    <w:rPr>
      <w:rFonts w:ascii="Wingdings" w:hAnsi="Wingdings" w:cs="Wingdings"/>
      <w:sz w:val="20"/>
    </w:rPr>
  </w:style>
  <w:style w:type="character" w:customStyle="1" w:styleId="WW8Num10z0">
    <w:name w:val="WW8Num10z0"/>
    <w:rsid w:val="00DA06E5"/>
  </w:style>
  <w:style w:type="character" w:customStyle="1" w:styleId="WW8Num10z1">
    <w:name w:val="WW8Num10z1"/>
    <w:rsid w:val="00DA06E5"/>
  </w:style>
  <w:style w:type="character" w:customStyle="1" w:styleId="WW8Num10z2">
    <w:name w:val="WW8Num10z2"/>
    <w:rsid w:val="00DA06E5"/>
  </w:style>
  <w:style w:type="character" w:customStyle="1" w:styleId="WW8Num10z3">
    <w:name w:val="WW8Num10z3"/>
    <w:rsid w:val="00DA06E5"/>
  </w:style>
  <w:style w:type="character" w:customStyle="1" w:styleId="WW8Num10z4">
    <w:name w:val="WW8Num10z4"/>
    <w:rsid w:val="00DA06E5"/>
  </w:style>
  <w:style w:type="character" w:customStyle="1" w:styleId="WW8Num10z5">
    <w:name w:val="WW8Num10z5"/>
    <w:rsid w:val="00DA06E5"/>
  </w:style>
  <w:style w:type="character" w:customStyle="1" w:styleId="WW8Num10z6">
    <w:name w:val="WW8Num10z6"/>
    <w:rsid w:val="00DA06E5"/>
  </w:style>
  <w:style w:type="character" w:customStyle="1" w:styleId="WW8Num10z7">
    <w:name w:val="WW8Num10z7"/>
    <w:rsid w:val="00DA06E5"/>
  </w:style>
  <w:style w:type="character" w:customStyle="1" w:styleId="WW8Num10z8">
    <w:name w:val="WW8Num10z8"/>
    <w:rsid w:val="00DA06E5"/>
  </w:style>
  <w:style w:type="character" w:customStyle="1" w:styleId="WW8Num11z0">
    <w:name w:val="WW8Num11z0"/>
    <w:rsid w:val="00DA06E5"/>
  </w:style>
  <w:style w:type="character" w:customStyle="1" w:styleId="WW8Num11z1">
    <w:name w:val="WW8Num11z1"/>
    <w:rsid w:val="00DA06E5"/>
  </w:style>
  <w:style w:type="character" w:customStyle="1" w:styleId="WW8Num11z2">
    <w:name w:val="WW8Num11z2"/>
    <w:rsid w:val="00DA06E5"/>
  </w:style>
  <w:style w:type="character" w:customStyle="1" w:styleId="WW8Num11z3">
    <w:name w:val="WW8Num11z3"/>
    <w:rsid w:val="00DA06E5"/>
  </w:style>
  <w:style w:type="character" w:customStyle="1" w:styleId="WW8Num11z4">
    <w:name w:val="WW8Num11z4"/>
    <w:rsid w:val="00DA06E5"/>
  </w:style>
  <w:style w:type="character" w:customStyle="1" w:styleId="WW8Num11z5">
    <w:name w:val="WW8Num11z5"/>
    <w:rsid w:val="00DA06E5"/>
  </w:style>
  <w:style w:type="character" w:customStyle="1" w:styleId="WW8Num11z6">
    <w:name w:val="WW8Num11z6"/>
    <w:rsid w:val="00DA06E5"/>
  </w:style>
  <w:style w:type="character" w:customStyle="1" w:styleId="WW8Num11z7">
    <w:name w:val="WW8Num11z7"/>
    <w:rsid w:val="00DA06E5"/>
  </w:style>
  <w:style w:type="character" w:customStyle="1" w:styleId="WW8Num11z8">
    <w:name w:val="WW8Num11z8"/>
    <w:rsid w:val="00DA06E5"/>
  </w:style>
  <w:style w:type="character" w:customStyle="1" w:styleId="WW8Num12z0">
    <w:name w:val="WW8Num12z0"/>
    <w:rsid w:val="00DA06E5"/>
    <w:rPr>
      <w:spacing w:val="-3"/>
    </w:rPr>
  </w:style>
  <w:style w:type="character" w:customStyle="1" w:styleId="WW8Num12z1">
    <w:name w:val="WW8Num12z1"/>
    <w:rsid w:val="00DA06E5"/>
  </w:style>
  <w:style w:type="character" w:customStyle="1" w:styleId="WW8Num12z2">
    <w:name w:val="WW8Num12z2"/>
    <w:rsid w:val="00DA06E5"/>
  </w:style>
  <w:style w:type="character" w:customStyle="1" w:styleId="WW8Num12z3">
    <w:name w:val="WW8Num12z3"/>
    <w:rsid w:val="00DA06E5"/>
  </w:style>
  <w:style w:type="character" w:customStyle="1" w:styleId="WW8Num12z4">
    <w:name w:val="WW8Num12z4"/>
    <w:rsid w:val="00DA06E5"/>
  </w:style>
  <w:style w:type="character" w:customStyle="1" w:styleId="WW8Num12z5">
    <w:name w:val="WW8Num12z5"/>
    <w:rsid w:val="00DA06E5"/>
  </w:style>
  <w:style w:type="character" w:customStyle="1" w:styleId="WW8Num12z6">
    <w:name w:val="WW8Num12z6"/>
    <w:rsid w:val="00DA06E5"/>
  </w:style>
  <w:style w:type="character" w:customStyle="1" w:styleId="WW8Num12z7">
    <w:name w:val="WW8Num12z7"/>
    <w:rsid w:val="00DA06E5"/>
  </w:style>
  <w:style w:type="character" w:customStyle="1" w:styleId="WW8Num12z8">
    <w:name w:val="WW8Num12z8"/>
    <w:rsid w:val="00DA06E5"/>
  </w:style>
  <w:style w:type="character" w:customStyle="1" w:styleId="WW8Num13z0">
    <w:name w:val="WW8Num13z0"/>
    <w:rsid w:val="00DA06E5"/>
    <w:rPr>
      <w:spacing w:val="-1"/>
    </w:rPr>
  </w:style>
  <w:style w:type="character" w:customStyle="1" w:styleId="WW8Num13z1">
    <w:name w:val="WW8Num13z1"/>
    <w:rsid w:val="00DA06E5"/>
  </w:style>
  <w:style w:type="character" w:customStyle="1" w:styleId="WW8Num13z2">
    <w:name w:val="WW8Num13z2"/>
    <w:rsid w:val="00DA06E5"/>
  </w:style>
  <w:style w:type="character" w:customStyle="1" w:styleId="WW8Num13z3">
    <w:name w:val="WW8Num13z3"/>
    <w:rsid w:val="00DA06E5"/>
  </w:style>
  <w:style w:type="character" w:customStyle="1" w:styleId="WW8Num13z4">
    <w:name w:val="WW8Num13z4"/>
    <w:rsid w:val="00DA06E5"/>
  </w:style>
  <w:style w:type="character" w:customStyle="1" w:styleId="WW8Num13z5">
    <w:name w:val="WW8Num13z5"/>
    <w:rsid w:val="00DA06E5"/>
  </w:style>
  <w:style w:type="character" w:customStyle="1" w:styleId="WW8Num13z6">
    <w:name w:val="WW8Num13z6"/>
    <w:rsid w:val="00DA06E5"/>
  </w:style>
  <w:style w:type="character" w:customStyle="1" w:styleId="WW8Num13z7">
    <w:name w:val="WW8Num13z7"/>
    <w:rsid w:val="00DA06E5"/>
  </w:style>
  <w:style w:type="character" w:customStyle="1" w:styleId="WW8Num13z8">
    <w:name w:val="WW8Num13z8"/>
    <w:rsid w:val="00DA06E5"/>
  </w:style>
  <w:style w:type="character" w:customStyle="1" w:styleId="WW8Num14z0">
    <w:name w:val="WW8Num14z0"/>
    <w:rsid w:val="00DA06E5"/>
    <w:rPr>
      <w:spacing w:val="2"/>
    </w:rPr>
  </w:style>
  <w:style w:type="character" w:customStyle="1" w:styleId="WW8Num14z1">
    <w:name w:val="WW8Num14z1"/>
    <w:rsid w:val="00DA06E5"/>
  </w:style>
  <w:style w:type="character" w:customStyle="1" w:styleId="WW8Num14z2">
    <w:name w:val="WW8Num14z2"/>
    <w:rsid w:val="00DA06E5"/>
  </w:style>
  <w:style w:type="character" w:customStyle="1" w:styleId="WW8Num14z3">
    <w:name w:val="WW8Num14z3"/>
    <w:rsid w:val="00DA06E5"/>
  </w:style>
  <w:style w:type="character" w:customStyle="1" w:styleId="WW8Num14z4">
    <w:name w:val="WW8Num14z4"/>
    <w:rsid w:val="00DA06E5"/>
  </w:style>
  <w:style w:type="character" w:customStyle="1" w:styleId="WW8Num14z5">
    <w:name w:val="WW8Num14z5"/>
    <w:rsid w:val="00DA06E5"/>
  </w:style>
  <w:style w:type="character" w:customStyle="1" w:styleId="WW8Num14z6">
    <w:name w:val="WW8Num14z6"/>
    <w:rsid w:val="00DA06E5"/>
  </w:style>
  <w:style w:type="character" w:customStyle="1" w:styleId="WW8Num14z7">
    <w:name w:val="WW8Num14z7"/>
    <w:rsid w:val="00DA06E5"/>
  </w:style>
  <w:style w:type="character" w:customStyle="1" w:styleId="WW8Num14z8">
    <w:name w:val="WW8Num14z8"/>
    <w:rsid w:val="00DA06E5"/>
  </w:style>
  <w:style w:type="character" w:customStyle="1" w:styleId="2">
    <w:name w:val="Основной шрифт абзаца2"/>
    <w:rsid w:val="00DA06E5"/>
  </w:style>
  <w:style w:type="character" w:customStyle="1" w:styleId="WW8Num6z3">
    <w:name w:val="WW8Num6z3"/>
    <w:rsid w:val="00DA06E5"/>
  </w:style>
  <w:style w:type="character" w:customStyle="1" w:styleId="WW8Num6z4">
    <w:name w:val="WW8Num6z4"/>
    <w:rsid w:val="00DA06E5"/>
  </w:style>
  <w:style w:type="character" w:customStyle="1" w:styleId="WW8Num6z5">
    <w:name w:val="WW8Num6z5"/>
    <w:rsid w:val="00DA06E5"/>
  </w:style>
  <w:style w:type="character" w:customStyle="1" w:styleId="WW8Num6z6">
    <w:name w:val="WW8Num6z6"/>
    <w:rsid w:val="00DA06E5"/>
  </w:style>
  <w:style w:type="character" w:customStyle="1" w:styleId="WW8Num6z7">
    <w:name w:val="WW8Num6z7"/>
    <w:rsid w:val="00DA06E5"/>
  </w:style>
  <w:style w:type="character" w:customStyle="1" w:styleId="WW8Num6z8">
    <w:name w:val="WW8Num6z8"/>
    <w:rsid w:val="00DA06E5"/>
  </w:style>
  <w:style w:type="character" w:customStyle="1" w:styleId="WW8Num8z3">
    <w:name w:val="WW8Num8z3"/>
    <w:rsid w:val="00DA06E5"/>
  </w:style>
  <w:style w:type="character" w:customStyle="1" w:styleId="WW8Num8z4">
    <w:name w:val="WW8Num8z4"/>
    <w:rsid w:val="00DA06E5"/>
  </w:style>
  <w:style w:type="character" w:customStyle="1" w:styleId="WW8Num8z5">
    <w:name w:val="WW8Num8z5"/>
    <w:rsid w:val="00DA06E5"/>
  </w:style>
  <w:style w:type="character" w:customStyle="1" w:styleId="WW8Num8z6">
    <w:name w:val="WW8Num8z6"/>
    <w:rsid w:val="00DA06E5"/>
  </w:style>
  <w:style w:type="character" w:customStyle="1" w:styleId="WW8Num8z7">
    <w:name w:val="WW8Num8z7"/>
    <w:rsid w:val="00DA06E5"/>
  </w:style>
  <w:style w:type="character" w:customStyle="1" w:styleId="WW8Num8z8">
    <w:name w:val="WW8Num8z8"/>
    <w:rsid w:val="00DA06E5"/>
  </w:style>
  <w:style w:type="character" w:customStyle="1" w:styleId="WW8Num15z0">
    <w:name w:val="WW8Num15z0"/>
    <w:rsid w:val="00DA06E5"/>
    <w:rPr>
      <w:rFonts w:ascii="Symbol" w:hAnsi="Symbol" w:cs="Symbol"/>
      <w:sz w:val="20"/>
    </w:rPr>
  </w:style>
  <w:style w:type="character" w:customStyle="1" w:styleId="WW8Num15z1">
    <w:name w:val="WW8Num15z1"/>
    <w:rsid w:val="00DA06E5"/>
    <w:rPr>
      <w:rFonts w:ascii="Courier New" w:hAnsi="Courier New" w:cs="Courier New"/>
      <w:sz w:val="20"/>
    </w:rPr>
  </w:style>
  <w:style w:type="character" w:customStyle="1" w:styleId="WW8Num15z2">
    <w:name w:val="WW8Num15z2"/>
    <w:rsid w:val="00DA06E5"/>
    <w:rPr>
      <w:rFonts w:ascii="Wingdings" w:hAnsi="Wingdings" w:cs="Wingdings"/>
      <w:sz w:val="20"/>
    </w:rPr>
  </w:style>
  <w:style w:type="character" w:customStyle="1" w:styleId="WW8Num16z0">
    <w:name w:val="WW8Num16z0"/>
    <w:rsid w:val="00DA06E5"/>
    <w:rPr>
      <w:rFonts w:ascii="Symbol" w:hAnsi="Symbol" w:cs="Symbol"/>
      <w:sz w:val="20"/>
    </w:rPr>
  </w:style>
  <w:style w:type="character" w:customStyle="1" w:styleId="WW8Num16z1">
    <w:name w:val="WW8Num16z1"/>
    <w:rsid w:val="00DA06E5"/>
    <w:rPr>
      <w:rFonts w:ascii="Courier New" w:hAnsi="Courier New" w:cs="Courier New"/>
      <w:sz w:val="20"/>
    </w:rPr>
  </w:style>
  <w:style w:type="character" w:customStyle="1" w:styleId="WW8Num16z2">
    <w:name w:val="WW8Num16z2"/>
    <w:rsid w:val="00DA06E5"/>
    <w:rPr>
      <w:rFonts w:ascii="Wingdings" w:hAnsi="Wingdings" w:cs="Wingdings"/>
      <w:sz w:val="20"/>
    </w:rPr>
  </w:style>
  <w:style w:type="character" w:customStyle="1" w:styleId="WW8Num17z0">
    <w:name w:val="WW8Num17z0"/>
    <w:rsid w:val="00DA06E5"/>
  </w:style>
  <w:style w:type="character" w:customStyle="1" w:styleId="WW8Num17z1">
    <w:name w:val="WW8Num17z1"/>
    <w:rsid w:val="00DA06E5"/>
  </w:style>
  <w:style w:type="character" w:customStyle="1" w:styleId="WW8Num17z2">
    <w:name w:val="WW8Num17z2"/>
    <w:rsid w:val="00DA06E5"/>
  </w:style>
  <w:style w:type="character" w:customStyle="1" w:styleId="WW8Num17z3">
    <w:name w:val="WW8Num17z3"/>
    <w:rsid w:val="00DA06E5"/>
  </w:style>
  <w:style w:type="character" w:customStyle="1" w:styleId="WW8Num17z4">
    <w:name w:val="WW8Num17z4"/>
    <w:rsid w:val="00DA06E5"/>
  </w:style>
  <w:style w:type="character" w:customStyle="1" w:styleId="WW8Num17z5">
    <w:name w:val="WW8Num17z5"/>
    <w:rsid w:val="00DA06E5"/>
  </w:style>
  <w:style w:type="character" w:customStyle="1" w:styleId="WW8Num17z6">
    <w:name w:val="WW8Num17z6"/>
    <w:rsid w:val="00DA06E5"/>
  </w:style>
  <w:style w:type="character" w:customStyle="1" w:styleId="WW8Num17z7">
    <w:name w:val="WW8Num17z7"/>
    <w:rsid w:val="00DA06E5"/>
  </w:style>
  <w:style w:type="character" w:customStyle="1" w:styleId="WW8Num17z8">
    <w:name w:val="WW8Num17z8"/>
    <w:rsid w:val="00DA06E5"/>
  </w:style>
  <w:style w:type="character" w:customStyle="1" w:styleId="WW8Num18z0">
    <w:name w:val="WW8Num18z0"/>
    <w:rsid w:val="00DA06E5"/>
    <w:rPr>
      <w:rFonts w:ascii="Symbol" w:hAnsi="Symbol" w:cs="Symbol"/>
      <w:sz w:val="20"/>
    </w:rPr>
  </w:style>
  <w:style w:type="character" w:customStyle="1" w:styleId="WW8Num18z1">
    <w:name w:val="WW8Num18z1"/>
    <w:rsid w:val="00DA06E5"/>
    <w:rPr>
      <w:rFonts w:ascii="Courier New" w:hAnsi="Courier New" w:cs="Courier New"/>
      <w:sz w:val="20"/>
    </w:rPr>
  </w:style>
  <w:style w:type="character" w:customStyle="1" w:styleId="WW8Num18z2">
    <w:name w:val="WW8Num18z2"/>
    <w:rsid w:val="00DA06E5"/>
    <w:rPr>
      <w:rFonts w:ascii="Wingdings" w:hAnsi="Wingdings" w:cs="Wingdings"/>
      <w:sz w:val="20"/>
    </w:rPr>
  </w:style>
  <w:style w:type="character" w:customStyle="1" w:styleId="WW8Num19z0">
    <w:name w:val="WW8Num19z0"/>
    <w:rsid w:val="00DA06E5"/>
  </w:style>
  <w:style w:type="character" w:customStyle="1" w:styleId="WW8Num19z1">
    <w:name w:val="WW8Num19z1"/>
    <w:rsid w:val="00DA06E5"/>
  </w:style>
  <w:style w:type="character" w:customStyle="1" w:styleId="WW8Num19z2">
    <w:name w:val="WW8Num19z2"/>
    <w:rsid w:val="00DA06E5"/>
  </w:style>
  <w:style w:type="character" w:customStyle="1" w:styleId="WW8Num19z3">
    <w:name w:val="WW8Num19z3"/>
    <w:rsid w:val="00DA06E5"/>
  </w:style>
  <w:style w:type="character" w:customStyle="1" w:styleId="WW8Num19z4">
    <w:name w:val="WW8Num19z4"/>
    <w:rsid w:val="00DA06E5"/>
  </w:style>
  <w:style w:type="character" w:customStyle="1" w:styleId="WW8Num19z5">
    <w:name w:val="WW8Num19z5"/>
    <w:rsid w:val="00DA06E5"/>
  </w:style>
  <w:style w:type="character" w:customStyle="1" w:styleId="WW8Num19z6">
    <w:name w:val="WW8Num19z6"/>
    <w:rsid w:val="00DA06E5"/>
  </w:style>
  <w:style w:type="character" w:customStyle="1" w:styleId="WW8Num19z7">
    <w:name w:val="WW8Num19z7"/>
    <w:rsid w:val="00DA06E5"/>
  </w:style>
  <w:style w:type="character" w:customStyle="1" w:styleId="WW8Num19z8">
    <w:name w:val="WW8Num19z8"/>
    <w:rsid w:val="00DA06E5"/>
  </w:style>
  <w:style w:type="character" w:customStyle="1" w:styleId="WW8Num20z0">
    <w:name w:val="WW8Num20z0"/>
    <w:rsid w:val="00DA06E5"/>
    <w:rPr>
      <w:rFonts w:ascii="Symbol" w:hAnsi="Symbol" w:cs="Symbol"/>
      <w:sz w:val="20"/>
    </w:rPr>
  </w:style>
  <w:style w:type="character" w:customStyle="1" w:styleId="WW8Num20z1">
    <w:name w:val="WW8Num20z1"/>
    <w:rsid w:val="00DA06E5"/>
    <w:rPr>
      <w:rFonts w:ascii="Courier New" w:hAnsi="Courier New" w:cs="Courier New"/>
      <w:sz w:val="20"/>
    </w:rPr>
  </w:style>
  <w:style w:type="character" w:customStyle="1" w:styleId="WW8Num20z2">
    <w:name w:val="WW8Num20z2"/>
    <w:rsid w:val="00DA06E5"/>
    <w:rPr>
      <w:rFonts w:ascii="Wingdings" w:hAnsi="Wingdings" w:cs="Wingdings"/>
      <w:sz w:val="20"/>
    </w:rPr>
  </w:style>
  <w:style w:type="character" w:customStyle="1" w:styleId="WW8Num21z0">
    <w:name w:val="WW8Num21z0"/>
    <w:rsid w:val="00DA06E5"/>
    <w:rPr>
      <w:rFonts w:ascii="Symbol" w:hAnsi="Symbol" w:cs="Symbol"/>
      <w:sz w:val="20"/>
    </w:rPr>
  </w:style>
  <w:style w:type="character" w:customStyle="1" w:styleId="WW8Num21z1">
    <w:name w:val="WW8Num21z1"/>
    <w:rsid w:val="00DA06E5"/>
    <w:rPr>
      <w:rFonts w:ascii="Courier New" w:hAnsi="Courier New" w:cs="Courier New"/>
      <w:sz w:val="20"/>
    </w:rPr>
  </w:style>
  <w:style w:type="character" w:customStyle="1" w:styleId="WW8Num21z2">
    <w:name w:val="WW8Num21z2"/>
    <w:rsid w:val="00DA06E5"/>
    <w:rPr>
      <w:rFonts w:ascii="Wingdings" w:hAnsi="Wingdings" w:cs="Wingdings"/>
      <w:sz w:val="20"/>
    </w:rPr>
  </w:style>
  <w:style w:type="character" w:customStyle="1" w:styleId="WW8Num22z0">
    <w:name w:val="WW8Num22z0"/>
    <w:rsid w:val="00DA06E5"/>
    <w:rPr>
      <w:rFonts w:ascii="Symbol" w:hAnsi="Symbol" w:cs="Symbol"/>
      <w:sz w:val="20"/>
    </w:rPr>
  </w:style>
  <w:style w:type="character" w:customStyle="1" w:styleId="WW8Num22z1">
    <w:name w:val="WW8Num22z1"/>
    <w:rsid w:val="00DA06E5"/>
    <w:rPr>
      <w:rFonts w:ascii="Courier New" w:hAnsi="Courier New" w:cs="Courier New"/>
      <w:sz w:val="20"/>
    </w:rPr>
  </w:style>
  <w:style w:type="character" w:customStyle="1" w:styleId="WW8Num22z2">
    <w:name w:val="WW8Num22z2"/>
    <w:rsid w:val="00DA06E5"/>
    <w:rPr>
      <w:rFonts w:ascii="Wingdings" w:hAnsi="Wingdings" w:cs="Wingdings"/>
      <w:sz w:val="20"/>
    </w:rPr>
  </w:style>
  <w:style w:type="character" w:customStyle="1" w:styleId="WW8Num23z0">
    <w:name w:val="WW8Num23z0"/>
    <w:rsid w:val="00DA06E5"/>
    <w:rPr>
      <w:rFonts w:ascii="Symbol" w:hAnsi="Symbol" w:cs="Symbol"/>
      <w:sz w:val="20"/>
    </w:rPr>
  </w:style>
  <w:style w:type="character" w:customStyle="1" w:styleId="WW8Num23z1">
    <w:name w:val="WW8Num23z1"/>
    <w:rsid w:val="00DA06E5"/>
    <w:rPr>
      <w:rFonts w:ascii="Courier New" w:hAnsi="Courier New" w:cs="Courier New"/>
      <w:sz w:val="20"/>
    </w:rPr>
  </w:style>
  <w:style w:type="character" w:customStyle="1" w:styleId="WW8Num23z2">
    <w:name w:val="WW8Num23z2"/>
    <w:rsid w:val="00DA06E5"/>
    <w:rPr>
      <w:rFonts w:ascii="Wingdings" w:hAnsi="Wingdings" w:cs="Wingdings"/>
      <w:sz w:val="20"/>
    </w:rPr>
  </w:style>
  <w:style w:type="character" w:customStyle="1" w:styleId="WW8Num24z0">
    <w:name w:val="WW8Num24z0"/>
    <w:rsid w:val="00DA06E5"/>
    <w:rPr>
      <w:rFonts w:ascii="Symbol" w:hAnsi="Symbol" w:cs="Symbol"/>
      <w:sz w:val="20"/>
    </w:rPr>
  </w:style>
  <w:style w:type="character" w:customStyle="1" w:styleId="WW8Num24z1">
    <w:name w:val="WW8Num24z1"/>
    <w:rsid w:val="00DA06E5"/>
    <w:rPr>
      <w:rFonts w:ascii="Courier New" w:hAnsi="Courier New" w:cs="Courier New"/>
      <w:sz w:val="20"/>
    </w:rPr>
  </w:style>
  <w:style w:type="character" w:customStyle="1" w:styleId="WW8Num24z2">
    <w:name w:val="WW8Num24z2"/>
    <w:rsid w:val="00DA06E5"/>
    <w:rPr>
      <w:rFonts w:ascii="Wingdings" w:hAnsi="Wingdings" w:cs="Wingdings"/>
      <w:sz w:val="20"/>
    </w:rPr>
  </w:style>
  <w:style w:type="character" w:customStyle="1" w:styleId="WW8Num25z0">
    <w:name w:val="WW8Num25z0"/>
    <w:rsid w:val="00DA06E5"/>
    <w:rPr>
      <w:rFonts w:ascii="Symbol" w:hAnsi="Symbol" w:cs="Symbol"/>
      <w:sz w:val="20"/>
    </w:rPr>
  </w:style>
  <w:style w:type="character" w:customStyle="1" w:styleId="WW8Num25z1">
    <w:name w:val="WW8Num25z1"/>
    <w:rsid w:val="00DA06E5"/>
    <w:rPr>
      <w:rFonts w:ascii="Courier New" w:hAnsi="Courier New" w:cs="Courier New"/>
      <w:sz w:val="20"/>
    </w:rPr>
  </w:style>
  <w:style w:type="character" w:customStyle="1" w:styleId="WW8Num25z2">
    <w:name w:val="WW8Num25z2"/>
    <w:rsid w:val="00DA06E5"/>
    <w:rPr>
      <w:rFonts w:ascii="Wingdings" w:hAnsi="Wingdings" w:cs="Wingdings"/>
      <w:sz w:val="20"/>
    </w:rPr>
  </w:style>
  <w:style w:type="character" w:customStyle="1" w:styleId="1">
    <w:name w:val="Основной шрифт абзаца1"/>
    <w:rsid w:val="00DA06E5"/>
  </w:style>
  <w:style w:type="character" w:styleId="a5">
    <w:name w:val="page number"/>
    <w:basedOn w:val="1"/>
    <w:rsid w:val="00DA06E5"/>
  </w:style>
  <w:style w:type="character" w:styleId="a6">
    <w:name w:val="Hyperlink"/>
    <w:rsid w:val="00DA06E5"/>
    <w:rPr>
      <w:color w:val="000080"/>
      <w:u w:val="single"/>
    </w:rPr>
  </w:style>
  <w:style w:type="character" w:styleId="a7">
    <w:name w:val="FollowedHyperlink"/>
    <w:rsid w:val="00DA06E5"/>
    <w:rPr>
      <w:color w:val="954F72"/>
      <w:u w:val="single"/>
    </w:rPr>
  </w:style>
  <w:style w:type="character" w:styleId="a8">
    <w:name w:val="Strong"/>
    <w:qFormat/>
    <w:rsid w:val="00DA06E5"/>
    <w:rPr>
      <w:b/>
    </w:rPr>
  </w:style>
  <w:style w:type="character" w:customStyle="1" w:styleId="a9">
    <w:name w:val="Основной текст с отступом Знак"/>
    <w:rsid w:val="00DA06E5"/>
    <w:rPr>
      <w:sz w:val="24"/>
      <w:szCs w:val="24"/>
      <w:lang w:eastAsia="zh-CN"/>
    </w:rPr>
  </w:style>
  <w:style w:type="paragraph" w:customStyle="1" w:styleId="aa">
    <w:name w:val="Заголовок"/>
    <w:basedOn w:val="a"/>
    <w:next w:val="ab"/>
    <w:rsid w:val="00DA06E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b">
    <w:name w:val="Body Text"/>
    <w:basedOn w:val="a"/>
    <w:link w:val="ac"/>
    <w:rsid w:val="00DA06E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DA06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rsid w:val="00DA06E5"/>
    <w:rPr>
      <w:rFonts w:cs="Arial"/>
    </w:rPr>
  </w:style>
  <w:style w:type="paragraph" w:styleId="ae">
    <w:name w:val="caption"/>
    <w:basedOn w:val="a"/>
    <w:qFormat/>
    <w:rsid w:val="00DA0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DA06E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20">
    <w:name w:val="Название объекта2"/>
    <w:basedOn w:val="a"/>
    <w:rsid w:val="00DA0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21">
    <w:name w:val="Указатель2"/>
    <w:basedOn w:val="a"/>
    <w:rsid w:val="00DA06E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DA0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DA06E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styleId="af">
    <w:name w:val="header"/>
    <w:basedOn w:val="a"/>
    <w:link w:val="af0"/>
    <w:rsid w:val="00DA06E5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f0">
    <w:name w:val="Верхний колонтитул Знак"/>
    <w:basedOn w:val="a0"/>
    <w:link w:val="af"/>
    <w:rsid w:val="00DA06E5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2">
    <w:name w:val="Текст выноски Знак1"/>
    <w:basedOn w:val="a0"/>
    <w:rsid w:val="00DA06E5"/>
    <w:rPr>
      <w:rFonts w:ascii="Segoe UI" w:eastAsia="Times New Roman" w:hAnsi="Segoe UI" w:cs="Segoe UI"/>
      <w:sz w:val="18"/>
      <w:szCs w:val="18"/>
      <w:lang w:eastAsia="zh-CN"/>
    </w:rPr>
  </w:style>
  <w:style w:type="paragraph" w:styleId="af1">
    <w:name w:val="No Spacing"/>
    <w:qFormat/>
    <w:rsid w:val="00DA0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DA0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DA06E5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DA0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Normal (Web)"/>
    <w:basedOn w:val="a"/>
    <w:rsid w:val="00DA06E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Заголовок 3+"/>
    <w:basedOn w:val="a"/>
    <w:rsid w:val="00DA06E5"/>
    <w:pPr>
      <w:widowControl w:val="0"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f6">
    <w:name w:val="Body Text Indent"/>
    <w:basedOn w:val="a"/>
    <w:link w:val="13"/>
    <w:rsid w:val="00DA0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3">
    <w:name w:val="Основной текст с отступом Знак1"/>
    <w:basedOn w:val="a0"/>
    <w:link w:val="af6"/>
    <w:rsid w:val="00DA06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A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 Paragraph"/>
    <w:basedOn w:val="a"/>
    <w:qFormat/>
    <w:rsid w:val="00DA06E5"/>
    <w:pPr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4727</Words>
  <Characters>26949</Characters>
  <Application>Microsoft Office Word</Application>
  <DocSecurity>0</DocSecurity>
  <Lines>224</Lines>
  <Paragraphs>63</Paragraphs>
  <ScaleCrop>false</ScaleCrop>
  <Company/>
  <LinksUpToDate>false</LinksUpToDate>
  <CharactersWithSpaces>31613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dcterms:created xsi:type="dcterms:W3CDTF">2021-05-14T10:49:00Z</dcterms:created>
  <dcterms:modified xsi:type="dcterms:W3CDTF">2021-05-14T11:30:00Z</dcterms:modified>
</cp:coreProperties>
</file>