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C55" w:rsidRPr="000D1F07" w:rsidRDefault="00064C55" w:rsidP="00064C5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D1F07">
        <w:rPr>
          <w:rFonts w:ascii="Times New Roman" w:hAnsi="Times New Roman" w:cs="Times New Roman"/>
        </w:rPr>
        <w:t>УТВЕРЖДЕН</w:t>
      </w:r>
    </w:p>
    <w:p w:rsidR="00064C55" w:rsidRPr="000D1F07" w:rsidRDefault="00064C55" w:rsidP="00064C5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D1F07">
        <w:rPr>
          <w:rFonts w:ascii="Times New Roman" w:hAnsi="Times New Roman" w:cs="Times New Roman"/>
        </w:rPr>
        <w:t xml:space="preserve">Приказом </w:t>
      </w:r>
    </w:p>
    <w:p w:rsidR="00064C55" w:rsidRPr="000D1F07" w:rsidRDefault="00064C55" w:rsidP="00064C5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D1F07">
        <w:rPr>
          <w:rFonts w:ascii="Times New Roman" w:hAnsi="Times New Roman" w:cs="Times New Roman"/>
        </w:rPr>
        <w:t xml:space="preserve">начальника Управления  </w:t>
      </w:r>
    </w:p>
    <w:p w:rsidR="00064C55" w:rsidRPr="000D1F07" w:rsidRDefault="00064C55" w:rsidP="00064C5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D1F07">
        <w:rPr>
          <w:rFonts w:ascii="Times New Roman" w:hAnsi="Times New Roman" w:cs="Times New Roman"/>
        </w:rPr>
        <w:t xml:space="preserve">образования </w:t>
      </w:r>
      <w:proofErr w:type="spellStart"/>
      <w:r w:rsidRPr="000D1F07">
        <w:rPr>
          <w:rFonts w:ascii="Times New Roman" w:hAnsi="Times New Roman" w:cs="Times New Roman"/>
        </w:rPr>
        <w:t>Брейтовского</w:t>
      </w:r>
      <w:proofErr w:type="spellEnd"/>
      <w:r w:rsidRPr="000D1F07">
        <w:rPr>
          <w:rFonts w:ascii="Times New Roman" w:hAnsi="Times New Roman" w:cs="Times New Roman"/>
        </w:rPr>
        <w:t xml:space="preserve"> МР</w:t>
      </w:r>
    </w:p>
    <w:p w:rsidR="00064C55" w:rsidRPr="000D1F07" w:rsidRDefault="00064C55" w:rsidP="00064C55">
      <w:pPr>
        <w:tabs>
          <w:tab w:val="left" w:pos="6347"/>
          <w:tab w:val="right" w:pos="9355"/>
        </w:tabs>
        <w:spacing w:after="0" w:line="240" w:lineRule="auto"/>
        <w:rPr>
          <w:rFonts w:ascii="Times New Roman" w:hAnsi="Times New Roman" w:cs="Times New Roman"/>
        </w:rPr>
      </w:pPr>
      <w:r w:rsidRPr="000D1F07">
        <w:rPr>
          <w:rFonts w:ascii="Times New Roman" w:hAnsi="Times New Roman" w:cs="Times New Roman"/>
        </w:rPr>
        <w:tab/>
        <w:t xml:space="preserve">от </w:t>
      </w:r>
      <w:r w:rsidR="004B29E0">
        <w:rPr>
          <w:rFonts w:ascii="Times New Roman" w:hAnsi="Times New Roman" w:cs="Times New Roman"/>
        </w:rPr>
        <w:t xml:space="preserve"> </w:t>
      </w:r>
      <w:r w:rsidR="009D5F1C">
        <w:rPr>
          <w:rFonts w:ascii="Times New Roman" w:hAnsi="Times New Roman" w:cs="Times New Roman"/>
        </w:rPr>
        <w:t xml:space="preserve">21.10.2020        № 90  </w:t>
      </w:r>
      <w:r w:rsidRPr="000D1F07">
        <w:rPr>
          <w:rFonts w:ascii="Times New Roman" w:hAnsi="Times New Roman" w:cs="Times New Roman"/>
        </w:rPr>
        <w:tab/>
        <w:t xml:space="preserve"> </w:t>
      </w:r>
    </w:p>
    <w:p w:rsidR="00064C55" w:rsidRPr="000D1F07" w:rsidRDefault="00064C55" w:rsidP="00064C5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D1F07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</w:p>
    <w:p w:rsidR="00064C55" w:rsidRPr="000D1F07" w:rsidRDefault="00064C55" w:rsidP="00064C55">
      <w:pPr>
        <w:spacing w:after="0" w:line="240" w:lineRule="auto"/>
        <w:rPr>
          <w:rFonts w:ascii="Times New Roman" w:hAnsi="Times New Roman" w:cs="Times New Roman"/>
        </w:rPr>
      </w:pPr>
      <w:r w:rsidRPr="000D1F07">
        <w:rPr>
          <w:rFonts w:ascii="Times New Roman" w:hAnsi="Times New Roman" w:cs="Times New Roman"/>
        </w:rPr>
        <w:t xml:space="preserve">            </w:t>
      </w:r>
    </w:p>
    <w:p w:rsidR="00064C55" w:rsidRPr="000D1F07" w:rsidRDefault="00064C55" w:rsidP="00064C5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D1F07">
        <w:rPr>
          <w:rFonts w:ascii="Times New Roman" w:hAnsi="Times New Roman" w:cs="Times New Roman"/>
        </w:rPr>
        <w:t>СОСТАВ</w:t>
      </w:r>
    </w:p>
    <w:p w:rsidR="00064C55" w:rsidRPr="000D1F07" w:rsidRDefault="00064C55" w:rsidP="00064C5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D1F07">
        <w:rPr>
          <w:rFonts w:ascii="Times New Roman" w:hAnsi="Times New Roman" w:cs="Times New Roman"/>
        </w:rPr>
        <w:t xml:space="preserve">  жюри муниципального этапа </w:t>
      </w:r>
    </w:p>
    <w:p w:rsidR="00064C55" w:rsidRPr="000D1F07" w:rsidRDefault="00064C55" w:rsidP="00064C5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D1F07">
        <w:rPr>
          <w:rFonts w:ascii="Times New Roman" w:hAnsi="Times New Roman" w:cs="Times New Roman"/>
        </w:rPr>
        <w:t xml:space="preserve"> всероссийской олимпиады школьников</w:t>
      </w:r>
      <w:r w:rsidR="004B29E0">
        <w:rPr>
          <w:rFonts w:ascii="Times New Roman" w:hAnsi="Times New Roman" w:cs="Times New Roman"/>
        </w:rPr>
        <w:t xml:space="preserve"> в 2020-2021 учебном году</w:t>
      </w:r>
    </w:p>
    <w:p w:rsidR="00064C55" w:rsidRPr="000D1F07" w:rsidRDefault="00064C55" w:rsidP="00064C5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D1F07">
        <w:rPr>
          <w:rFonts w:ascii="Times New Roman" w:hAnsi="Times New Roman" w:cs="Times New Roman"/>
        </w:rPr>
        <w:t xml:space="preserve"> </w:t>
      </w:r>
    </w:p>
    <w:tbl>
      <w:tblPr>
        <w:tblStyle w:val="a6"/>
        <w:tblW w:w="0" w:type="auto"/>
        <w:tblLook w:val="04A0"/>
      </w:tblPr>
      <w:tblGrid>
        <w:gridCol w:w="3191"/>
        <w:gridCol w:w="3191"/>
      </w:tblGrid>
      <w:tr w:rsidR="00064C55" w:rsidRPr="000D1F07" w:rsidTr="00064C55">
        <w:tc>
          <w:tcPr>
            <w:tcW w:w="3190" w:type="dxa"/>
          </w:tcPr>
          <w:p w:rsidR="00064C55" w:rsidRPr="000D1F07" w:rsidRDefault="00064C55" w:rsidP="00064C55">
            <w:pPr>
              <w:jc w:val="center"/>
              <w:rPr>
                <w:rFonts w:ascii="Times New Roman" w:hAnsi="Times New Roman" w:cs="Times New Roman"/>
              </w:rPr>
            </w:pPr>
            <w:r w:rsidRPr="000D1F07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3191" w:type="dxa"/>
          </w:tcPr>
          <w:p w:rsidR="00064C55" w:rsidRPr="000D1F07" w:rsidRDefault="00064C55" w:rsidP="00064C55">
            <w:pPr>
              <w:jc w:val="center"/>
              <w:rPr>
                <w:rFonts w:ascii="Times New Roman" w:hAnsi="Times New Roman" w:cs="Times New Roman"/>
              </w:rPr>
            </w:pPr>
            <w:r w:rsidRPr="000D1F07">
              <w:rPr>
                <w:rFonts w:ascii="Times New Roman" w:hAnsi="Times New Roman" w:cs="Times New Roman"/>
              </w:rPr>
              <w:t xml:space="preserve">Должность </w:t>
            </w:r>
          </w:p>
        </w:tc>
      </w:tr>
      <w:tr w:rsidR="00064C55" w:rsidRPr="000D1F07" w:rsidTr="00064C55">
        <w:tc>
          <w:tcPr>
            <w:tcW w:w="6381" w:type="dxa"/>
            <w:gridSpan w:val="2"/>
          </w:tcPr>
          <w:p w:rsidR="00064C55" w:rsidRPr="000D1F07" w:rsidRDefault="00064C55" w:rsidP="00064C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1F07">
              <w:rPr>
                <w:rFonts w:ascii="Times New Roman" w:hAnsi="Times New Roman" w:cs="Times New Roman"/>
                <w:b/>
              </w:rPr>
              <w:t xml:space="preserve">История </w:t>
            </w:r>
          </w:p>
        </w:tc>
      </w:tr>
      <w:tr w:rsidR="00064C55" w:rsidRPr="000D1F07" w:rsidTr="00064C55">
        <w:tc>
          <w:tcPr>
            <w:tcW w:w="3190" w:type="dxa"/>
          </w:tcPr>
          <w:p w:rsidR="00064C55" w:rsidRPr="000D1F07" w:rsidRDefault="00064C55" w:rsidP="00064C55">
            <w:pPr>
              <w:jc w:val="center"/>
              <w:rPr>
                <w:rFonts w:ascii="Times New Roman" w:hAnsi="Times New Roman" w:cs="Times New Roman"/>
              </w:rPr>
            </w:pPr>
            <w:r w:rsidRPr="000D1F07">
              <w:rPr>
                <w:rFonts w:ascii="Times New Roman" w:hAnsi="Times New Roman" w:cs="Times New Roman"/>
              </w:rPr>
              <w:t>Грызлова Ф.А.</w:t>
            </w:r>
          </w:p>
        </w:tc>
        <w:tc>
          <w:tcPr>
            <w:tcW w:w="3191" w:type="dxa"/>
          </w:tcPr>
          <w:p w:rsidR="00064C55" w:rsidRPr="000D1F07" w:rsidRDefault="00064C55" w:rsidP="00064C55">
            <w:pPr>
              <w:rPr>
                <w:rFonts w:ascii="Times New Roman" w:eastAsia="Calibri" w:hAnsi="Times New Roman" w:cs="Times New Roman"/>
              </w:rPr>
            </w:pPr>
            <w:r w:rsidRPr="000D1F07">
              <w:rPr>
                <w:rFonts w:ascii="Times New Roman" w:hAnsi="Times New Roman" w:cs="Times New Roman"/>
              </w:rPr>
              <w:t xml:space="preserve">Председатель, учитель МОУ </w:t>
            </w:r>
            <w:proofErr w:type="spellStart"/>
            <w:r w:rsidRPr="000D1F07">
              <w:rPr>
                <w:rFonts w:ascii="Times New Roman" w:hAnsi="Times New Roman" w:cs="Times New Roman"/>
              </w:rPr>
              <w:t>Брейтовская</w:t>
            </w:r>
            <w:proofErr w:type="spellEnd"/>
            <w:r w:rsidRPr="000D1F07">
              <w:rPr>
                <w:rFonts w:ascii="Times New Roman" w:hAnsi="Times New Roman" w:cs="Times New Roman"/>
              </w:rPr>
              <w:t xml:space="preserve"> СОШ</w:t>
            </w:r>
          </w:p>
        </w:tc>
      </w:tr>
      <w:tr w:rsidR="00064C55" w:rsidRPr="000D1F07" w:rsidTr="00064C55">
        <w:tc>
          <w:tcPr>
            <w:tcW w:w="3190" w:type="dxa"/>
          </w:tcPr>
          <w:p w:rsidR="00064C55" w:rsidRPr="000D1F07" w:rsidRDefault="00064C55" w:rsidP="00064C55">
            <w:pPr>
              <w:jc w:val="center"/>
              <w:rPr>
                <w:rFonts w:ascii="Times New Roman" w:hAnsi="Times New Roman" w:cs="Times New Roman"/>
              </w:rPr>
            </w:pPr>
            <w:r w:rsidRPr="000D1F07">
              <w:rPr>
                <w:rFonts w:ascii="Times New Roman" w:hAnsi="Times New Roman" w:cs="Times New Roman"/>
              </w:rPr>
              <w:t>Русская Н.А.</w:t>
            </w:r>
          </w:p>
        </w:tc>
        <w:tc>
          <w:tcPr>
            <w:tcW w:w="3191" w:type="dxa"/>
          </w:tcPr>
          <w:p w:rsidR="00064C55" w:rsidRPr="000D1F07" w:rsidRDefault="00064C55" w:rsidP="00064C55">
            <w:pPr>
              <w:rPr>
                <w:rFonts w:ascii="Times New Roman" w:eastAsia="Calibri" w:hAnsi="Times New Roman" w:cs="Times New Roman"/>
              </w:rPr>
            </w:pPr>
            <w:r w:rsidRPr="000D1F07">
              <w:rPr>
                <w:rFonts w:ascii="Times New Roman" w:hAnsi="Times New Roman" w:cs="Times New Roman"/>
              </w:rPr>
              <w:t xml:space="preserve">Учитель, МОУ </w:t>
            </w:r>
            <w:proofErr w:type="spellStart"/>
            <w:r w:rsidRPr="000D1F07">
              <w:rPr>
                <w:rFonts w:ascii="Times New Roman" w:hAnsi="Times New Roman" w:cs="Times New Roman"/>
              </w:rPr>
              <w:t>Брейтовская</w:t>
            </w:r>
            <w:proofErr w:type="spellEnd"/>
            <w:r w:rsidRPr="000D1F07">
              <w:rPr>
                <w:rFonts w:ascii="Times New Roman" w:hAnsi="Times New Roman" w:cs="Times New Roman"/>
              </w:rPr>
              <w:t xml:space="preserve"> СОШ</w:t>
            </w:r>
          </w:p>
        </w:tc>
      </w:tr>
      <w:tr w:rsidR="00064C55" w:rsidRPr="000D1F07" w:rsidTr="00064C55">
        <w:tc>
          <w:tcPr>
            <w:tcW w:w="3190" w:type="dxa"/>
          </w:tcPr>
          <w:p w:rsidR="00064C55" w:rsidRPr="000D1F07" w:rsidRDefault="00064C55" w:rsidP="00064C5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1F07">
              <w:rPr>
                <w:rFonts w:ascii="Times New Roman" w:hAnsi="Times New Roman" w:cs="Times New Roman"/>
              </w:rPr>
              <w:t>Махова</w:t>
            </w:r>
            <w:proofErr w:type="spellEnd"/>
            <w:r w:rsidRPr="000D1F07">
              <w:rPr>
                <w:rFonts w:ascii="Times New Roman" w:hAnsi="Times New Roman" w:cs="Times New Roman"/>
              </w:rPr>
              <w:t xml:space="preserve"> Н.С.</w:t>
            </w:r>
          </w:p>
        </w:tc>
        <w:tc>
          <w:tcPr>
            <w:tcW w:w="3191" w:type="dxa"/>
          </w:tcPr>
          <w:p w:rsidR="00064C55" w:rsidRPr="000D1F07" w:rsidRDefault="00064C55" w:rsidP="00064C55">
            <w:pPr>
              <w:rPr>
                <w:rFonts w:ascii="Times New Roman" w:eastAsia="Calibri" w:hAnsi="Times New Roman" w:cs="Times New Roman"/>
              </w:rPr>
            </w:pPr>
            <w:r w:rsidRPr="000D1F07">
              <w:rPr>
                <w:rFonts w:ascii="Times New Roman" w:hAnsi="Times New Roman" w:cs="Times New Roman"/>
              </w:rPr>
              <w:t>учитель</w:t>
            </w:r>
            <w:proofErr w:type="gramStart"/>
            <w:r w:rsidRPr="000D1F0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0D1F07">
              <w:rPr>
                <w:rFonts w:ascii="Times New Roman" w:hAnsi="Times New Roman" w:cs="Times New Roman"/>
              </w:rPr>
              <w:t xml:space="preserve"> МОУ </w:t>
            </w:r>
            <w:proofErr w:type="spellStart"/>
            <w:r w:rsidRPr="000D1F07">
              <w:rPr>
                <w:rFonts w:ascii="Times New Roman" w:hAnsi="Times New Roman" w:cs="Times New Roman"/>
              </w:rPr>
              <w:t>Брейтовская</w:t>
            </w:r>
            <w:proofErr w:type="spellEnd"/>
            <w:r w:rsidRPr="000D1F07">
              <w:rPr>
                <w:rFonts w:ascii="Times New Roman" w:hAnsi="Times New Roman" w:cs="Times New Roman"/>
              </w:rPr>
              <w:t xml:space="preserve"> СОШ</w:t>
            </w:r>
          </w:p>
        </w:tc>
      </w:tr>
      <w:tr w:rsidR="00064C55" w:rsidRPr="000D1F07" w:rsidTr="00064C55">
        <w:tc>
          <w:tcPr>
            <w:tcW w:w="3190" w:type="dxa"/>
          </w:tcPr>
          <w:p w:rsidR="00064C55" w:rsidRPr="000D1F07" w:rsidRDefault="00064C55" w:rsidP="00064C55">
            <w:pPr>
              <w:jc w:val="center"/>
              <w:rPr>
                <w:rFonts w:ascii="Times New Roman" w:hAnsi="Times New Roman" w:cs="Times New Roman"/>
              </w:rPr>
            </w:pPr>
            <w:r w:rsidRPr="000D1F07">
              <w:rPr>
                <w:rFonts w:ascii="Times New Roman" w:hAnsi="Times New Roman" w:cs="Times New Roman"/>
              </w:rPr>
              <w:t>Ермакова Г.А.</w:t>
            </w:r>
          </w:p>
        </w:tc>
        <w:tc>
          <w:tcPr>
            <w:tcW w:w="3191" w:type="dxa"/>
          </w:tcPr>
          <w:p w:rsidR="00064C55" w:rsidRPr="000D1F07" w:rsidRDefault="00064C55" w:rsidP="00064C55">
            <w:pPr>
              <w:rPr>
                <w:rFonts w:ascii="Times New Roman" w:hAnsi="Times New Roman" w:cs="Times New Roman"/>
              </w:rPr>
            </w:pPr>
            <w:r w:rsidRPr="000D1F07">
              <w:rPr>
                <w:rFonts w:ascii="Times New Roman" w:hAnsi="Times New Roman" w:cs="Times New Roman"/>
              </w:rPr>
              <w:t xml:space="preserve">Учитель, МОУ </w:t>
            </w:r>
            <w:proofErr w:type="spellStart"/>
            <w:r w:rsidRPr="000D1F07">
              <w:rPr>
                <w:rFonts w:ascii="Times New Roman" w:hAnsi="Times New Roman" w:cs="Times New Roman"/>
              </w:rPr>
              <w:t>Брейтовская</w:t>
            </w:r>
            <w:proofErr w:type="spellEnd"/>
            <w:r w:rsidRPr="000D1F07">
              <w:rPr>
                <w:rFonts w:ascii="Times New Roman" w:hAnsi="Times New Roman" w:cs="Times New Roman"/>
              </w:rPr>
              <w:t xml:space="preserve"> СОШ</w:t>
            </w:r>
          </w:p>
        </w:tc>
      </w:tr>
      <w:tr w:rsidR="00064C55" w:rsidRPr="000D1F07" w:rsidTr="00064C55">
        <w:tc>
          <w:tcPr>
            <w:tcW w:w="3190" w:type="dxa"/>
          </w:tcPr>
          <w:p w:rsidR="00064C55" w:rsidRPr="000D1F07" w:rsidRDefault="00064C55" w:rsidP="00064C55">
            <w:pPr>
              <w:jc w:val="center"/>
              <w:rPr>
                <w:rFonts w:ascii="Times New Roman" w:hAnsi="Times New Roman" w:cs="Times New Roman"/>
              </w:rPr>
            </w:pPr>
            <w:r w:rsidRPr="000D1F07">
              <w:rPr>
                <w:rFonts w:ascii="Times New Roman" w:hAnsi="Times New Roman" w:cs="Times New Roman"/>
              </w:rPr>
              <w:t>Васильева О.В.</w:t>
            </w:r>
          </w:p>
        </w:tc>
        <w:tc>
          <w:tcPr>
            <w:tcW w:w="3191" w:type="dxa"/>
          </w:tcPr>
          <w:p w:rsidR="00064C55" w:rsidRPr="000D1F07" w:rsidRDefault="00064C55" w:rsidP="00064C55">
            <w:pPr>
              <w:rPr>
                <w:rFonts w:ascii="Times New Roman" w:hAnsi="Times New Roman" w:cs="Times New Roman"/>
              </w:rPr>
            </w:pPr>
            <w:r w:rsidRPr="000D1F07">
              <w:rPr>
                <w:rFonts w:ascii="Times New Roman" w:hAnsi="Times New Roman" w:cs="Times New Roman"/>
              </w:rPr>
              <w:t>Учитель, МОУ Прозоровская СОШ</w:t>
            </w:r>
          </w:p>
        </w:tc>
      </w:tr>
      <w:tr w:rsidR="00064C55" w:rsidRPr="000D1F07" w:rsidTr="00064C55">
        <w:tc>
          <w:tcPr>
            <w:tcW w:w="3190" w:type="dxa"/>
          </w:tcPr>
          <w:p w:rsidR="00064C55" w:rsidRPr="000D1F07" w:rsidRDefault="00064C55" w:rsidP="00064C55">
            <w:pPr>
              <w:jc w:val="center"/>
              <w:rPr>
                <w:rFonts w:ascii="Times New Roman" w:hAnsi="Times New Roman" w:cs="Times New Roman"/>
              </w:rPr>
            </w:pPr>
            <w:r w:rsidRPr="000D1F07">
              <w:rPr>
                <w:rFonts w:ascii="Times New Roman" w:hAnsi="Times New Roman" w:cs="Times New Roman"/>
              </w:rPr>
              <w:t>Белоус О.А.</w:t>
            </w:r>
          </w:p>
        </w:tc>
        <w:tc>
          <w:tcPr>
            <w:tcW w:w="3191" w:type="dxa"/>
          </w:tcPr>
          <w:p w:rsidR="00064C55" w:rsidRPr="000D1F07" w:rsidRDefault="00064C55" w:rsidP="00064C55">
            <w:pPr>
              <w:rPr>
                <w:rFonts w:ascii="Times New Roman" w:hAnsi="Times New Roman" w:cs="Times New Roman"/>
              </w:rPr>
            </w:pPr>
            <w:r w:rsidRPr="000D1F07">
              <w:rPr>
                <w:rFonts w:ascii="Times New Roman" w:hAnsi="Times New Roman" w:cs="Times New Roman"/>
              </w:rPr>
              <w:t xml:space="preserve">Учитель, МОУ </w:t>
            </w:r>
            <w:proofErr w:type="spellStart"/>
            <w:r w:rsidRPr="000D1F07">
              <w:rPr>
                <w:rFonts w:ascii="Times New Roman" w:hAnsi="Times New Roman" w:cs="Times New Roman"/>
              </w:rPr>
              <w:t>Покрово-Ситская</w:t>
            </w:r>
            <w:proofErr w:type="spellEnd"/>
            <w:r w:rsidRPr="000D1F07">
              <w:rPr>
                <w:rFonts w:ascii="Times New Roman" w:hAnsi="Times New Roman" w:cs="Times New Roman"/>
              </w:rPr>
              <w:t xml:space="preserve"> СОШ</w:t>
            </w:r>
          </w:p>
        </w:tc>
      </w:tr>
      <w:tr w:rsidR="00064C55" w:rsidRPr="000D1F07" w:rsidTr="00064C55">
        <w:tc>
          <w:tcPr>
            <w:tcW w:w="3190" w:type="dxa"/>
          </w:tcPr>
          <w:p w:rsidR="00064C55" w:rsidRPr="000D1F07" w:rsidRDefault="00064C55" w:rsidP="00064C55">
            <w:pPr>
              <w:jc w:val="center"/>
              <w:rPr>
                <w:rFonts w:ascii="Times New Roman" w:hAnsi="Times New Roman" w:cs="Times New Roman"/>
              </w:rPr>
            </w:pPr>
            <w:r w:rsidRPr="000D1F07">
              <w:rPr>
                <w:rFonts w:ascii="Times New Roman" w:hAnsi="Times New Roman" w:cs="Times New Roman"/>
              </w:rPr>
              <w:t>Орлов М.А.</w:t>
            </w:r>
          </w:p>
        </w:tc>
        <w:tc>
          <w:tcPr>
            <w:tcW w:w="3191" w:type="dxa"/>
          </w:tcPr>
          <w:p w:rsidR="00064C55" w:rsidRPr="000D1F07" w:rsidRDefault="00064C55" w:rsidP="00064C55">
            <w:pPr>
              <w:rPr>
                <w:rFonts w:ascii="Times New Roman" w:hAnsi="Times New Roman" w:cs="Times New Roman"/>
              </w:rPr>
            </w:pPr>
            <w:r w:rsidRPr="000D1F07">
              <w:rPr>
                <w:rFonts w:ascii="Times New Roman" w:hAnsi="Times New Roman" w:cs="Times New Roman"/>
              </w:rPr>
              <w:t>Учитель</w:t>
            </w:r>
            <w:proofErr w:type="gramStart"/>
            <w:r w:rsidRPr="000D1F0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0D1F07">
              <w:rPr>
                <w:rFonts w:ascii="Times New Roman" w:hAnsi="Times New Roman" w:cs="Times New Roman"/>
              </w:rPr>
              <w:t xml:space="preserve"> МОУ </w:t>
            </w:r>
            <w:proofErr w:type="spellStart"/>
            <w:r w:rsidRPr="000D1F07">
              <w:rPr>
                <w:rFonts w:ascii="Times New Roman" w:hAnsi="Times New Roman" w:cs="Times New Roman"/>
              </w:rPr>
              <w:t>Гореловская</w:t>
            </w:r>
            <w:proofErr w:type="spellEnd"/>
            <w:r w:rsidRPr="000D1F07">
              <w:rPr>
                <w:rFonts w:ascii="Times New Roman" w:hAnsi="Times New Roman" w:cs="Times New Roman"/>
              </w:rPr>
              <w:t xml:space="preserve"> ООШ</w:t>
            </w:r>
          </w:p>
        </w:tc>
      </w:tr>
      <w:tr w:rsidR="00064C55" w:rsidRPr="000D1F07" w:rsidTr="00064C55">
        <w:tc>
          <w:tcPr>
            <w:tcW w:w="6381" w:type="dxa"/>
            <w:gridSpan w:val="2"/>
          </w:tcPr>
          <w:p w:rsidR="00064C55" w:rsidRPr="000D1F07" w:rsidRDefault="00064C55" w:rsidP="00064C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1F07"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</w:tr>
      <w:tr w:rsidR="00064C55" w:rsidRPr="000D1F07" w:rsidTr="00064C55">
        <w:tc>
          <w:tcPr>
            <w:tcW w:w="3190" w:type="dxa"/>
          </w:tcPr>
          <w:p w:rsidR="00064C55" w:rsidRPr="000D1F07" w:rsidRDefault="00064C55" w:rsidP="00064C55">
            <w:pPr>
              <w:jc w:val="center"/>
              <w:rPr>
                <w:rFonts w:ascii="Times New Roman" w:hAnsi="Times New Roman" w:cs="Times New Roman"/>
              </w:rPr>
            </w:pPr>
            <w:r w:rsidRPr="000D1F07">
              <w:rPr>
                <w:rFonts w:ascii="Times New Roman" w:hAnsi="Times New Roman" w:cs="Times New Roman"/>
              </w:rPr>
              <w:t>Грызлова Ф.А.</w:t>
            </w:r>
          </w:p>
        </w:tc>
        <w:tc>
          <w:tcPr>
            <w:tcW w:w="3191" w:type="dxa"/>
          </w:tcPr>
          <w:p w:rsidR="00064C55" w:rsidRPr="000D1F07" w:rsidRDefault="00064C55" w:rsidP="00064C55">
            <w:pPr>
              <w:rPr>
                <w:rFonts w:ascii="Times New Roman" w:eastAsia="Calibri" w:hAnsi="Times New Roman" w:cs="Times New Roman"/>
              </w:rPr>
            </w:pPr>
            <w:r w:rsidRPr="000D1F07">
              <w:rPr>
                <w:rFonts w:ascii="Times New Roman" w:hAnsi="Times New Roman" w:cs="Times New Roman"/>
              </w:rPr>
              <w:t xml:space="preserve">Председатель, учитель МОУ </w:t>
            </w:r>
            <w:proofErr w:type="spellStart"/>
            <w:r w:rsidRPr="000D1F07">
              <w:rPr>
                <w:rFonts w:ascii="Times New Roman" w:hAnsi="Times New Roman" w:cs="Times New Roman"/>
              </w:rPr>
              <w:t>Брейтовская</w:t>
            </w:r>
            <w:proofErr w:type="spellEnd"/>
            <w:r w:rsidRPr="000D1F07">
              <w:rPr>
                <w:rFonts w:ascii="Times New Roman" w:hAnsi="Times New Roman" w:cs="Times New Roman"/>
              </w:rPr>
              <w:t xml:space="preserve"> СОШ</w:t>
            </w:r>
          </w:p>
        </w:tc>
      </w:tr>
      <w:tr w:rsidR="00064C55" w:rsidRPr="000D1F07" w:rsidTr="00064C55">
        <w:tc>
          <w:tcPr>
            <w:tcW w:w="3190" w:type="dxa"/>
          </w:tcPr>
          <w:p w:rsidR="00064C55" w:rsidRPr="000D1F07" w:rsidRDefault="00064C55" w:rsidP="00064C55">
            <w:pPr>
              <w:jc w:val="center"/>
              <w:rPr>
                <w:rFonts w:ascii="Times New Roman" w:hAnsi="Times New Roman" w:cs="Times New Roman"/>
              </w:rPr>
            </w:pPr>
            <w:r w:rsidRPr="000D1F07">
              <w:rPr>
                <w:rFonts w:ascii="Times New Roman" w:hAnsi="Times New Roman" w:cs="Times New Roman"/>
              </w:rPr>
              <w:t>Русская Н.А.</w:t>
            </w:r>
          </w:p>
        </w:tc>
        <w:tc>
          <w:tcPr>
            <w:tcW w:w="3191" w:type="dxa"/>
          </w:tcPr>
          <w:p w:rsidR="00064C55" w:rsidRPr="000D1F07" w:rsidRDefault="00064C55" w:rsidP="00064C55">
            <w:pPr>
              <w:rPr>
                <w:rFonts w:ascii="Times New Roman" w:eastAsia="Calibri" w:hAnsi="Times New Roman" w:cs="Times New Roman"/>
              </w:rPr>
            </w:pPr>
            <w:r w:rsidRPr="000D1F07">
              <w:rPr>
                <w:rFonts w:ascii="Times New Roman" w:hAnsi="Times New Roman" w:cs="Times New Roman"/>
              </w:rPr>
              <w:t>учитель</w:t>
            </w:r>
            <w:proofErr w:type="gramStart"/>
            <w:r w:rsidRPr="000D1F0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0D1F07">
              <w:rPr>
                <w:rFonts w:ascii="Times New Roman" w:hAnsi="Times New Roman" w:cs="Times New Roman"/>
              </w:rPr>
              <w:t xml:space="preserve"> МОУ </w:t>
            </w:r>
            <w:proofErr w:type="spellStart"/>
            <w:r w:rsidRPr="000D1F07">
              <w:rPr>
                <w:rFonts w:ascii="Times New Roman" w:hAnsi="Times New Roman" w:cs="Times New Roman"/>
              </w:rPr>
              <w:t>Брейтовская</w:t>
            </w:r>
            <w:proofErr w:type="spellEnd"/>
            <w:r w:rsidRPr="000D1F07">
              <w:rPr>
                <w:rFonts w:ascii="Times New Roman" w:hAnsi="Times New Roman" w:cs="Times New Roman"/>
              </w:rPr>
              <w:t xml:space="preserve"> СОШ</w:t>
            </w:r>
          </w:p>
        </w:tc>
      </w:tr>
      <w:tr w:rsidR="00064C55" w:rsidRPr="000D1F07" w:rsidTr="00064C55">
        <w:tc>
          <w:tcPr>
            <w:tcW w:w="3190" w:type="dxa"/>
          </w:tcPr>
          <w:p w:rsidR="00064C55" w:rsidRPr="000D1F07" w:rsidRDefault="00064C55" w:rsidP="00064C5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1F07">
              <w:rPr>
                <w:rFonts w:ascii="Times New Roman" w:hAnsi="Times New Roman" w:cs="Times New Roman"/>
              </w:rPr>
              <w:t>Махова</w:t>
            </w:r>
            <w:proofErr w:type="spellEnd"/>
            <w:r w:rsidRPr="000D1F07">
              <w:rPr>
                <w:rFonts w:ascii="Times New Roman" w:hAnsi="Times New Roman" w:cs="Times New Roman"/>
              </w:rPr>
              <w:t xml:space="preserve"> Н.С.</w:t>
            </w:r>
          </w:p>
        </w:tc>
        <w:tc>
          <w:tcPr>
            <w:tcW w:w="3191" w:type="dxa"/>
          </w:tcPr>
          <w:p w:rsidR="00064C55" w:rsidRPr="000D1F07" w:rsidRDefault="00064C55" w:rsidP="00064C55">
            <w:pPr>
              <w:rPr>
                <w:rFonts w:ascii="Times New Roman" w:eastAsia="Calibri" w:hAnsi="Times New Roman" w:cs="Times New Roman"/>
              </w:rPr>
            </w:pPr>
            <w:r w:rsidRPr="000D1F07">
              <w:rPr>
                <w:rFonts w:ascii="Times New Roman" w:hAnsi="Times New Roman" w:cs="Times New Roman"/>
              </w:rPr>
              <w:t>Учитель, МОУ Брей1товская СОШ</w:t>
            </w:r>
          </w:p>
        </w:tc>
      </w:tr>
      <w:tr w:rsidR="00064C55" w:rsidRPr="000D1F07" w:rsidTr="00064C55">
        <w:tc>
          <w:tcPr>
            <w:tcW w:w="3190" w:type="dxa"/>
          </w:tcPr>
          <w:p w:rsidR="00064C55" w:rsidRPr="000D1F07" w:rsidRDefault="00064C55" w:rsidP="00064C55">
            <w:pPr>
              <w:jc w:val="center"/>
              <w:rPr>
                <w:rFonts w:ascii="Times New Roman" w:hAnsi="Times New Roman" w:cs="Times New Roman"/>
              </w:rPr>
            </w:pPr>
            <w:r w:rsidRPr="000D1F07">
              <w:rPr>
                <w:rFonts w:ascii="Times New Roman" w:hAnsi="Times New Roman" w:cs="Times New Roman"/>
              </w:rPr>
              <w:t>Ермакова Г.А.</w:t>
            </w:r>
          </w:p>
        </w:tc>
        <w:tc>
          <w:tcPr>
            <w:tcW w:w="3191" w:type="dxa"/>
          </w:tcPr>
          <w:p w:rsidR="00064C55" w:rsidRPr="000D1F07" w:rsidRDefault="00064C55" w:rsidP="00064C55">
            <w:pPr>
              <w:rPr>
                <w:rFonts w:ascii="Times New Roman" w:eastAsia="Calibri" w:hAnsi="Times New Roman" w:cs="Times New Roman"/>
              </w:rPr>
            </w:pPr>
            <w:r w:rsidRPr="000D1F07">
              <w:rPr>
                <w:rFonts w:ascii="Times New Roman" w:hAnsi="Times New Roman" w:cs="Times New Roman"/>
              </w:rPr>
              <w:t xml:space="preserve">Учитель, МОУ </w:t>
            </w:r>
            <w:proofErr w:type="spellStart"/>
            <w:r w:rsidRPr="000D1F07">
              <w:rPr>
                <w:rFonts w:ascii="Times New Roman" w:hAnsi="Times New Roman" w:cs="Times New Roman"/>
              </w:rPr>
              <w:t>Брейтовская</w:t>
            </w:r>
            <w:proofErr w:type="spellEnd"/>
            <w:r w:rsidRPr="000D1F07">
              <w:rPr>
                <w:rFonts w:ascii="Times New Roman" w:hAnsi="Times New Roman" w:cs="Times New Roman"/>
              </w:rPr>
              <w:t xml:space="preserve"> СОШ</w:t>
            </w:r>
          </w:p>
        </w:tc>
      </w:tr>
      <w:tr w:rsidR="00064C55" w:rsidRPr="000D1F07" w:rsidTr="00064C55">
        <w:tc>
          <w:tcPr>
            <w:tcW w:w="3190" w:type="dxa"/>
          </w:tcPr>
          <w:p w:rsidR="00064C55" w:rsidRPr="000D1F07" w:rsidRDefault="00064C55" w:rsidP="00064C55">
            <w:pPr>
              <w:jc w:val="center"/>
              <w:rPr>
                <w:rFonts w:ascii="Times New Roman" w:hAnsi="Times New Roman" w:cs="Times New Roman"/>
              </w:rPr>
            </w:pPr>
            <w:r w:rsidRPr="000D1F07">
              <w:rPr>
                <w:rFonts w:ascii="Times New Roman" w:hAnsi="Times New Roman" w:cs="Times New Roman"/>
              </w:rPr>
              <w:t>Васильева О.В.</w:t>
            </w:r>
          </w:p>
        </w:tc>
        <w:tc>
          <w:tcPr>
            <w:tcW w:w="3191" w:type="dxa"/>
          </w:tcPr>
          <w:p w:rsidR="00064C55" w:rsidRPr="000D1F07" w:rsidRDefault="00064C55" w:rsidP="00064C55">
            <w:pPr>
              <w:rPr>
                <w:rFonts w:ascii="Times New Roman" w:hAnsi="Times New Roman" w:cs="Times New Roman"/>
              </w:rPr>
            </w:pPr>
            <w:r w:rsidRPr="000D1F07">
              <w:rPr>
                <w:rFonts w:ascii="Times New Roman" w:hAnsi="Times New Roman" w:cs="Times New Roman"/>
              </w:rPr>
              <w:t xml:space="preserve">Учитель, МОУ </w:t>
            </w:r>
            <w:proofErr w:type="spellStart"/>
            <w:r w:rsidRPr="000D1F07">
              <w:rPr>
                <w:rFonts w:ascii="Times New Roman" w:hAnsi="Times New Roman" w:cs="Times New Roman"/>
              </w:rPr>
              <w:t>Брейтовская</w:t>
            </w:r>
            <w:proofErr w:type="spellEnd"/>
            <w:r w:rsidRPr="000D1F07">
              <w:rPr>
                <w:rFonts w:ascii="Times New Roman" w:hAnsi="Times New Roman" w:cs="Times New Roman"/>
              </w:rPr>
              <w:t xml:space="preserve"> СОШ</w:t>
            </w:r>
          </w:p>
        </w:tc>
      </w:tr>
      <w:tr w:rsidR="00064C55" w:rsidRPr="000D1F07" w:rsidTr="00064C55">
        <w:tc>
          <w:tcPr>
            <w:tcW w:w="3190" w:type="dxa"/>
          </w:tcPr>
          <w:p w:rsidR="00064C55" w:rsidRPr="000D1F07" w:rsidRDefault="00064C55" w:rsidP="00064C55">
            <w:pPr>
              <w:jc w:val="center"/>
              <w:rPr>
                <w:rFonts w:ascii="Times New Roman" w:hAnsi="Times New Roman" w:cs="Times New Roman"/>
              </w:rPr>
            </w:pPr>
            <w:r w:rsidRPr="000D1F07">
              <w:rPr>
                <w:rFonts w:ascii="Times New Roman" w:hAnsi="Times New Roman" w:cs="Times New Roman"/>
              </w:rPr>
              <w:t>Белоус О.А.</w:t>
            </w:r>
          </w:p>
        </w:tc>
        <w:tc>
          <w:tcPr>
            <w:tcW w:w="3191" w:type="dxa"/>
          </w:tcPr>
          <w:p w:rsidR="00064C55" w:rsidRPr="000D1F07" w:rsidRDefault="00064C55" w:rsidP="00064C55">
            <w:pPr>
              <w:rPr>
                <w:rFonts w:ascii="Times New Roman" w:hAnsi="Times New Roman" w:cs="Times New Roman"/>
              </w:rPr>
            </w:pPr>
            <w:r w:rsidRPr="000D1F07">
              <w:rPr>
                <w:rFonts w:ascii="Times New Roman" w:hAnsi="Times New Roman" w:cs="Times New Roman"/>
              </w:rPr>
              <w:t>Учитель</w:t>
            </w:r>
            <w:proofErr w:type="gramStart"/>
            <w:r w:rsidRPr="000D1F0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0D1F07">
              <w:rPr>
                <w:rFonts w:ascii="Times New Roman" w:hAnsi="Times New Roman" w:cs="Times New Roman"/>
              </w:rPr>
              <w:t xml:space="preserve"> МОУ </w:t>
            </w:r>
            <w:proofErr w:type="spellStart"/>
            <w:r w:rsidRPr="000D1F07">
              <w:rPr>
                <w:rFonts w:ascii="Times New Roman" w:hAnsi="Times New Roman" w:cs="Times New Roman"/>
              </w:rPr>
              <w:t>Покрово-Ситская</w:t>
            </w:r>
            <w:proofErr w:type="spellEnd"/>
            <w:r w:rsidRPr="000D1F07">
              <w:rPr>
                <w:rFonts w:ascii="Times New Roman" w:hAnsi="Times New Roman" w:cs="Times New Roman"/>
              </w:rPr>
              <w:t xml:space="preserve"> СОШ</w:t>
            </w:r>
          </w:p>
        </w:tc>
      </w:tr>
      <w:tr w:rsidR="00064C55" w:rsidRPr="000D1F07" w:rsidTr="00064C55">
        <w:tc>
          <w:tcPr>
            <w:tcW w:w="3190" w:type="dxa"/>
          </w:tcPr>
          <w:p w:rsidR="00064C55" w:rsidRPr="000D1F07" w:rsidRDefault="00064C55" w:rsidP="00064C55">
            <w:pPr>
              <w:jc w:val="center"/>
              <w:rPr>
                <w:rFonts w:ascii="Times New Roman" w:hAnsi="Times New Roman" w:cs="Times New Roman"/>
              </w:rPr>
            </w:pPr>
            <w:r w:rsidRPr="000D1F07">
              <w:rPr>
                <w:rFonts w:ascii="Times New Roman" w:hAnsi="Times New Roman" w:cs="Times New Roman"/>
              </w:rPr>
              <w:t>Орлов М.А.</w:t>
            </w:r>
          </w:p>
        </w:tc>
        <w:tc>
          <w:tcPr>
            <w:tcW w:w="3191" w:type="dxa"/>
          </w:tcPr>
          <w:p w:rsidR="00064C55" w:rsidRPr="000D1F07" w:rsidRDefault="00064C55" w:rsidP="00064C55">
            <w:pPr>
              <w:rPr>
                <w:rFonts w:ascii="Times New Roman" w:hAnsi="Times New Roman" w:cs="Times New Roman"/>
              </w:rPr>
            </w:pPr>
            <w:r w:rsidRPr="000D1F07">
              <w:rPr>
                <w:rFonts w:ascii="Times New Roman" w:hAnsi="Times New Roman" w:cs="Times New Roman"/>
              </w:rPr>
              <w:t>Учитель</w:t>
            </w:r>
            <w:proofErr w:type="gramStart"/>
            <w:r w:rsidRPr="000D1F0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0D1F07">
              <w:rPr>
                <w:rFonts w:ascii="Times New Roman" w:hAnsi="Times New Roman" w:cs="Times New Roman"/>
              </w:rPr>
              <w:t xml:space="preserve"> МОУ </w:t>
            </w:r>
            <w:proofErr w:type="spellStart"/>
            <w:r w:rsidRPr="000D1F07">
              <w:rPr>
                <w:rFonts w:ascii="Times New Roman" w:hAnsi="Times New Roman" w:cs="Times New Roman"/>
              </w:rPr>
              <w:t>Гореловская</w:t>
            </w:r>
            <w:proofErr w:type="spellEnd"/>
            <w:r w:rsidRPr="000D1F07">
              <w:rPr>
                <w:rFonts w:ascii="Times New Roman" w:hAnsi="Times New Roman" w:cs="Times New Roman"/>
              </w:rPr>
              <w:t xml:space="preserve"> СОШ</w:t>
            </w:r>
          </w:p>
        </w:tc>
      </w:tr>
      <w:tr w:rsidR="00064C55" w:rsidRPr="000D1F07" w:rsidTr="00641764">
        <w:tc>
          <w:tcPr>
            <w:tcW w:w="6382" w:type="dxa"/>
            <w:gridSpan w:val="2"/>
          </w:tcPr>
          <w:p w:rsidR="00064C55" w:rsidRPr="000D1F07" w:rsidRDefault="00064C55" w:rsidP="00064C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1F07">
              <w:rPr>
                <w:rFonts w:ascii="Times New Roman" w:hAnsi="Times New Roman" w:cs="Times New Roman"/>
              </w:rPr>
              <w:t xml:space="preserve"> </w:t>
            </w:r>
            <w:r w:rsidRPr="000D1F07">
              <w:rPr>
                <w:rFonts w:ascii="Times New Roman" w:hAnsi="Times New Roman" w:cs="Times New Roman"/>
                <w:b/>
              </w:rPr>
              <w:t>Искусство</w:t>
            </w:r>
          </w:p>
        </w:tc>
      </w:tr>
      <w:tr w:rsidR="00064C55" w:rsidRPr="000D1F07" w:rsidTr="00641764">
        <w:tc>
          <w:tcPr>
            <w:tcW w:w="3191" w:type="dxa"/>
          </w:tcPr>
          <w:p w:rsidR="00064C55" w:rsidRPr="000D1F07" w:rsidRDefault="00064C55" w:rsidP="00064C55">
            <w:pPr>
              <w:jc w:val="center"/>
              <w:rPr>
                <w:rFonts w:ascii="Times New Roman" w:hAnsi="Times New Roman" w:cs="Times New Roman"/>
              </w:rPr>
            </w:pPr>
            <w:r w:rsidRPr="000D1F07">
              <w:rPr>
                <w:rFonts w:ascii="Times New Roman" w:hAnsi="Times New Roman" w:cs="Times New Roman"/>
              </w:rPr>
              <w:t>Грызлова Ф.А.</w:t>
            </w:r>
          </w:p>
        </w:tc>
        <w:tc>
          <w:tcPr>
            <w:tcW w:w="3191" w:type="dxa"/>
          </w:tcPr>
          <w:p w:rsidR="00064C55" w:rsidRPr="000D1F07" w:rsidRDefault="00064C55" w:rsidP="00064C55">
            <w:pPr>
              <w:rPr>
                <w:rFonts w:ascii="Times New Roman" w:eastAsia="Calibri" w:hAnsi="Times New Roman" w:cs="Times New Roman"/>
              </w:rPr>
            </w:pPr>
            <w:r w:rsidRPr="000D1F07">
              <w:rPr>
                <w:rFonts w:ascii="Times New Roman" w:hAnsi="Times New Roman" w:cs="Times New Roman"/>
              </w:rPr>
              <w:t>Председатель, учитель</w:t>
            </w:r>
            <w:r w:rsidR="001A1D07" w:rsidRPr="000D1F07">
              <w:rPr>
                <w:rFonts w:ascii="Times New Roman" w:hAnsi="Times New Roman" w:cs="Times New Roman"/>
              </w:rPr>
              <w:t xml:space="preserve"> МОУ </w:t>
            </w:r>
            <w:proofErr w:type="spellStart"/>
            <w:r w:rsidR="001A1D07" w:rsidRPr="000D1F07">
              <w:rPr>
                <w:rFonts w:ascii="Times New Roman" w:hAnsi="Times New Roman" w:cs="Times New Roman"/>
              </w:rPr>
              <w:t>Брейтовская</w:t>
            </w:r>
            <w:proofErr w:type="spellEnd"/>
            <w:r w:rsidR="001A1D07" w:rsidRPr="000D1F07">
              <w:rPr>
                <w:rFonts w:ascii="Times New Roman" w:hAnsi="Times New Roman" w:cs="Times New Roman"/>
              </w:rPr>
              <w:t xml:space="preserve"> СОШ</w:t>
            </w:r>
          </w:p>
        </w:tc>
      </w:tr>
      <w:tr w:rsidR="00064C55" w:rsidRPr="000D1F07" w:rsidTr="00641764">
        <w:tc>
          <w:tcPr>
            <w:tcW w:w="3191" w:type="dxa"/>
          </w:tcPr>
          <w:p w:rsidR="00064C55" w:rsidRPr="000D1F07" w:rsidRDefault="00064C55" w:rsidP="00064C55">
            <w:pPr>
              <w:jc w:val="center"/>
              <w:rPr>
                <w:rFonts w:ascii="Times New Roman" w:hAnsi="Times New Roman" w:cs="Times New Roman"/>
              </w:rPr>
            </w:pPr>
            <w:r w:rsidRPr="000D1F07">
              <w:rPr>
                <w:rFonts w:ascii="Times New Roman" w:hAnsi="Times New Roman" w:cs="Times New Roman"/>
              </w:rPr>
              <w:t>Русская Н.А.</w:t>
            </w:r>
          </w:p>
        </w:tc>
        <w:tc>
          <w:tcPr>
            <w:tcW w:w="3191" w:type="dxa"/>
          </w:tcPr>
          <w:p w:rsidR="00064C55" w:rsidRPr="000D1F07" w:rsidRDefault="00641764" w:rsidP="00064C55">
            <w:pPr>
              <w:rPr>
                <w:rFonts w:ascii="Times New Roman" w:eastAsia="Calibri" w:hAnsi="Times New Roman" w:cs="Times New Roman"/>
              </w:rPr>
            </w:pPr>
            <w:r w:rsidRPr="000D1F07">
              <w:rPr>
                <w:rFonts w:ascii="Times New Roman" w:hAnsi="Times New Roman" w:cs="Times New Roman"/>
              </w:rPr>
              <w:t>У</w:t>
            </w:r>
            <w:r w:rsidR="00064C55" w:rsidRPr="000D1F07">
              <w:rPr>
                <w:rFonts w:ascii="Times New Roman" w:hAnsi="Times New Roman" w:cs="Times New Roman"/>
              </w:rPr>
              <w:t>читель</w:t>
            </w:r>
            <w:r w:rsidRPr="000D1F07">
              <w:rPr>
                <w:rFonts w:ascii="Times New Roman" w:hAnsi="Times New Roman" w:cs="Times New Roman"/>
              </w:rPr>
              <w:t xml:space="preserve">, учитель МОУ </w:t>
            </w:r>
            <w:proofErr w:type="spellStart"/>
            <w:r w:rsidRPr="000D1F07">
              <w:rPr>
                <w:rFonts w:ascii="Times New Roman" w:hAnsi="Times New Roman" w:cs="Times New Roman"/>
              </w:rPr>
              <w:t>Брейтовская</w:t>
            </w:r>
            <w:proofErr w:type="spellEnd"/>
            <w:r w:rsidRPr="000D1F07">
              <w:rPr>
                <w:rFonts w:ascii="Times New Roman" w:hAnsi="Times New Roman" w:cs="Times New Roman"/>
              </w:rPr>
              <w:t xml:space="preserve"> СОШ</w:t>
            </w:r>
          </w:p>
        </w:tc>
      </w:tr>
      <w:tr w:rsidR="00641764" w:rsidRPr="000D1F07" w:rsidTr="00641764">
        <w:tc>
          <w:tcPr>
            <w:tcW w:w="3191" w:type="dxa"/>
          </w:tcPr>
          <w:p w:rsidR="00641764" w:rsidRPr="000D1F07" w:rsidRDefault="00641764" w:rsidP="00064C5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1F07">
              <w:rPr>
                <w:rFonts w:ascii="Times New Roman" w:hAnsi="Times New Roman" w:cs="Times New Roman"/>
              </w:rPr>
              <w:t>Махова</w:t>
            </w:r>
            <w:proofErr w:type="spellEnd"/>
            <w:r w:rsidRPr="000D1F07">
              <w:rPr>
                <w:rFonts w:ascii="Times New Roman" w:hAnsi="Times New Roman" w:cs="Times New Roman"/>
              </w:rPr>
              <w:t xml:space="preserve"> Н.С.</w:t>
            </w:r>
          </w:p>
        </w:tc>
        <w:tc>
          <w:tcPr>
            <w:tcW w:w="3191" w:type="dxa"/>
          </w:tcPr>
          <w:p w:rsidR="00641764" w:rsidRPr="000D1F07" w:rsidRDefault="00641764" w:rsidP="00E3750B">
            <w:pPr>
              <w:rPr>
                <w:rFonts w:ascii="Times New Roman" w:eastAsia="Calibri" w:hAnsi="Times New Roman" w:cs="Times New Roman"/>
              </w:rPr>
            </w:pPr>
            <w:r w:rsidRPr="000D1F07">
              <w:rPr>
                <w:rFonts w:ascii="Times New Roman" w:hAnsi="Times New Roman" w:cs="Times New Roman"/>
              </w:rPr>
              <w:t xml:space="preserve">Учитель, учитель МОУ </w:t>
            </w:r>
            <w:proofErr w:type="spellStart"/>
            <w:r w:rsidRPr="000D1F07">
              <w:rPr>
                <w:rFonts w:ascii="Times New Roman" w:hAnsi="Times New Roman" w:cs="Times New Roman"/>
              </w:rPr>
              <w:t>Брейтовская</w:t>
            </w:r>
            <w:proofErr w:type="spellEnd"/>
            <w:r w:rsidRPr="000D1F07">
              <w:rPr>
                <w:rFonts w:ascii="Times New Roman" w:hAnsi="Times New Roman" w:cs="Times New Roman"/>
              </w:rPr>
              <w:t xml:space="preserve"> СОШ</w:t>
            </w:r>
          </w:p>
        </w:tc>
      </w:tr>
      <w:tr w:rsidR="00641764" w:rsidRPr="000D1F07" w:rsidTr="00641764">
        <w:tc>
          <w:tcPr>
            <w:tcW w:w="3191" w:type="dxa"/>
          </w:tcPr>
          <w:p w:rsidR="00641764" w:rsidRPr="000D1F07" w:rsidRDefault="00641764" w:rsidP="00064C55">
            <w:pPr>
              <w:jc w:val="center"/>
              <w:rPr>
                <w:rFonts w:ascii="Times New Roman" w:hAnsi="Times New Roman" w:cs="Times New Roman"/>
              </w:rPr>
            </w:pPr>
            <w:r w:rsidRPr="000D1F07">
              <w:rPr>
                <w:rFonts w:ascii="Times New Roman" w:hAnsi="Times New Roman" w:cs="Times New Roman"/>
              </w:rPr>
              <w:t>Ермакова Г.А.</w:t>
            </w:r>
          </w:p>
        </w:tc>
        <w:tc>
          <w:tcPr>
            <w:tcW w:w="3191" w:type="dxa"/>
          </w:tcPr>
          <w:p w:rsidR="00641764" w:rsidRPr="000D1F07" w:rsidRDefault="00641764" w:rsidP="00E3750B">
            <w:pPr>
              <w:rPr>
                <w:rFonts w:ascii="Times New Roman" w:eastAsia="Calibri" w:hAnsi="Times New Roman" w:cs="Times New Roman"/>
              </w:rPr>
            </w:pPr>
            <w:r w:rsidRPr="000D1F07">
              <w:rPr>
                <w:rFonts w:ascii="Times New Roman" w:hAnsi="Times New Roman" w:cs="Times New Roman"/>
              </w:rPr>
              <w:t xml:space="preserve">Учитель, учитель МОУ </w:t>
            </w:r>
            <w:proofErr w:type="spellStart"/>
            <w:r w:rsidRPr="000D1F07">
              <w:rPr>
                <w:rFonts w:ascii="Times New Roman" w:hAnsi="Times New Roman" w:cs="Times New Roman"/>
              </w:rPr>
              <w:t>Брейтовская</w:t>
            </w:r>
            <w:proofErr w:type="spellEnd"/>
            <w:r w:rsidRPr="000D1F07">
              <w:rPr>
                <w:rFonts w:ascii="Times New Roman" w:hAnsi="Times New Roman" w:cs="Times New Roman"/>
              </w:rPr>
              <w:t xml:space="preserve"> СОШ</w:t>
            </w:r>
          </w:p>
        </w:tc>
      </w:tr>
      <w:tr w:rsidR="00641764" w:rsidRPr="000D1F07" w:rsidTr="00641764">
        <w:tc>
          <w:tcPr>
            <w:tcW w:w="3191" w:type="dxa"/>
          </w:tcPr>
          <w:p w:rsidR="00641764" w:rsidRPr="000D1F07" w:rsidRDefault="00641764" w:rsidP="00064C5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1F07">
              <w:rPr>
                <w:rFonts w:ascii="Times New Roman" w:hAnsi="Times New Roman" w:cs="Times New Roman"/>
              </w:rPr>
              <w:t>Климина</w:t>
            </w:r>
            <w:proofErr w:type="spellEnd"/>
            <w:r w:rsidRPr="000D1F07"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3191" w:type="dxa"/>
          </w:tcPr>
          <w:p w:rsidR="00641764" w:rsidRPr="000D1F07" w:rsidRDefault="00641764" w:rsidP="00E3750B">
            <w:pPr>
              <w:rPr>
                <w:rFonts w:ascii="Times New Roman" w:eastAsia="Calibri" w:hAnsi="Times New Roman" w:cs="Times New Roman"/>
              </w:rPr>
            </w:pPr>
            <w:r w:rsidRPr="000D1F07">
              <w:rPr>
                <w:rFonts w:ascii="Times New Roman" w:hAnsi="Times New Roman" w:cs="Times New Roman"/>
              </w:rPr>
              <w:t xml:space="preserve">Учитель, учитель МОУ </w:t>
            </w:r>
            <w:proofErr w:type="spellStart"/>
            <w:r w:rsidRPr="000D1F07">
              <w:rPr>
                <w:rFonts w:ascii="Times New Roman" w:hAnsi="Times New Roman" w:cs="Times New Roman"/>
              </w:rPr>
              <w:t>Брейтовская</w:t>
            </w:r>
            <w:proofErr w:type="spellEnd"/>
            <w:r w:rsidRPr="000D1F07">
              <w:rPr>
                <w:rFonts w:ascii="Times New Roman" w:hAnsi="Times New Roman" w:cs="Times New Roman"/>
              </w:rPr>
              <w:t xml:space="preserve"> СОШ</w:t>
            </w:r>
          </w:p>
        </w:tc>
      </w:tr>
      <w:tr w:rsidR="00641764" w:rsidRPr="000D1F07" w:rsidTr="00641764">
        <w:tc>
          <w:tcPr>
            <w:tcW w:w="3191" w:type="dxa"/>
          </w:tcPr>
          <w:p w:rsidR="00641764" w:rsidRPr="000D1F07" w:rsidRDefault="00641764" w:rsidP="00064C55">
            <w:pPr>
              <w:jc w:val="center"/>
              <w:rPr>
                <w:rFonts w:ascii="Times New Roman" w:hAnsi="Times New Roman" w:cs="Times New Roman"/>
              </w:rPr>
            </w:pPr>
            <w:r w:rsidRPr="000D1F07">
              <w:rPr>
                <w:rFonts w:ascii="Times New Roman" w:hAnsi="Times New Roman" w:cs="Times New Roman"/>
              </w:rPr>
              <w:t>Васильева О.В.</w:t>
            </w:r>
          </w:p>
        </w:tc>
        <w:tc>
          <w:tcPr>
            <w:tcW w:w="3191" w:type="dxa"/>
          </w:tcPr>
          <w:p w:rsidR="00641764" w:rsidRPr="000D1F07" w:rsidRDefault="00641764" w:rsidP="00E3750B">
            <w:pPr>
              <w:rPr>
                <w:rFonts w:ascii="Times New Roman" w:eastAsia="Calibri" w:hAnsi="Times New Roman" w:cs="Times New Roman"/>
              </w:rPr>
            </w:pPr>
            <w:r w:rsidRPr="000D1F07">
              <w:rPr>
                <w:rFonts w:ascii="Times New Roman" w:hAnsi="Times New Roman" w:cs="Times New Roman"/>
              </w:rPr>
              <w:t>Учитель, учитель МОУ Прозоровская СОШ</w:t>
            </w:r>
          </w:p>
        </w:tc>
      </w:tr>
      <w:tr w:rsidR="00064C55" w:rsidRPr="000D1F07" w:rsidTr="00641764">
        <w:tc>
          <w:tcPr>
            <w:tcW w:w="3191" w:type="dxa"/>
          </w:tcPr>
          <w:p w:rsidR="00064C55" w:rsidRPr="000D1F07" w:rsidRDefault="00064C55" w:rsidP="00064C55">
            <w:pPr>
              <w:jc w:val="center"/>
              <w:rPr>
                <w:rFonts w:ascii="Times New Roman" w:hAnsi="Times New Roman" w:cs="Times New Roman"/>
              </w:rPr>
            </w:pPr>
            <w:r w:rsidRPr="000D1F07">
              <w:rPr>
                <w:rFonts w:ascii="Times New Roman" w:hAnsi="Times New Roman" w:cs="Times New Roman"/>
              </w:rPr>
              <w:t>Белоус О.А.</w:t>
            </w:r>
          </w:p>
        </w:tc>
        <w:tc>
          <w:tcPr>
            <w:tcW w:w="3191" w:type="dxa"/>
          </w:tcPr>
          <w:p w:rsidR="00064C55" w:rsidRPr="000D1F07" w:rsidRDefault="00064C55" w:rsidP="00641764">
            <w:pPr>
              <w:rPr>
                <w:rFonts w:ascii="Times New Roman" w:hAnsi="Times New Roman" w:cs="Times New Roman"/>
              </w:rPr>
            </w:pPr>
            <w:r w:rsidRPr="000D1F07">
              <w:rPr>
                <w:rFonts w:ascii="Times New Roman" w:hAnsi="Times New Roman" w:cs="Times New Roman"/>
              </w:rPr>
              <w:t>Учитель</w:t>
            </w:r>
            <w:r w:rsidR="00641764" w:rsidRPr="000D1F07">
              <w:rPr>
                <w:rFonts w:ascii="Times New Roman" w:hAnsi="Times New Roman" w:cs="Times New Roman"/>
              </w:rPr>
              <w:t xml:space="preserve">, МОУ </w:t>
            </w:r>
            <w:proofErr w:type="spellStart"/>
            <w:r w:rsidR="00641764" w:rsidRPr="000D1F07">
              <w:rPr>
                <w:rFonts w:ascii="Times New Roman" w:hAnsi="Times New Roman" w:cs="Times New Roman"/>
              </w:rPr>
              <w:t>Покрово-</w:t>
            </w:r>
            <w:r w:rsidR="00641764" w:rsidRPr="000D1F07">
              <w:rPr>
                <w:rFonts w:ascii="Times New Roman" w:hAnsi="Times New Roman" w:cs="Times New Roman"/>
              </w:rPr>
              <w:lastRenderedPageBreak/>
              <w:t>Ситская</w:t>
            </w:r>
            <w:proofErr w:type="spellEnd"/>
            <w:r w:rsidR="00641764" w:rsidRPr="000D1F07">
              <w:rPr>
                <w:rFonts w:ascii="Times New Roman" w:hAnsi="Times New Roman" w:cs="Times New Roman"/>
              </w:rPr>
              <w:t xml:space="preserve"> СОШ</w:t>
            </w:r>
          </w:p>
        </w:tc>
      </w:tr>
      <w:tr w:rsidR="00064C55" w:rsidRPr="000D1F07" w:rsidTr="00641764">
        <w:tc>
          <w:tcPr>
            <w:tcW w:w="3191" w:type="dxa"/>
          </w:tcPr>
          <w:p w:rsidR="00064C55" w:rsidRPr="000D1F07" w:rsidRDefault="00064C55" w:rsidP="00064C55">
            <w:pPr>
              <w:jc w:val="center"/>
              <w:rPr>
                <w:rFonts w:ascii="Times New Roman" w:hAnsi="Times New Roman" w:cs="Times New Roman"/>
              </w:rPr>
            </w:pPr>
            <w:r w:rsidRPr="000D1F07">
              <w:rPr>
                <w:rFonts w:ascii="Times New Roman" w:hAnsi="Times New Roman" w:cs="Times New Roman"/>
              </w:rPr>
              <w:lastRenderedPageBreak/>
              <w:t>Орлов М.А.</w:t>
            </w:r>
          </w:p>
        </w:tc>
        <w:tc>
          <w:tcPr>
            <w:tcW w:w="3191" w:type="dxa"/>
          </w:tcPr>
          <w:p w:rsidR="00064C55" w:rsidRPr="000D1F07" w:rsidRDefault="00064C55" w:rsidP="00641764">
            <w:pPr>
              <w:rPr>
                <w:rFonts w:ascii="Times New Roman" w:hAnsi="Times New Roman" w:cs="Times New Roman"/>
              </w:rPr>
            </w:pPr>
            <w:r w:rsidRPr="000D1F07">
              <w:rPr>
                <w:rFonts w:ascii="Times New Roman" w:hAnsi="Times New Roman" w:cs="Times New Roman"/>
              </w:rPr>
              <w:t xml:space="preserve">Учитель </w:t>
            </w:r>
            <w:r w:rsidR="00641764" w:rsidRPr="000D1F07"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 w:rsidR="00641764" w:rsidRPr="000D1F07">
              <w:rPr>
                <w:rFonts w:ascii="Times New Roman" w:hAnsi="Times New Roman" w:cs="Times New Roman"/>
              </w:rPr>
              <w:t>Гореловская</w:t>
            </w:r>
            <w:proofErr w:type="spellEnd"/>
            <w:r w:rsidR="00641764" w:rsidRPr="000D1F07">
              <w:rPr>
                <w:rFonts w:ascii="Times New Roman" w:hAnsi="Times New Roman" w:cs="Times New Roman"/>
              </w:rPr>
              <w:t xml:space="preserve"> ООШ</w:t>
            </w:r>
          </w:p>
        </w:tc>
      </w:tr>
      <w:tr w:rsidR="00064C55" w:rsidRPr="000D1F07" w:rsidTr="00641764">
        <w:tc>
          <w:tcPr>
            <w:tcW w:w="6382" w:type="dxa"/>
            <w:gridSpan w:val="2"/>
          </w:tcPr>
          <w:p w:rsidR="00064C55" w:rsidRPr="000D1F07" w:rsidRDefault="00064C55" w:rsidP="00064C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1F07">
              <w:rPr>
                <w:rFonts w:ascii="Times New Roman" w:hAnsi="Times New Roman" w:cs="Times New Roman"/>
                <w:b/>
              </w:rPr>
              <w:t xml:space="preserve">Право </w:t>
            </w:r>
          </w:p>
        </w:tc>
      </w:tr>
      <w:tr w:rsidR="00641764" w:rsidRPr="000D1F07" w:rsidTr="00641764">
        <w:tc>
          <w:tcPr>
            <w:tcW w:w="3191" w:type="dxa"/>
          </w:tcPr>
          <w:p w:rsidR="00641764" w:rsidRPr="000D1F07" w:rsidRDefault="00641764" w:rsidP="00064C55">
            <w:pPr>
              <w:jc w:val="center"/>
              <w:rPr>
                <w:rFonts w:ascii="Times New Roman" w:hAnsi="Times New Roman" w:cs="Times New Roman"/>
              </w:rPr>
            </w:pPr>
            <w:r w:rsidRPr="000D1F07">
              <w:rPr>
                <w:rFonts w:ascii="Times New Roman" w:hAnsi="Times New Roman" w:cs="Times New Roman"/>
              </w:rPr>
              <w:t>Грызлова Ф.А.</w:t>
            </w:r>
          </w:p>
        </w:tc>
        <w:tc>
          <w:tcPr>
            <w:tcW w:w="3191" w:type="dxa"/>
          </w:tcPr>
          <w:p w:rsidR="00641764" w:rsidRPr="000D1F07" w:rsidRDefault="00641764" w:rsidP="00641764">
            <w:pPr>
              <w:rPr>
                <w:rFonts w:ascii="Times New Roman" w:eastAsia="Calibri" w:hAnsi="Times New Roman" w:cs="Times New Roman"/>
              </w:rPr>
            </w:pPr>
            <w:r w:rsidRPr="000D1F07">
              <w:rPr>
                <w:rFonts w:ascii="Times New Roman" w:hAnsi="Times New Roman" w:cs="Times New Roman"/>
              </w:rPr>
              <w:t>Председатель, учитель</w:t>
            </w:r>
            <w:proofErr w:type="gramStart"/>
            <w:r w:rsidRPr="000D1F0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0D1F07">
              <w:rPr>
                <w:rFonts w:ascii="Times New Roman" w:hAnsi="Times New Roman" w:cs="Times New Roman"/>
              </w:rPr>
              <w:t xml:space="preserve"> МОУ </w:t>
            </w:r>
            <w:proofErr w:type="spellStart"/>
            <w:r w:rsidRPr="000D1F07">
              <w:rPr>
                <w:rFonts w:ascii="Times New Roman" w:hAnsi="Times New Roman" w:cs="Times New Roman"/>
              </w:rPr>
              <w:t>Брейтовская</w:t>
            </w:r>
            <w:proofErr w:type="spellEnd"/>
            <w:r w:rsidRPr="000D1F07">
              <w:rPr>
                <w:rFonts w:ascii="Times New Roman" w:hAnsi="Times New Roman" w:cs="Times New Roman"/>
              </w:rPr>
              <w:t xml:space="preserve"> СОШ</w:t>
            </w:r>
          </w:p>
        </w:tc>
      </w:tr>
      <w:tr w:rsidR="00641764" w:rsidRPr="000D1F07" w:rsidTr="00641764">
        <w:tc>
          <w:tcPr>
            <w:tcW w:w="3191" w:type="dxa"/>
          </w:tcPr>
          <w:p w:rsidR="00641764" w:rsidRPr="000D1F07" w:rsidRDefault="00641764" w:rsidP="00064C55">
            <w:pPr>
              <w:jc w:val="center"/>
              <w:rPr>
                <w:rFonts w:ascii="Times New Roman" w:hAnsi="Times New Roman" w:cs="Times New Roman"/>
              </w:rPr>
            </w:pPr>
            <w:r w:rsidRPr="000D1F07">
              <w:rPr>
                <w:rFonts w:ascii="Times New Roman" w:hAnsi="Times New Roman" w:cs="Times New Roman"/>
              </w:rPr>
              <w:t>Русская Н.А.</w:t>
            </w:r>
          </w:p>
        </w:tc>
        <w:tc>
          <w:tcPr>
            <w:tcW w:w="3191" w:type="dxa"/>
          </w:tcPr>
          <w:p w:rsidR="00641764" w:rsidRPr="000D1F07" w:rsidRDefault="00641764" w:rsidP="00064C55">
            <w:pPr>
              <w:rPr>
                <w:rFonts w:ascii="Times New Roman" w:eastAsia="Calibri" w:hAnsi="Times New Roman" w:cs="Times New Roman"/>
              </w:rPr>
            </w:pPr>
            <w:r w:rsidRPr="000D1F07">
              <w:rPr>
                <w:rFonts w:ascii="Times New Roman" w:hAnsi="Times New Roman" w:cs="Times New Roman"/>
              </w:rPr>
              <w:t xml:space="preserve">Учитель, МОУ </w:t>
            </w:r>
            <w:proofErr w:type="spellStart"/>
            <w:r w:rsidRPr="000D1F07">
              <w:rPr>
                <w:rFonts w:ascii="Times New Roman" w:hAnsi="Times New Roman" w:cs="Times New Roman"/>
              </w:rPr>
              <w:t>Брейтовская</w:t>
            </w:r>
            <w:proofErr w:type="spellEnd"/>
            <w:r w:rsidRPr="000D1F07">
              <w:rPr>
                <w:rFonts w:ascii="Times New Roman" w:hAnsi="Times New Roman" w:cs="Times New Roman"/>
              </w:rPr>
              <w:t xml:space="preserve"> СОШ</w:t>
            </w:r>
          </w:p>
        </w:tc>
      </w:tr>
      <w:tr w:rsidR="00641764" w:rsidRPr="000D1F07" w:rsidTr="00641764">
        <w:tc>
          <w:tcPr>
            <w:tcW w:w="3191" w:type="dxa"/>
          </w:tcPr>
          <w:p w:rsidR="00641764" w:rsidRPr="000D1F07" w:rsidRDefault="00641764" w:rsidP="00064C5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1F07">
              <w:rPr>
                <w:rFonts w:ascii="Times New Roman" w:hAnsi="Times New Roman" w:cs="Times New Roman"/>
              </w:rPr>
              <w:t>Махова</w:t>
            </w:r>
            <w:proofErr w:type="spellEnd"/>
            <w:r w:rsidRPr="000D1F07">
              <w:rPr>
                <w:rFonts w:ascii="Times New Roman" w:hAnsi="Times New Roman" w:cs="Times New Roman"/>
              </w:rPr>
              <w:t xml:space="preserve"> Н.С.</w:t>
            </w:r>
          </w:p>
        </w:tc>
        <w:tc>
          <w:tcPr>
            <w:tcW w:w="3191" w:type="dxa"/>
          </w:tcPr>
          <w:p w:rsidR="00641764" w:rsidRPr="000D1F07" w:rsidRDefault="00641764" w:rsidP="00E3750B">
            <w:pPr>
              <w:rPr>
                <w:rFonts w:ascii="Times New Roman" w:eastAsia="Calibri" w:hAnsi="Times New Roman" w:cs="Times New Roman"/>
              </w:rPr>
            </w:pPr>
            <w:r w:rsidRPr="000D1F07">
              <w:rPr>
                <w:rFonts w:ascii="Times New Roman" w:hAnsi="Times New Roman" w:cs="Times New Roman"/>
              </w:rPr>
              <w:t xml:space="preserve">Учитель, МОУ </w:t>
            </w:r>
            <w:proofErr w:type="spellStart"/>
            <w:r w:rsidRPr="000D1F07">
              <w:rPr>
                <w:rFonts w:ascii="Times New Roman" w:hAnsi="Times New Roman" w:cs="Times New Roman"/>
              </w:rPr>
              <w:t>Брейтовская</w:t>
            </w:r>
            <w:proofErr w:type="spellEnd"/>
            <w:r w:rsidRPr="000D1F07">
              <w:rPr>
                <w:rFonts w:ascii="Times New Roman" w:hAnsi="Times New Roman" w:cs="Times New Roman"/>
              </w:rPr>
              <w:t xml:space="preserve"> СОШ</w:t>
            </w:r>
          </w:p>
        </w:tc>
      </w:tr>
      <w:tr w:rsidR="00641764" w:rsidRPr="000D1F07" w:rsidTr="00641764">
        <w:tc>
          <w:tcPr>
            <w:tcW w:w="3191" w:type="dxa"/>
          </w:tcPr>
          <w:p w:rsidR="00641764" w:rsidRPr="000D1F07" w:rsidRDefault="00641764" w:rsidP="00064C55">
            <w:pPr>
              <w:jc w:val="center"/>
              <w:rPr>
                <w:rFonts w:ascii="Times New Roman" w:hAnsi="Times New Roman" w:cs="Times New Roman"/>
              </w:rPr>
            </w:pPr>
            <w:r w:rsidRPr="000D1F07">
              <w:rPr>
                <w:rFonts w:ascii="Times New Roman" w:hAnsi="Times New Roman" w:cs="Times New Roman"/>
              </w:rPr>
              <w:t>Ермакова Г.А.</w:t>
            </w:r>
          </w:p>
        </w:tc>
        <w:tc>
          <w:tcPr>
            <w:tcW w:w="3191" w:type="dxa"/>
          </w:tcPr>
          <w:p w:rsidR="00641764" w:rsidRPr="000D1F07" w:rsidRDefault="00641764" w:rsidP="00E3750B">
            <w:pPr>
              <w:rPr>
                <w:rFonts w:ascii="Times New Roman" w:eastAsia="Calibri" w:hAnsi="Times New Roman" w:cs="Times New Roman"/>
              </w:rPr>
            </w:pPr>
            <w:r w:rsidRPr="000D1F07">
              <w:rPr>
                <w:rFonts w:ascii="Times New Roman" w:hAnsi="Times New Roman" w:cs="Times New Roman"/>
              </w:rPr>
              <w:t xml:space="preserve">Учитель, МОУ </w:t>
            </w:r>
            <w:proofErr w:type="spellStart"/>
            <w:r w:rsidRPr="000D1F07">
              <w:rPr>
                <w:rFonts w:ascii="Times New Roman" w:hAnsi="Times New Roman" w:cs="Times New Roman"/>
              </w:rPr>
              <w:t>Брейтовская</w:t>
            </w:r>
            <w:proofErr w:type="spellEnd"/>
            <w:r w:rsidRPr="000D1F07">
              <w:rPr>
                <w:rFonts w:ascii="Times New Roman" w:hAnsi="Times New Roman" w:cs="Times New Roman"/>
              </w:rPr>
              <w:t xml:space="preserve"> СОШ</w:t>
            </w:r>
          </w:p>
        </w:tc>
      </w:tr>
      <w:tr w:rsidR="00641764" w:rsidRPr="000D1F07" w:rsidTr="00641764">
        <w:tc>
          <w:tcPr>
            <w:tcW w:w="3191" w:type="dxa"/>
          </w:tcPr>
          <w:p w:rsidR="00641764" w:rsidRPr="000D1F07" w:rsidRDefault="00641764" w:rsidP="00064C55">
            <w:pPr>
              <w:jc w:val="center"/>
              <w:rPr>
                <w:rFonts w:ascii="Times New Roman" w:hAnsi="Times New Roman" w:cs="Times New Roman"/>
              </w:rPr>
            </w:pPr>
            <w:r w:rsidRPr="000D1F07">
              <w:rPr>
                <w:rFonts w:ascii="Times New Roman" w:hAnsi="Times New Roman" w:cs="Times New Roman"/>
              </w:rPr>
              <w:t>Васильева О.В.</w:t>
            </w:r>
          </w:p>
        </w:tc>
        <w:tc>
          <w:tcPr>
            <w:tcW w:w="3191" w:type="dxa"/>
          </w:tcPr>
          <w:p w:rsidR="00641764" w:rsidRPr="000D1F07" w:rsidRDefault="00641764" w:rsidP="00641764">
            <w:pPr>
              <w:rPr>
                <w:rFonts w:ascii="Times New Roman" w:hAnsi="Times New Roman" w:cs="Times New Roman"/>
              </w:rPr>
            </w:pPr>
            <w:r w:rsidRPr="000D1F07">
              <w:rPr>
                <w:rFonts w:ascii="Times New Roman" w:hAnsi="Times New Roman" w:cs="Times New Roman"/>
              </w:rPr>
              <w:t>Учитель, МОУ Прозоровская СОШ</w:t>
            </w:r>
          </w:p>
        </w:tc>
      </w:tr>
      <w:tr w:rsidR="00641764" w:rsidRPr="000D1F07" w:rsidTr="00641764">
        <w:tc>
          <w:tcPr>
            <w:tcW w:w="3191" w:type="dxa"/>
          </w:tcPr>
          <w:p w:rsidR="00641764" w:rsidRPr="000D1F07" w:rsidRDefault="00641764" w:rsidP="00064C55">
            <w:pPr>
              <w:jc w:val="center"/>
              <w:rPr>
                <w:rFonts w:ascii="Times New Roman" w:hAnsi="Times New Roman" w:cs="Times New Roman"/>
              </w:rPr>
            </w:pPr>
            <w:r w:rsidRPr="000D1F07">
              <w:rPr>
                <w:rFonts w:ascii="Times New Roman" w:hAnsi="Times New Roman" w:cs="Times New Roman"/>
              </w:rPr>
              <w:t>Белоус О.А.</w:t>
            </w:r>
          </w:p>
        </w:tc>
        <w:tc>
          <w:tcPr>
            <w:tcW w:w="3191" w:type="dxa"/>
          </w:tcPr>
          <w:p w:rsidR="00641764" w:rsidRPr="000D1F07" w:rsidRDefault="00641764" w:rsidP="00641764">
            <w:pPr>
              <w:rPr>
                <w:rFonts w:ascii="Times New Roman" w:hAnsi="Times New Roman" w:cs="Times New Roman"/>
              </w:rPr>
            </w:pPr>
            <w:r w:rsidRPr="000D1F07">
              <w:rPr>
                <w:rFonts w:ascii="Times New Roman" w:hAnsi="Times New Roman" w:cs="Times New Roman"/>
              </w:rPr>
              <w:t>Учитель</w:t>
            </w:r>
            <w:proofErr w:type="gramStart"/>
            <w:r w:rsidRPr="000D1F0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0D1F07">
              <w:rPr>
                <w:rFonts w:ascii="Times New Roman" w:hAnsi="Times New Roman" w:cs="Times New Roman"/>
              </w:rPr>
              <w:t xml:space="preserve"> МОУ </w:t>
            </w:r>
            <w:proofErr w:type="spellStart"/>
            <w:r w:rsidRPr="000D1F07">
              <w:rPr>
                <w:rFonts w:ascii="Times New Roman" w:hAnsi="Times New Roman" w:cs="Times New Roman"/>
              </w:rPr>
              <w:t>Покрово-Ситская</w:t>
            </w:r>
            <w:proofErr w:type="spellEnd"/>
            <w:r w:rsidRPr="000D1F07">
              <w:rPr>
                <w:rFonts w:ascii="Times New Roman" w:hAnsi="Times New Roman" w:cs="Times New Roman"/>
              </w:rPr>
              <w:t xml:space="preserve"> СОШ</w:t>
            </w:r>
          </w:p>
        </w:tc>
      </w:tr>
      <w:tr w:rsidR="00641764" w:rsidRPr="000D1F07" w:rsidTr="00641764">
        <w:tc>
          <w:tcPr>
            <w:tcW w:w="3191" w:type="dxa"/>
          </w:tcPr>
          <w:p w:rsidR="00641764" w:rsidRPr="000D1F07" w:rsidRDefault="00641764" w:rsidP="00064C55">
            <w:pPr>
              <w:jc w:val="center"/>
              <w:rPr>
                <w:rFonts w:ascii="Times New Roman" w:hAnsi="Times New Roman" w:cs="Times New Roman"/>
              </w:rPr>
            </w:pPr>
            <w:r w:rsidRPr="000D1F07">
              <w:rPr>
                <w:rFonts w:ascii="Times New Roman" w:hAnsi="Times New Roman" w:cs="Times New Roman"/>
              </w:rPr>
              <w:t>Орлов М.А.</w:t>
            </w:r>
          </w:p>
        </w:tc>
        <w:tc>
          <w:tcPr>
            <w:tcW w:w="3191" w:type="dxa"/>
          </w:tcPr>
          <w:p w:rsidR="00641764" w:rsidRPr="000D1F07" w:rsidRDefault="00641764" w:rsidP="00641764">
            <w:pPr>
              <w:rPr>
                <w:rFonts w:ascii="Times New Roman" w:hAnsi="Times New Roman" w:cs="Times New Roman"/>
              </w:rPr>
            </w:pPr>
            <w:r w:rsidRPr="000D1F07">
              <w:rPr>
                <w:rFonts w:ascii="Times New Roman" w:hAnsi="Times New Roman" w:cs="Times New Roman"/>
              </w:rPr>
              <w:t>Учитель</w:t>
            </w:r>
            <w:proofErr w:type="gramStart"/>
            <w:r w:rsidRPr="000D1F0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0D1F07">
              <w:rPr>
                <w:rFonts w:ascii="Times New Roman" w:hAnsi="Times New Roman" w:cs="Times New Roman"/>
              </w:rPr>
              <w:t xml:space="preserve"> МОУ </w:t>
            </w:r>
            <w:proofErr w:type="spellStart"/>
            <w:r w:rsidRPr="000D1F07">
              <w:rPr>
                <w:rFonts w:ascii="Times New Roman" w:hAnsi="Times New Roman" w:cs="Times New Roman"/>
              </w:rPr>
              <w:t>Гореловская</w:t>
            </w:r>
            <w:proofErr w:type="spellEnd"/>
            <w:r w:rsidRPr="000D1F07">
              <w:rPr>
                <w:rFonts w:ascii="Times New Roman" w:hAnsi="Times New Roman" w:cs="Times New Roman"/>
              </w:rPr>
              <w:t xml:space="preserve"> ООШ</w:t>
            </w:r>
          </w:p>
        </w:tc>
      </w:tr>
      <w:tr w:rsidR="00641764" w:rsidRPr="000D1F07" w:rsidTr="00641764">
        <w:tc>
          <w:tcPr>
            <w:tcW w:w="6382" w:type="dxa"/>
            <w:gridSpan w:val="2"/>
          </w:tcPr>
          <w:p w:rsidR="00641764" w:rsidRPr="000D1F07" w:rsidRDefault="00641764" w:rsidP="00064C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1F07">
              <w:rPr>
                <w:rFonts w:ascii="Times New Roman" w:hAnsi="Times New Roman" w:cs="Times New Roman"/>
                <w:b/>
              </w:rPr>
              <w:t xml:space="preserve">География </w:t>
            </w:r>
          </w:p>
        </w:tc>
      </w:tr>
      <w:tr w:rsidR="00641764" w:rsidRPr="000D1F07" w:rsidTr="00641764">
        <w:tc>
          <w:tcPr>
            <w:tcW w:w="3191" w:type="dxa"/>
          </w:tcPr>
          <w:p w:rsidR="00641764" w:rsidRPr="000D1F07" w:rsidRDefault="00641764" w:rsidP="00064C5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1F07">
              <w:rPr>
                <w:rFonts w:ascii="Times New Roman" w:hAnsi="Times New Roman" w:cs="Times New Roman"/>
              </w:rPr>
              <w:t>Струбина</w:t>
            </w:r>
            <w:proofErr w:type="spellEnd"/>
            <w:r w:rsidRPr="000D1F07">
              <w:rPr>
                <w:rFonts w:ascii="Times New Roman" w:hAnsi="Times New Roman" w:cs="Times New Roman"/>
              </w:rPr>
              <w:t xml:space="preserve"> Е.И.</w:t>
            </w:r>
          </w:p>
        </w:tc>
        <w:tc>
          <w:tcPr>
            <w:tcW w:w="3191" w:type="dxa"/>
          </w:tcPr>
          <w:p w:rsidR="00641764" w:rsidRPr="000D1F07" w:rsidRDefault="00641764" w:rsidP="00641764">
            <w:pPr>
              <w:rPr>
                <w:rFonts w:ascii="Times New Roman" w:eastAsia="Calibri" w:hAnsi="Times New Roman" w:cs="Times New Roman"/>
              </w:rPr>
            </w:pPr>
            <w:r w:rsidRPr="000D1F07">
              <w:rPr>
                <w:rFonts w:ascii="Times New Roman" w:hAnsi="Times New Roman" w:cs="Times New Roman"/>
              </w:rPr>
              <w:t xml:space="preserve">Председатель, заместитель директора МОУ </w:t>
            </w:r>
            <w:proofErr w:type="spellStart"/>
            <w:r w:rsidRPr="000D1F07">
              <w:rPr>
                <w:rFonts w:ascii="Times New Roman" w:hAnsi="Times New Roman" w:cs="Times New Roman"/>
              </w:rPr>
              <w:t>Брейтовская</w:t>
            </w:r>
            <w:proofErr w:type="spellEnd"/>
            <w:r w:rsidRPr="000D1F07">
              <w:rPr>
                <w:rFonts w:ascii="Times New Roman" w:hAnsi="Times New Roman" w:cs="Times New Roman"/>
              </w:rPr>
              <w:t xml:space="preserve"> СОШ</w:t>
            </w:r>
          </w:p>
        </w:tc>
      </w:tr>
      <w:tr w:rsidR="00641764" w:rsidRPr="000D1F07" w:rsidTr="00641764">
        <w:tc>
          <w:tcPr>
            <w:tcW w:w="3191" w:type="dxa"/>
          </w:tcPr>
          <w:p w:rsidR="00641764" w:rsidRPr="000D1F07" w:rsidRDefault="00641764" w:rsidP="00064C55">
            <w:pPr>
              <w:jc w:val="center"/>
              <w:rPr>
                <w:rFonts w:ascii="Times New Roman" w:hAnsi="Times New Roman" w:cs="Times New Roman"/>
              </w:rPr>
            </w:pPr>
            <w:r w:rsidRPr="000D1F07">
              <w:rPr>
                <w:rFonts w:ascii="Times New Roman" w:hAnsi="Times New Roman" w:cs="Times New Roman"/>
              </w:rPr>
              <w:t>Гусева Е.Н.</w:t>
            </w:r>
          </w:p>
        </w:tc>
        <w:tc>
          <w:tcPr>
            <w:tcW w:w="3191" w:type="dxa"/>
          </w:tcPr>
          <w:p w:rsidR="00641764" w:rsidRPr="000D1F07" w:rsidRDefault="00641764" w:rsidP="00641764">
            <w:pPr>
              <w:rPr>
                <w:rFonts w:ascii="Times New Roman" w:hAnsi="Times New Roman" w:cs="Times New Roman"/>
              </w:rPr>
            </w:pPr>
            <w:r w:rsidRPr="000D1F07">
              <w:rPr>
                <w:rFonts w:ascii="Times New Roman" w:hAnsi="Times New Roman" w:cs="Times New Roman"/>
              </w:rPr>
              <w:t xml:space="preserve">Учитель, МОУ </w:t>
            </w:r>
            <w:proofErr w:type="spellStart"/>
            <w:r w:rsidRPr="000D1F07">
              <w:rPr>
                <w:rFonts w:ascii="Times New Roman" w:hAnsi="Times New Roman" w:cs="Times New Roman"/>
              </w:rPr>
              <w:t>Брейтовская</w:t>
            </w:r>
            <w:proofErr w:type="spellEnd"/>
            <w:r w:rsidRPr="000D1F07">
              <w:rPr>
                <w:rFonts w:ascii="Times New Roman" w:hAnsi="Times New Roman" w:cs="Times New Roman"/>
              </w:rPr>
              <w:t xml:space="preserve"> СОШ</w:t>
            </w:r>
          </w:p>
        </w:tc>
      </w:tr>
      <w:tr w:rsidR="00641764" w:rsidRPr="000D1F07" w:rsidTr="00641764">
        <w:tc>
          <w:tcPr>
            <w:tcW w:w="3191" w:type="dxa"/>
          </w:tcPr>
          <w:p w:rsidR="00641764" w:rsidRPr="000D1F07" w:rsidRDefault="00641764" w:rsidP="00064C5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1F07">
              <w:rPr>
                <w:rFonts w:ascii="Times New Roman" w:hAnsi="Times New Roman" w:cs="Times New Roman"/>
              </w:rPr>
              <w:t>Тряпицына</w:t>
            </w:r>
            <w:proofErr w:type="spellEnd"/>
            <w:r w:rsidRPr="000D1F07"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3191" w:type="dxa"/>
          </w:tcPr>
          <w:p w:rsidR="00641764" w:rsidRPr="000D1F07" w:rsidRDefault="00641764" w:rsidP="00064C55">
            <w:pPr>
              <w:rPr>
                <w:rFonts w:ascii="Times New Roman" w:hAnsi="Times New Roman" w:cs="Times New Roman"/>
              </w:rPr>
            </w:pPr>
            <w:r w:rsidRPr="000D1F07">
              <w:rPr>
                <w:rFonts w:ascii="Times New Roman" w:hAnsi="Times New Roman" w:cs="Times New Roman"/>
              </w:rPr>
              <w:t xml:space="preserve">Учитель, МОУ </w:t>
            </w:r>
            <w:proofErr w:type="spellStart"/>
            <w:r w:rsidRPr="000D1F07">
              <w:rPr>
                <w:rFonts w:ascii="Times New Roman" w:hAnsi="Times New Roman" w:cs="Times New Roman"/>
              </w:rPr>
              <w:t>Брейтовская</w:t>
            </w:r>
            <w:proofErr w:type="spellEnd"/>
            <w:r w:rsidRPr="000D1F07">
              <w:rPr>
                <w:rFonts w:ascii="Times New Roman" w:hAnsi="Times New Roman" w:cs="Times New Roman"/>
              </w:rPr>
              <w:t xml:space="preserve"> СОШ</w:t>
            </w:r>
          </w:p>
        </w:tc>
      </w:tr>
      <w:tr w:rsidR="00641764" w:rsidRPr="000D1F07" w:rsidTr="00641764">
        <w:tc>
          <w:tcPr>
            <w:tcW w:w="3191" w:type="dxa"/>
          </w:tcPr>
          <w:p w:rsidR="00641764" w:rsidRPr="000D1F07" w:rsidRDefault="00641764" w:rsidP="00064C5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1F07">
              <w:rPr>
                <w:rFonts w:ascii="Times New Roman" w:hAnsi="Times New Roman" w:cs="Times New Roman"/>
              </w:rPr>
              <w:t>Луневич</w:t>
            </w:r>
            <w:proofErr w:type="spellEnd"/>
            <w:r w:rsidRPr="000D1F07">
              <w:rPr>
                <w:rFonts w:ascii="Times New Roman" w:hAnsi="Times New Roman" w:cs="Times New Roman"/>
              </w:rPr>
              <w:t xml:space="preserve"> Е.П.</w:t>
            </w:r>
          </w:p>
        </w:tc>
        <w:tc>
          <w:tcPr>
            <w:tcW w:w="3191" w:type="dxa"/>
          </w:tcPr>
          <w:p w:rsidR="00641764" w:rsidRPr="000D1F07" w:rsidRDefault="00641764" w:rsidP="00641764">
            <w:pPr>
              <w:rPr>
                <w:rFonts w:ascii="Times New Roman" w:hAnsi="Times New Roman" w:cs="Times New Roman"/>
              </w:rPr>
            </w:pPr>
            <w:r w:rsidRPr="000D1F07">
              <w:rPr>
                <w:rFonts w:ascii="Times New Roman" w:hAnsi="Times New Roman" w:cs="Times New Roman"/>
              </w:rPr>
              <w:t>Учитель. МОУ Прозоровская СОШ</w:t>
            </w:r>
          </w:p>
        </w:tc>
      </w:tr>
      <w:tr w:rsidR="00641764" w:rsidRPr="000D1F07" w:rsidTr="00641764">
        <w:tc>
          <w:tcPr>
            <w:tcW w:w="3191" w:type="dxa"/>
          </w:tcPr>
          <w:p w:rsidR="00641764" w:rsidRPr="000D1F07" w:rsidRDefault="00641764" w:rsidP="00064C55">
            <w:pPr>
              <w:jc w:val="center"/>
              <w:rPr>
                <w:rFonts w:ascii="Times New Roman" w:hAnsi="Times New Roman" w:cs="Times New Roman"/>
              </w:rPr>
            </w:pPr>
            <w:r w:rsidRPr="000D1F07">
              <w:rPr>
                <w:rFonts w:ascii="Times New Roman" w:hAnsi="Times New Roman" w:cs="Times New Roman"/>
              </w:rPr>
              <w:t>Соловьёва Е.Г.</w:t>
            </w:r>
          </w:p>
        </w:tc>
        <w:tc>
          <w:tcPr>
            <w:tcW w:w="3191" w:type="dxa"/>
          </w:tcPr>
          <w:p w:rsidR="00641764" w:rsidRPr="000D1F07" w:rsidRDefault="00641764" w:rsidP="00064C55">
            <w:pPr>
              <w:rPr>
                <w:rFonts w:ascii="Times New Roman" w:hAnsi="Times New Roman" w:cs="Times New Roman"/>
              </w:rPr>
            </w:pPr>
            <w:r w:rsidRPr="000D1F07">
              <w:rPr>
                <w:rFonts w:ascii="Times New Roman" w:hAnsi="Times New Roman" w:cs="Times New Roman"/>
              </w:rPr>
              <w:t xml:space="preserve">Учитель, МОУ </w:t>
            </w:r>
            <w:proofErr w:type="spellStart"/>
            <w:r w:rsidRPr="000D1F07">
              <w:rPr>
                <w:rFonts w:ascii="Times New Roman" w:hAnsi="Times New Roman" w:cs="Times New Roman"/>
              </w:rPr>
              <w:t>Покрово-Ситская</w:t>
            </w:r>
            <w:proofErr w:type="spellEnd"/>
            <w:r w:rsidRPr="000D1F07">
              <w:rPr>
                <w:rFonts w:ascii="Times New Roman" w:hAnsi="Times New Roman" w:cs="Times New Roman"/>
              </w:rPr>
              <w:t xml:space="preserve"> СОШ</w:t>
            </w:r>
          </w:p>
        </w:tc>
      </w:tr>
      <w:tr w:rsidR="00641764" w:rsidRPr="000D1F07" w:rsidTr="00641764">
        <w:tc>
          <w:tcPr>
            <w:tcW w:w="3191" w:type="dxa"/>
          </w:tcPr>
          <w:p w:rsidR="00641764" w:rsidRPr="000D1F07" w:rsidRDefault="00641764" w:rsidP="00064C55">
            <w:pPr>
              <w:jc w:val="center"/>
              <w:rPr>
                <w:rFonts w:ascii="Times New Roman" w:hAnsi="Times New Roman" w:cs="Times New Roman"/>
              </w:rPr>
            </w:pPr>
            <w:r w:rsidRPr="000D1F07">
              <w:rPr>
                <w:rFonts w:ascii="Times New Roman" w:hAnsi="Times New Roman" w:cs="Times New Roman"/>
              </w:rPr>
              <w:t>Поварова Н.А.</w:t>
            </w:r>
          </w:p>
        </w:tc>
        <w:tc>
          <w:tcPr>
            <w:tcW w:w="3191" w:type="dxa"/>
          </w:tcPr>
          <w:p w:rsidR="00641764" w:rsidRPr="000D1F07" w:rsidRDefault="00641764" w:rsidP="00064C55">
            <w:pPr>
              <w:rPr>
                <w:rFonts w:ascii="Times New Roman" w:hAnsi="Times New Roman" w:cs="Times New Roman"/>
              </w:rPr>
            </w:pPr>
            <w:r w:rsidRPr="000D1F07">
              <w:rPr>
                <w:rFonts w:ascii="Times New Roman" w:hAnsi="Times New Roman" w:cs="Times New Roman"/>
              </w:rPr>
              <w:t xml:space="preserve">Учитель, МОУ </w:t>
            </w:r>
            <w:proofErr w:type="spellStart"/>
            <w:r w:rsidRPr="000D1F07">
              <w:rPr>
                <w:rFonts w:ascii="Times New Roman" w:hAnsi="Times New Roman" w:cs="Times New Roman"/>
              </w:rPr>
              <w:t>Гореловская</w:t>
            </w:r>
            <w:proofErr w:type="spellEnd"/>
            <w:r w:rsidRPr="000D1F07">
              <w:rPr>
                <w:rFonts w:ascii="Times New Roman" w:hAnsi="Times New Roman" w:cs="Times New Roman"/>
              </w:rPr>
              <w:t xml:space="preserve"> ООШ</w:t>
            </w:r>
          </w:p>
        </w:tc>
      </w:tr>
      <w:tr w:rsidR="00641764" w:rsidRPr="000D1F07" w:rsidTr="00641764">
        <w:tc>
          <w:tcPr>
            <w:tcW w:w="6382" w:type="dxa"/>
            <w:gridSpan w:val="2"/>
          </w:tcPr>
          <w:p w:rsidR="00641764" w:rsidRPr="000D1F07" w:rsidRDefault="00641764" w:rsidP="00064C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1F07">
              <w:rPr>
                <w:rFonts w:ascii="Times New Roman" w:hAnsi="Times New Roman" w:cs="Times New Roman"/>
                <w:b/>
              </w:rPr>
              <w:t xml:space="preserve">Биология </w:t>
            </w:r>
          </w:p>
        </w:tc>
      </w:tr>
      <w:tr w:rsidR="00641764" w:rsidRPr="000D1F07" w:rsidTr="00641764">
        <w:tc>
          <w:tcPr>
            <w:tcW w:w="3191" w:type="dxa"/>
          </w:tcPr>
          <w:p w:rsidR="00641764" w:rsidRPr="000D1F07" w:rsidRDefault="00641764" w:rsidP="00064C5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1F07">
              <w:rPr>
                <w:rFonts w:ascii="Times New Roman" w:hAnsi="Times New Roman" w:cs="Times New Roman"/>
              </w:rPr>
              <w:t>Струбина</w:t>
            </w:r>
            <w:proofErr w:type="spellEnd"/>
            <w:r w:rsidRPr="000D1F07">
              <w:rPr>
                <w:rFonts w:ascii="Times New Roman" w:hAnsi="Times New Roman" w:cs="Times New Roman"/>
              </w:rPr>
              <w:t xml:space="preserve"> Е.И.</w:t>
            </w:r>
          </w:p>
        </w:tc>
        <w:tc>
          <w:tcPr>
            <w:tcW w:w="3191" w:type="dxa"/>
          </w:tcPr>
          <w:p w:rsidR="00641764" w:rsidRPr="000D1F07" w:rsidRDefault="00641764" w:rsidP="00641764">
            <w:pPr>
              <w:rPr>
                <w:rFonts w:ascii="Times New Roman" w:eastAsia="Calibri" w:hAnsi="Times New Roman" w:cs="Times New Roman"/>
              </w:rPr>
            </w:pPr>
            <w:r w:rsidRPr="000D1F07">
              <w:rPr>
                <w:rFonts w:ascii="Times New Roman" w:hAnsi="Times New Roman" w:cs="Times New Roman"/>
              </w:rPr>
              <w:t xml:space="preserve">Председатель, заместитель директора, МОУ </w:t>
            </w:r>
            <w:proofErr w:type="spellStart"/>
            <w:r w:rsidRPr="000D1F07">
              <w:rPr>
                <w:rFonts w:ascii="Times New Roman" w:hAnsi="Times New Roman" w:cs="Times New Roman"/>
              </w:rPr>
              <w:t>Брейтовская</w:t>
            </w:r>
            <w:proofErr w:type="spellEnd"/>
            <w:r w:rsidRPr="000D1F07">
              <w:rPr>
                <w:rFonts w:ascii="Times New Roman" w:hAnsi="Times New Roman" w:cs="Times New Roman"/>
              </w:rPr>
              <w:t xml:space="preserve"> СОШ</w:t>
            </w:r>
          </w:p>
        </w:tc>
      </w:tr>
      <w:tr w:rsidR="00641764" w:rsidRPr="000D1F07" w:rsidTr="00641764">
        <w:tc>
          <w:tcPr>
            <w:tcW w:w="3191" w:type="dxa"/>
          </w:tcPr>
          <w:p w:rsidR="00641764" w:rsidRPr="000D1F07" w:rsidRDefault="00641764" w:rsidP="00064C55">
            <w:pPr>
              <w:jc w:val="center"/>
              <w:rPr>
                <w:rFonts w:ascii="Times New Roman" w:hAnsi="Times New Roman" w:cs="Times New Roman"/>
              </w:rPr>
            </w:pPr>
            <w:r w:rsidRPr="000D1F07">
              <w:rPr>
                <w:rFonts w:ascii="Times New Roman" w:hAnsi="Times New Roman" w:cs="Times New Roman"/>
              </w:rPr>
              <w:t>Иванова Г.Ю.</w:t>
            </w:r>
          </w:p>
        </w:tc>
        <w:tc>
          <w:tcPr>
            <w:tcW w:w="3191" w:type="dxa"/>
          </w:tcPr>
          <w:p w:rsidR="00641764" w:rsidRPr="000D1F07" w:rsidRDefault="00641764" w:rsidP="00064C55">
            <w:pPr>
              <w:rPr>
                <w:rFonts w:ascii="Times New Roman" w:hAnsi="Times New Roman" w:cs="Times New Roman"/>
              </w:rPr>
            </w:pPr>
            <w:r w:rsidRPr="000D1F07">
              <w:rPr>
                <w:rFonts w:ascii="Times New Roman" w:hAnsi="Times New Roman" w:cs="Times New Roman"/>
              </w:rPr>
              <w:t xml:space="preserve">Учитель, МОУ </w:t>
            </w:r>
            <w:proofErr w:type="spellStart"/>
            <w:r w:rsidRPr="000D1F07">
              <w:rPr>
                <w:rFonts w:ascii="Times New Roman" w:hAnsi="Times New Roman" w:cs="Times New Roman"/>
              </w:rPr>
              <w:t>Брейтовская</w:t>
            </w:r>
            <w:proofErr w:type="spellEnd"/>
            <w:r w:rsidRPr="000D1F07">
              <w:rPr>
                <w:rFonts w:ascii="Times New Roman" w:hAnsi="Times New Roman" w:cs="Times New Roman"/>
              </w:rPr>
              <w:t xml:space="preserve"> СОШ</w:t>
            </w:r>
          </w:p>
        </w:tc>
      </w:tr>
      <w:tr w:rsidR="00641764" w:rsidRPr="000D1F07" w:rsidTr="00641764">
        <w:tc>
          <w:tcPr>
            <w:tcW w:w="3191" w:type="dxa"/>
          </w:tcPr>
          <w:p w:rsidR="00641764" w:rsidRPr="000D1F07" w:rsidRDefault="00641764" w:rsidP="00064C55">
            <w:pPr>
              <w:jc w:val="center"/>
              <w:rPr>
                <w:rFonts w:ascii="Times New Roman" w:hAnsi="Times New Roman" w:cs="Times New Roman"/>
              </w:rPr>
            </w:pPr>
            <w:r w:rsidRPr="000D1F07">
              <w:rPr>
                <w:rFonts w:ascii="Times New Roman" w:hAnsi="Times New Roman" w:cs="Times New Roman"/>
              </w:rPr>
              <w:t>Воронова М.В.</w:t>
            </w:r>
          </w:p>
        </w:tc>
        <w:tc>
          <w:tcPr>
            <w:tcW w:w="3191" w:type="dxa"/>
          </w:tcPr>
          <w:p w:rsidR="00641764" w:rsidRPr="000D1F07" w:rsidRDefault="00641764" w:rsidP="00064C55">
            <w:pPr>
              <w:rPr>
                <w:rFonts w:ascii="Times New Roman" w:hAnsi="Times New Roman" w:cs="Times New Roman"/>
              </w:rPr>
            </w:pPr>
            <w:r w:rsidRPr="000D1F07">
              <w:rPr>
                <w:rFonts w:ascii="Times New Roman" w:hAnsi="Times New Roman" w:cs="Times New Roman"/>
              </w:rPr>
              <w:t xml:space="preserve">Учитель, МОУ </w:t>
            </w:r>
            <w:proofErr w:type="spellStart"/>
            <w:r w:rsidRPr="000D1F07">
              <w:rPr>
                <w:rFonts w:ascii="Times New Roman" w:hAnsi="Times New Roman" w:cs="Times New Roman"/>
              </w:rPr>
              <w:t>Брейтовская</w:t>
            </w:r>
            <w:proofErr w:type="spellEnd"/>
            <w:r w:rsidRPr="000D1F07">
              <w:rPr>
                <w:rFonts w:ascii="Times New Roman" w:hAnsi="Times New Roman" w:cs="Times New Roman"/>
              </w:rPr>
              <w:t xml:space="preserve"> СОШ</w:t>
            </w:r>
          </w:p>
        </w:tc>
      </w:tr>
      <w:tr w:rsidR="00641764" w:rsidRPr="000D1F07" w:rsidTr="00641764">
        <w:tc>
          <w:tcPr>
            <w:tcW w:w="3191" w:type="dxa"/>
          </w:tcPr>
          <w:p w:rsidR="00641764" w:rsidRPr="000D1F07" w:rsidRDefault="00641764" w:rsidP="00064C55">
            <w:pPr>
              <w:jc w:val="center"/>
              <w:rPr>
                <w:rFonts w:ascii="Times New Roman" w:hAnsi="Times New Roman" w:cs="Times New Roman"/>
              </w:rPr>
            </w:pPr>
            <w:r w:rsidRPr="000D1F07">
              <w:rPr>
                <w:rFonts w:ascii="Times New Roman" w:hAnsi="Times New Roman" w:cs="Times New Roman"/>
              </w:rPr>
              <w:t>Касаткина Н.В.</w:t>
            </w:r>
          </w:p>
        </w:tc>
        <w:tc>
          <w:tcPr>
            <w:tcW w:w="3191" w:type="dxa"/>
          </w:tcPr>
          <w:p w:rsidR="00641764" w:rsidRPr="000D1F07" w:rsidRDefault="00641764" w:rsidP="00064C55">
            <w:pPr>
              <w:rPr>
                <w:rFonts w:ascii="Times New Roman" w:hAnsi="Times New Roman" w:cs="Times New Roman"/>
              </w:rPr>
            </w:pPr>
            <w:r w:rsidRPr="000D1F07">
              <w:rPr>
                <w:rFonts w:ascii="Times New Roman" w:hAnsi="Times New Roman" w:cs="Times New Roman"/>
              </w:rPr>
              <w:t xml:space="preserve">Учитель, МОУ </w:t>
            </w:r>
            <w:proofErr w:type="spellStart"/>
            <w:r w:rsidRPr="000D1F07">
              <w:rPr>
                <w:rFonts w:ascii="Times New Roman" w:hAnsi="Times New Roman" w:cs="Times New Roman"/>
              </w:rPr>
              <w:t>Брейтовская</w:t>
            </w:r>
            <w:proofErr w:type="spellEnd"/>
            <w:r w:rsidRPr="000D1F07">
              <w:rPr>
                <w:rFonts w:ascii="Times New Roman" w:hAnsi="Times New Roman" w:cs="Times New Roman"/>
              </w:rPr>
              <w:t xml:space="preserve"> СОШ</w:t>
            </w:r>
          </w:p>
        </w:tc>
      </w:tr>
      <w:tr w:rsidR="00641764" w:rsidRPr="000D1F07" w:rsidTr="00641764">
        <w:tc>
          <w:tcPr>
            <w:tcW w:w="3191" w:type="dxa"/>
          </w:tcPr>
          <w:p w:rsidR="00641764" w:rsidRPr="000D1F07" w:rsidRDefault="00641764" w:rsidP="00064C55">
            <w:pPr>
              <w:jc w:val="center"/>
              <w:rPr>
                <w:rFonts w:ascii="Times New Roman" w:hAnsi="Times New Roman" w:cs="Times New Roman"/>
              </w:rPr>
            </w:pPr>
            <w:r w:rsidRPr="000D1F07">
              <w:rPr>
                <w:rFonts w:ascii="Times New Roman" w:hAnsi="Times New Roman" w:cs="Times New Roman"/>
              </w:rPr>
              <w:t>Доронина Г.А.</w:t>
            </w:r>
          </w:p>
        </w:tc>
        <w:tc>
          <w:tcPr>
            <w:tcW w:w="3191" w:type="dxa"/>
          </w:tcPr>
          <w:p w:rsidR="00641764" w:rsidRPr="000D1F07" w:rsidRDefault="00641764" w:rsidP="00641764">
            <w:pPr>
              <w:rPr>
                <w:rFonts w:ascii="Times New Roman" w:hAnsi="Times New Roman" w:cs="Times New Roman"/>
              </w:rPr>
            </w:pPr>
            <w:r w:rsidRPr="000D1F07">
              <w:rPr>
                <w:rFonts w:ascii="Times New Roman" w:hAnsi="Times New Roman" w:cs="Times New Roman"/>
              </w:rPr>
              <w:t>Учитель</w:t>
            </w:r>
            <w:proofErr w:type="gramStart"/>
            <w:r w:rsidRPr="000D1F0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0D1F07">
              <w:rPr>
                <w:rFonts w:ascii="Times New Roman" w:hAnsi="Times New Roman" w:cs="Times New Roman"/>
              </w:rPr>
              <w:t xml:space="preserve"> МОУ Прозоровская СОШ</w:t>
            </w:r>
          </w:p>
        </w:tc>
      </w:tr>
      <w:tr w:rsidR="00641764" w:rsidRPr="000D1F07" w:rsidTr="00641764">
        <w:tc>
          <w:tcPr>
            <w:tcW w:w="3191" w:type="dxa"/>
          </w:tcPr>
          <w:p w:rsidR="00641764" w:rsidRPr="000D1F07" w:rsidRDefault="00641764" w:rsidP="00064C55">
            <w:pPr>
              <w:jc w:val="center"/>
              <w:rPr>
                <w:rFonts w:ascii="Times New Roman" w:hAnsi="Times New Roman" w:cs="Times New Roman"/>
              </w:rPr>
            </w:pPr>
            <w:r w:rsidRPr="000D1F07">
              <w:rPr>
                <w:rFonts w:ascii="Times New Roman" w:hAnsi="Times New Roman" w:cs="Times New Roman"/>
              </w:rPr>
              <w:t>Бушуева С.В.</w:t>
            </w:r>
          </w:p>
        </w:tc>
        <w:tc>
          <w:tcPr>
            <w:tcW w:w="3191" w:type="dxa"/>
          </w:tcPr>
          <w:p w:rsidR="00641764" w:rsidRPr="000D1F07" w:rsidRDefault="00641764" w:rsidP="00064C55">
            <w:pPr>
              <w:rPr>
                <w:rFonts w:ascii="Times New Roman" w:hAnsi="Times New Roman" w:cs="Times New Roman"/>
              </w:rPr>
            </w:pPr>
            <w:r w:rsidRPr="000D1F07">
              <w:rPr>
                <w:rFonts w:ascii="Times New Roman" w:hAnsi="Times New Roman" w:cs="Times New Roman"/>
              </w:rPr>
              <w:t xml:space="preserve">Учитель, МОУ </w:t>
            </w:r>
            <w:proofErr w:type="spellStart"/>
            <w:r w:rsidRPr="000D1F07">
              <w:rPr>
                <w:rFonts w:ascii="Times New Roman" w:hAnsi="Times New Roman" w:cs="Times New Roman"/>
              </w:rPr>
              <w:t>Покрово-Ситская</w:t>
            </w:r>
            <w:proofErr w:type="spellEnd"/>
            <w:r w:rsidRPr="000D1F07">
              <w:rPr>
                <w:rFonts w:ascii="Times New Roman" w:hAnsi="Times New Roman" w:cs="Times New Roman"/>
              </w:rPr>
              <w:t xml:space="preserve"> СОШ</w:t>
            </w:r>
          </w:p>
        </w:tc>
      </w:tr>
      <w:tr w:rsidR="00641764" w:rsidRPr="000D1F07" w:rsidTr="00641764">
        <w:tc>
          <w:tcPr>
            <w:tcW w:w="3191" w:type="dxa"/>
          </w:tcPr>
          <w:p w:rsidR="00641764" w:rsidRPr="000D1F07" w:rsidRDefault="00641764" w:rsidP="00064C55">
            <w:pPr>
              <w:jc w:val="center"/>
              <w:rPr>
                <w:rFonts w:ascii="Times New Roman" w:hAnsi="Times New Roman" w:cs="Times New Roman"/>
              </w:rPr>
            </w:pPr>
            <w:r w:rsidRPr="000D1F07">
              <w:rPr>
                <w:rFonts w:ascii="Times New Roman" w:hAnsi="Times New Roman" w:cs="Times New Roman"/>
              </w:rPr>
              <w:t>Поварова Н.А.</w:t>
            </w:r>
          </w:p>
        </w:tc>
        <w:tc>
          <w:tcPr>
            <w:tcW w:w="3191" w:type="dxa"/>
          </w:tcPr>
          <w:p w:rsidR="00641764" w:rsidRPr="000D1F07" w:rsidRDefault="00641764" w:rsidP="00064C55">
            <w:pPr>
              <w:rPr>
                <w:rFonts w:ascii="Times New Roman" w:hAnsi="Times New Roman" w:cs="Times New Roman"/>
              </w:rPr>
            </w:pPr>
            <w:r w:rsidRPr="000D1F07">
              <w:rPr>
                <w:rFonts w:ascii="Times New Roman" w:hAnsi="Times New Roman" w:cs="Times New Roman"/>
              </w:rPr>
              <w:t xml:space="preserve">Учитель, МОУ </w:t>
            </w:r>
            <w:proofErr w:type="spellStart"/>
            <w:r w:rsidRPr="000D1F07">
              <w:rPr>
                <w:rFonts w:ascii="Times New Roman" w:hAnsi="Times New Roman" w:cs="Times New Roman"/>
              </w:rPr>
              <w:t>Гореловская</w:t>
            </w:r>
            <w:proofErr w:type="spellEnd"/>
            <w:r w:rsidRPr="000D1F07">
              <w:rPr>
                <w:rFonts w:ascii="Times New Roman" w:hAnsi="Times New Roman" w:cs="Times New Roman"/>
              </w:rPr>
              <w:t xml:space="preserve"> СОШ</w:t>
            </w:r>
          </w:p>
        </w:tc>
      </w:tr>
      <w:tr w:rsidR="00641764" w:rsidRPr="000D1F07" w:rsidTr="00641764">
        <w:tc>
          <w:tcPr>
            <w:tcW w:w="6382" w:type="dxa"/>
            <w:gridSpan w:val="2"/>
          </w:tcPr>
          <w:p w:rsidR="00641764" w:rsidRPr="000D1F07" w:rsidRDefault="00641764" w:rsidP="00064C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1F07">
              <w:rPr>
                <w:rFonts w:ascii="Times New Roman" w:hAnsi="Times New Roman" w:cs="Times New Roman"/>
                <w:b/>
              </w:rPr>
              <w:t xml:space="preserve">Химия </w:t>
            </w:r>
          </w:p>
        </w:tc>
      </w:tr>
      <w:tr w:rsidR="00641764" w:rsidRPr="000D1F07" w:rsidTr="00641764">
        <w:tc>
          <w:tcPr>
            <w:tcW w:w="3191" w:type="dxa"/>
          </w:tcPr>
          <w:p w:rsidR="00641764" w:rsidRPr="000D1F07" w:rsidRDefault="00641764" w:rsidP="00064C5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1F07">
              <w:rPr>
                <w:rFonts w:ascii="Times New Roman" w:hAnsi="Times New Roman" w:cs="Times New Roman"/>
              </w:rPr>
              <w:t>Струбина</w:t>
            </w:r>
            <w:proofErr w:type="spellEnd"/>
            <w:r w:rsidRPr="000D1F07">
              <w:rPr>
                <w:rFonts w:ascii="Times New Roman" w:hAnsi="Times New Roman" w:cs="Times New Roman"/>
              </w:rPr>
              <w:t xml:space="preserve"> Е.И.</w:t>
            </w:r>
          </w:p>
        </w:tc>
        <w:tc>
          <w:tcPr>
            <w:tcW w:w="3191" w:type="dxa"/>
          </w:tcPr>
          <w:p w:rsidR="00641764" w:rsidRPr="000D1F07" w:rsidRDefault="00641764" w:rsidP="00641764">
            <w:pPr>
              <w:rPr>
                <w:rFonts w:ascii="Times New Roman" w:eastAsia="Calibri" w:hAnsi="Times New Roman" w:cs="Times New Roman"/>
              </w:rPr>
            </w:pPr>
            <w:r w:rsidRPr="000D1F07">
              <w:rPr>
                <w:rFonts w:ascii="Times New Roman" w:hAnsi="Times New Roman" w:cs="Times New Roman"/>
              </w:rPr>
              <w:t xml:space="preserve">Председатель, заместитель директора,  МОУ </w:t>
            </w:r>
            <w:proofErr w:type="spellStart"/>
            <w:r w:rsidRPr="000D1F07">
              <w:rPr>
                <w:rFonts w:ascii="Times New Roman" w:hAnsi="Times New Roman" w:cs="Times New Roman"/>
              </w:rPr>
              <w:t>Брейтовская</w:t>
            </w:r>
            <w:proofErr w:type="spellEnd"/>
            <w:r w:rsidRPr="000D1F07">
              <w:rPr>
                <w:rFonts w:ascii="Times New Roman" w:hAnsi="Times New Roman" w:cs="Times New Roman"/>
              </w:rPr>
              <w:t xml:space="preserve"> СОШ</w:t>
            </w:r>
          </w:p>
        </w:tc>
      </w:tr>
      <w:tr w:rsidR="00641764" w:rsidRPr="000D1F07" w:rsidTr="00641764">
        <w:tc>
          <w:tcPr>
            <w:tcW w:w="3191" w:type="dxa"/>
          </w:tcPr>
          <w:p w:rsidR="00641764" w:rsidRPr="000D1F07" w:rsidRDefault="00641764" w:rsidP="00064C55">
            <w:pPr>
              <w:jc w:val="center"/>
              <w:rPr>
                <w:rFonts w:ascii="Times New Roman" w:hAnsi="Times New Roman" w:cs="Times New Roman"/>
              </w:rPr>
            </w:pPr>
            <w:r w:rsidRPr="000D1F07">
              <w:rPr>
                <w:rFonts w:ascii="Times New Roman" w:hAnsi="Times New Roman" w:cs="Times New Roman"/>
              </w:rPr>
              <w:t>Касаткина Н.</w:t>
            </w:r>
            <w:proofErr w:type="gramStart"/>
            <w:r w:rsidRPr="000D1F07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3191" w:type="dxa"/>
          </w:tcPr>
          <w:p w:rsidR="00641764" w:rsidRPr="000D1F07" w:rsidRDefault="00641764" w:rsidP="00064C55">
            <w:pPr>
              <w:rPr>
                <w:rFonts w:ascii="Times New Roman" w:hAnsi="Times New Roman" w:cs="Times New Roman"/>
              </w:rPr>
            </w:pPr>
            <w:r w:rsidRPr="000D1F07">
              <w:rPr>
                <w:rFonts w:ascii="Times New Roman" w:hAnsi="Times New Roman" w:cs="Times New Roman"/>
              </w:rPr>
              <w:t xml:space="preserve">Учитель, МОУ </w:t>
            </w:r>
            <w:proofErr w:type="spellStart"/>
            <w:r w:rsidRPr="000D1F07">
              <w:rPr>
                <w:rFonts w:ascii="Times New Roman" w:hAnsi="Times New Roman" w:cs="Times New Roman"/>
              </w:rPr>
              <w:t>Брейтовская</w:t>
            </w:r>
            <w:proofErr w:type="spellEnd"/>
            <w:r w:rsidRPr="000D1F07">
              <w:rPr>
                <w:rFonts w:ascii="Times New Roman" w:hAnsi="Times New Roman" w:cs="Times New Roman"/>
              </w:rPr>
              <w:t xml:space="preserve"> СОШ</w:t>
            </w:r>
          </w:p>
        </w:tc>
      </w:tr>
      <w:tr w:rsidR="00641764" w:rsidRPr="000D1F07" w:rsidTr="00641764">
        <w:tc>
          <w:tcPr>
            <w:tcW w:w="3191" w:type="dxa"/>
          </w:tcPr>
          <w:p w:rsidR="00641764" w:rsidRPr="000D1F07" w:rsidRDefault="00641764" w:rsidP="00064C5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1F07">
              <w:rPr>
                <w:rFonts w:ascii="Times New Roman" w:hAnsi="Times New Roman" w:cs="Times New Roman"/>
              </w:rPr>
              <w:t>Донскеева</w:t>
            </w:r>
            <w:proofErr w:type="spellEnd"/>
            <w:r w:rsidRPr="000D1F07">
              <w:rPr>
                <w:rFonts w:ascii="Times New Roman" w:hAnsi="Times New Roman" w:cs="Times New Roman"/>
              </w:rPr>
              <w:t xml:space="preserve"> Г.А.</w:t>
            </w:r>
          </w:p>
        </w:tc>
        <w:tc>
          <w:tcPr>
            <w:tcW w:w="3191" w:type="dxa"/>
          </w:tcPr>
          <w:p w:rsidR="00641764" w:rsidRPr="000D1F07" w:rsidRDefault="00641764" w:rsidP="00064C55">
            <w:pPr>
              <w:rPr>
                <w:rFonts w:ascii="Times New Roman" w:hAnsi="Times New Roman" w:cs="Times New Roman"/>
              </w:rPr>
            </w:pPr>
            <w:r w:rsidRPr="000D1F07">
              <w:rPr>
                <w:rFonts w:ascii="Times New Roman" w:hAnsi="Times New Roman" w:cs="Times New Roman"/>
              </w:rPr>
              <w:t xml:space="preserve">Учитель, МОУ </w:t>
            </w:r>
            <w:proofErr w:type="spellStart"/>
            <w:r w:rsidRPr="000D1F07">
              <w:rPr>
                <w:rFonts w:ascii="Times New Roman" w:hAnsi="Times New Roman" w:cs="Times New Roman"/>
              </w:rPr>
              <w:t>Покрово-Ситская</w:t>
            </w:r>
            <w:proofErr w:type="spellEnd"/>
            <w:r w:rsidRPr="000D1F07">
              <w:rPr>
                <w:rFonts w:ascii="Times New Roman" w:hAnsi="Times New Roman" w:cs="Times New Roman"/>
              </w:rPr>
              <w:t xml:space="preserve"> СОШ</w:t>
            </w:r>
          </w:p>
        </w:tc>
      </w:tr>
      <w:tr w:rsidR="00641764" w:rsidRPr="000D1F07" w:rsidTr="00641764">
        <w:tc>
          <w:tcPr>
            <w:tcW w:w="3191" w:type="dxa"/>
          </w:tcPr>
          <w:p w:rsidR="00641764" w:rsidRPr="000D1F07" w:rsidRDefault="00641764" w:rsidP="00064C55">
            <w:pPr>
              <w:jc w:val="center"/>
              <w:rPr>
                <w:rFonts w:ascii="Times New Roman" w:hAnsi="Times New Roman" w:cs="Times New Roman"/>
              </w:rPr>
            </w:pPr>
            <w:r w:rsidRPr="000D1F07">
              <w:rPr>
                <w:rFonts w:ascii="Times New Roman" w:hAnsi="Times New Roman" w:cs="Times New Roman"/>
              </w:rPr>
              <w:t>Данилова Г.А.</w:t>
            </w:r>
          </w:p>
        </w:tc>
        <w:tc>
          <w:tcPr>
            <w:tcW w:w="3191" w:type="dxa"/>
          </w:tcPr>
          <w:p w:rsidR="00641764" w:rsidRPr="000D1F07" w:rsidRDefault="00641764" w:rsidP="00064C55">
            <w:pPr>
              <w:rPr>
                <w:rFonts w:ascii="Times New Roman" w:hAnsi="Times New Roman" w:cs="Times New Roman"/>
              </w:rPr>
            </w:pPr>
            <w:r w:rsidRPr="000D1F07">
              <w:rPr>
                <w:rFonts w:ascii="Times New Roman" w:hAnsi="Times New Roman" w:cs="Times New Roman"/>
              </w:rPr>
              <w:t xml:space="preserve">Учитель, МОУ </w:t>
            </w:r>
            <w:proofErr w:type="spellStart"/>
            <w:r w:rsidRPr="000D1F07">
              <w:rPr>
                <w:rFonts w:ascii="Times New Roman" w:hAnsi="Times New Roman" w:cs="Times New Roman"/>
              </w:rPr>
              <w:t>Гореловская</w:t>
            </w:r>
            <w:proofErr w:type="spellEnd"/>
            <w:r w:rsidRPr="000D1F07">
              <w:rPr>
                <w:rFonts w:ascii="Times New Roman" w:hAnsi="Times New Roman" w:cs="Times New Roman"/>
              </w:rPr>
              <w:t xml:space="preserve"> ООШ</w:t>
            </w:r>
          </w:p>
        </w:tc>
      </w:tr>
      <w:tr w:rsidR="00641764" w:rsidRPr="000D1F07" w:rsidTr="00641764">
        <w:tc>
          <w:tcPr>
            <w:tcW w:w="6382" w:type="dxa"/>
            <w:gridSpan w:val="2"/>
          </w:tcPr>
          <w:p w:rsidR="00641764" w:rsidRPr="000D1F07" w:rsidRDefault="00641764" w:rsidP="00064C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1F07">
              <w:rPr>
                <w:rFonts w:ascii="Times New Roman" w:hAnsi="Times New Roman" w:cs="Times New Roman"/>
                <w:b/>
              </w:rPr>
              <w:t xml:space="preserve">Русский язык </w:t>
            </w:r>
          </w:p>
        </w:tc>
      </w:tr>
      <w:tr w:rsidR="00641764" w:rsidRPr="000D1F07" w:rsidTr="00641764">
        <w:tc>
          <w:tcPr>
            <w:tcW w:w="3191" w:type="dxa"/>
          </w:tcPr>
          <w:p w:rsidR="00641764" w:rsidRPr="000D1F07" w:rsidRDefault="00641764" w:rsidP="00064C55">
            <w:pPr>
              <w:jc w:val="center"/>
              <w:rPr>
                <w:rFonts w:ascii="Times New Roman" w:hAnsi="Times New Roman" w:cs="Times New Roman"/>
              </w:rPr>
            </w:pPr>
            <w:r w:rsidRPr="000D1F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1F07">
              <w:rPr>
                <w:rFonts w:ascii="Times New Roman" w:hAnsi="Times New Roman" w:cs="Times New Roman"/>
              </w:rPr>
              <w:t>Крестова</w:t>
            </w:r>
            <w:proofErr w:type="spellEnd"/>
            <w:r w:rsidRPr="000D1F07">
              <w:rPr>
                <w:rFonts w:ascii="Times New Roman" w:hAnsi="Times New Roman" w:cs="Times New Roman"/>
              </w:rPr>
              <w:t xml:space="preserve"> О.А.</w:t>
            </w:r>
          </w:p>
        </w:tc>
        <w:tc>
          <w:tcPr>
            <w:tcW w:w="3191" w:type="dxa"/>
          </w:tcPr>
          <w:p w:rsidR="00641764" w:rsidRPr="000D1F07" w:rsidRDefault="00641764" w:rsidP="00064C55">
            <w:pPr>
              <w:rPr>
                <w:rFonts w:ascii="Times New Roman" w:eastAsia="Calibri" w:hAnsi="Times New Roman" w:cs="Times New Roman"/>
              </w:rPr>
            </w:pPr>
            <w:r w:rsidRPr="000D1F07">
              <w:rPr>
                <w:rFonts w:ascii="Times New Roman" w:hAnsi="Times New Roman" w:cs="Times New Roman"/>
              </w:rPr>
              <w:t xml:space="preserve">Председатель, учитель </w:t>
            </w:r>
            <w:r w:rsidR="0067102E" w:rsidRPr="000D1F07"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 w:rsidR="0067102E" w:rsidRPr="000D1F07">
              <w:rPr>
                <w:rFonts w:ascii="Times New Roman" w:hAnsi="Times New Roman" w:cs="Times New Roman"/>
              </w:rPr>
              <w:t>Брейтовская</w:t>
            </w:r>
            <w:proofErr w:type="spellEnd"/>
            <w:r w:rsidR="0067102E" w:rsidRPr="000D1F07">
              <w:rPr>
                <w:rFonts w:ascii="Times New Roman" w:hAnsi="Times New Roman" w:cs="Times New Roman"/>
              </w:rPr>
              <w:t xml:space="preserve"> СОШ</w:t>
            </w:r>
          </w:p>
        </w:tc>
      </w:tr>
      <w:tr w:rsidR="00611DA6" w:rsidRPr="000D1F07" w:rsidTr="00641764">
        <w:tc>
          <w:tcPr>
            <w:tcW w:w="3191" w:type="dxa"/>
          </w:tcPr>
          <w:p w:rsidR="00611DA6" w:rsidRPr="000D1F07" w:rsidRDefault="00611DA6" w:rsidP="00064C5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1F07">
              <w:rPr>
                <w:rFonts w:ascii="Times New Roman" w:hAnsi="Times New Roman" w:cs="Times New Roman"/>
              </w:rPr>
              <w:t>Чекмарёва</w:t>
            </w:r>
            <w:proofErr w:type="spellEnd"/>
            <w:r w:rsidRPr="000D1F07">
              <w:rPr>
                <w:rFonts w:ascii="Times New Roman" w:hAnsi="Times New Roman" w:cs="Times New Roman"/>
              </w:rPr>
              <w:t xml:space="preserve"> И.А.</w:t>
            </w:r>
          </w:p>
        </w:tc>
        <w:tc>
          <w:tcPr>
            <w:tcW w:w="3191" w:type="dxa"/>
          </w:tcPr>
          <w:p w:rsidR="00611DA6" w:rsidRPr="000D1F07" w:rsidRDefault="00611DA6" w:rsidP="00064C55">
            <w:pPr>
              <w:rPr>
                <w:rFonts w:ascii="Times New Roman" w:hAnsi="Times New Roman" w:cs="Times New Roman"/>
              </w:rPr>
            </w:pPr>
            <w:r w:rsidRPr="000D1F07">
              <w:rPr>
                <w:rFonts w:ascii="Times New Roman" w:hAnsi="Times New Roman" w:cs="Times New Roman"/>
              </w:rPr>
              <w:t xml:space="preserve">Учитель, МОУ </w:t>
            </w:r>
            <w:proofErr w:type="spellStart"/>
            <w:r w:rsidRPr="000D1F07">
              <w:rPr>
                <w:rFonts w:ascii="Times New Roman" w:hAnsi="Times New Roman" w:cs="Times New Roman"/>
              </w:rPr>
              <w:t>Брейтовская</w:t>
            </w:r>
            <w:proofErr w:type="spellEnd"/>
            <w:r w:rsidRPr="000D1F07">
              <w:rPr>
                <w:rFonts w:ascii="Times New Roman" w:hAnsi="Times New Roman" w:cs="Times New Roman"/>
              </w:rPr>
              <w:t xml:space="preserve"> СОШ</w:t>
            </w:r>
          </w:p>
        </w:tc>
      </w:tr>
      <w:tr w:rsidR="00611DA6" w:rsidRPr="000D1F07" w:rsidTr="00641764">
        <w:tc>
          <w:tcPr>
            <w:tcW w:w="3191" w:type="dxa"/>
          </w:tcPr>
          <w:p w:rsidR="00611DA6" w:rsidRPr="000D1F07" w:rsidRDefault="00611DA6" w:rsidP="00064C55">
            <w:pPr>
              <w:jc w:val="center"/>
              <w:rPr>
                <w:rFonts w:ascii="Times New Roman" w:hAnsi="Times New Roman" w:cs="Times New Roman"/>
              </w:rPr>
            </w:pPr>
            <w:r w:rsidRPr="000D1F07">
              <w:rPr>
                <w:rFonts w:ascii="Times New Roman" w:hAnsi="Times New Roman" w:cs="Times New Roman"/>
              </w:rPr>
              <w:t>Артамонова И.Н.</w:t>
            </w:r>
          </w:p>
        </w:tc>
        <w:tc>
          <w:tcPr>
            <w:tcW w:w="3191" w:type="dxa"/>
          </w:tcPr>
          <w:p w:rsidR="00611DA6" w:rsidRPr="000D1F07" w:rsidRDefault="00611DA6" w:rsidP="00E3750B">
            <w:pPr>
              <w:rPr>
                <w:rFonts w:ascii="Times New Roman" w:hAnsi="Times New Roman" w:cs="Times New Roman"/>
              </w:rPr>
            </w:pPr>
            <w:r w:rsidRPr="000D1F07">
              <w:rPr>
                <w:rFonts w:ascii="Times New Roman" w:hAnsi="Times New Roman" w:cs="Times New Roman"/>
              </w:rPr>
              <w:t xml:space="preserve">Учитель, МОУ </w:t>
            </w:r>
            <w:proofErr w:type="spellStart"/>
            <w:r w:rsidRPr="000D1F07">
              <w:rPr>
                <w:rFonts w:ascii="Times New Roman" w:hAnsi="Times New Roman" w:cs="Times New Roman"/>
              </w:rPr>
              <w:t>Брейтовская</w:t>
            </w:r>
            <w:proofErr w:type="spellEnd"/>
            <w:r w:rsidRPr="000D1F07">
              <w:rPr>
                <w:rFonts w:ascii="Times New Roman" w:hAnsi="Times New Roman" w:cs="Times New Roman"/>
              </w:rPr>
              <w:t xml:space="preserve"> СОШ</w:t>
            </w:r>
          </w:p>
        </w:tc>
      </w:tr>
      <w:tr w:rsidR="00611DA6" w:rsidRPr="000D1F07" w:rsidTr="00641764">
        <w:tc>
          <w:tcPr>
            <w:tcW w:w="3191" w:type="dxa"/>
          </w:tcPr>
          <w:p w:rsidR="00611DA6" w:rsidRPr="000D1F07" w:rsidRDefault="00611DA6" w:rsidP="00064C5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1F07">
              <w:rPr>
                <w:rFonts w:ascii="Times New Roman" w:hAnsi="Times New Roman" w:cs="Times New Roman"/>
              </w:rPr>
              <w:t>Градусова</w:t>
            </w:r>
            <w:proofErr w:type="spellEnd"/>
            <w:r w:rsidRPr="000D1F07">
              <w:rPr>
                <w:rFonts w:ascii="Times New Roman" w:hAnsi="Times New Roman" w:cs="Times New Roman"/>
              </w:rPr>
              <w:t xml:space="preserve"> Н.Г.</w:t>
            </w:r>
          </w:p>
        </w:tc>
        <w:tc>
          <w:tcPr>
            <w:tcW w:w="3191" w:type="dxa"/>
          </w:tcPr>
          <w:p w:rsidR="00611DA6" w:rsidRPr="000D1F07" w:rsidRDefault="00611DA6" w:rsidP="00E3750B">
            <w:pPr>
              <w:rPr>
                <w:rFonts w:ascii="Times New Roman" w:hAnsi="Times New Roman" w:cs="Times New Roman"/>
              </w:rPr>
            </w:pPr>
            <w:r w:rsidRPr="000D1F07">
              <w:rPr>
                <w:rFonts w:ascii="Times New Roman" w:hAnsi="Times New Roman" w:cs="Times New Roman"/>
              </w:rPr>
              <w:t xml:space="preserve">Учитель, МОУ </w:t>
            </w:r>
            <w:proofErr w:type="spellStart"/>
            <w:r w:rsidRPr="000D1F07">
              <w:rPr>
                <w:rFonts w:ascii="Times New Roman" w:hAnsi="Times New Roman" w:cs="Times New Roman"/>
              </w:rPr>
              <w:t>Брейтовская</w:t>
            </w:r>
            <w:proofErr w:type="spellEnd"/>
            <w:r w:rsidRPr="000D1F07">
              <w:rPr>
                <w:rFonts w:ascii="Times New Roman" w:hAnsi="Times New Roman" w:cs="Times New Roman"/>
              </w:rPr>
              <w:t xml:space="preserve"> СОШ</w:t>
            </w:r>
          </w:p>
        </w:tc>
      </w:tr>
      <w:tr w:rsidR="00611DA6" w:rsidRPr="000D1F07" w:rsidTr="00641764">
        <w:tc>
          <w:tcPr>
            <w:tcW w:w="3191" w:type="dxa"/>
          </w:tcPr>
          <w:p w:rsidR="00611DA6" w:rsidRPr="000D1F07" w:rsidRDefault="00611DA6" w:rsidP="00064C55">
            <w:pPr>
              <w:jc w:val="center"/>
              <w:rPr>
                <w:rFonts w:ascii="Times New Roman" w:hAnsi="Times New Roman" w:cs="Times New Roman"/>
              </w:rPr>
            </w:pPr>
            <w:r w:rsidRPr="000D1F07">
              <w:rPr>
                <w:rFonts w:ascii="Times New Roman" w:hAnsi="Times New Roman" w:cs="Times New Roman"/>
              </w:rPr>
              <w:t>Седова М.В.</w:t>
            </w:r>
          </w:p>
        </w:tc>
        <w:tc>
          <w:tcPr>
            <w:tcW w:w="3191" w:type="dxa"/>
          </w:tcPr>
          <w:p w:rsidR="00611DA6" w:rsidRPr="000D1F07" w:rsidRDefault="00611DA6" w:rsidP="00E3750B">
            <w:pPr>
              <w:rPr>
                <w:rFonts w:ascii="Times New Roman" w:hAnsi="Times New Roman" w:cs="Times New Roman"/>
              </w:rPr>
            </w:pPr>
            <w:r w:rsidRPr="000D1F07">
              <w:rPr>
                <w:rFonts w:ascii="Times New Roman" w:hAnsi="Times New Roman" w:cs="Times New Roman"/>
              </w:rPr>
              <w:t xml:space="preserve">Учитель, МОУ </w:t>
            </w:r>
            <w:proofErr w:type="spellStart"/>
            <w:r w:rsidRPr="000D1F07">
              <w:rPr>
                <w:rFonts w:ascii="Times New Roman" w:hAnsi="Times New Roman" w:cs="Times New Roman"/>
              </w:rPr>
              <w:t>Брейтовская</w:t>
            </w:r>
            <w:proofErr w:type="spellEnd"/>
            <w:r w:rsidRPr="000D1F07">
              <w:rPr>
                <w:rFonts w:ascii="Times New Roman" w:hAnsi="Times New Roman" w:cs="Times New Roman"/>
              </w:rPr>
              <w:t xml:space="preserve"> СОШ</w:t>
            </w:r>
          </w:p>
        </w:tc>
      </w:tr>
      <w:tr w:rsidR="00611DA6" w:rsidRPr="000D1F07" w:rsidTr="00641764">
        <w:tc>
          <w:tcPr>
            <w:tcW w:w="3191" w:type="dxa"/>
          </w:tcPr>
          <w:p w:rsidR="00611DA6" w:rsidRPr="000D1F07" w:rsidRDefault="00611DA6" w:rsidP="00064C55">
            <w:pPr>
              <w:jc w:val="center"/>
              <w:rPr>
                <w:rFonts w:ascii="Times New Roman" w:hAnsi="Times New Roman" w:cs="Times New Roman"/>
              </w:rPr>
            </w:pPr>
            <w:r w:rsidRPr="000D1F07">
              <w:rPr>
                <w:rFonts w:ascii="Times New Roman" w:hAnsi="Times New Roman" w:cs="Times New Roman"/>
              </w:rPr>
              <w:t>Ерошина Е.А.</w:t>
            </w:r>
          </w:p>
        </w:tc>
        <w:tc>
          <w:tcPr>
            <w:tcW w:w="3191" w:type="dxa"/>
          </w:tcPr>
          <w:p w:rsidR="00611DA6" w:rsidRPr="000D1F07" w:rsidRDefault="00611DA6" w:rsidP="0067102E">
            <w:pPr>
              <w:rPr>
                <w:rFonts w:ascii="Times New Roman" w:hAnsi="Times New Roman" w:cs="Times New Roman"/>
              </w:rPr>
            </w:pPr>
            <w:r w:rsidRPr="000D1F07">
              <w:rPr>
                <w:rFonts w:ascii="Times New Roman" w:hAnsi="Times New Roman" w:cs="Times New Roman"/>
              </w:rPr>
              <w:t>Учитель</w:t>
            </w:r>
            <w:proofErr w:type="gramStart"/>
            <w:r w:rsidRPr="000D1F0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0D1F07">
              <w:rPr>
                <w:rFonts w:ascii="Times New Roman" w:hAnsi="Times New Roman" w:cs="Times New Roman"/>
              </w:rPr>
              <w:t xml:space="preserve"> МОУ Прозоровская СОШ</w:t>
            </w:r>
          </w:p>
        </w:tc>
      </w:tr>
      <w:tr w:rsidR="00611DA6" w:rsidRPr="000D1F07" w:rsidTr="00641764">
        <w:tc>
          <w:tcPr>
            <w:tcW w:w="3191" w:type="dxa"/>
          </w:tcPr>
          <w:p w:rsidR="00611DA6" w:rsidRPr="000D1F07" w:rsidRDefault="00611DA6" w:rsidP="00064C55">
            <w:pPr>
              <w:jc w:val="center"/>
              <w:rPr>
                <w:rFonts w:ascii="Times New Roman" w:hAnsi="Times New Roman" w:cs="Times New Roman"/>
              </w:rPr>
            </w:pPr>
            <w:r w:rsidRPr="000D1F07">
              <w:rPr>
                <w:rFonts w:ascii="Times New Roman" w:hAnsi="Times New Roman" w:cs="Times New Roman"/>
              </w:rPr>
              <w:t>Паньшина Т.В.</w:t>
            </w:r>
          </w:p>
        </w:tc>
        <w:tc>
          <w:tcPr>
            <w:tcW w:w="3191" w:type="dxa"/>
          </w:tcPr>
          <w:p w:rsidR="00611DA6" w:rsidRPr="000D1F07" w:rsidRDefault="00611DA6" w:rsidP="00E3750B">
            <w:pPr>
              <w:rPr>
                <w:rFonts w:ascii="Times New Roman" w:hAnsi="Times New Roman" w:cs="Times New Roman"/>
              </w:rPr>
            </w:pPr>
            <w:r w:rsidRPr="000D1F07">
              <w:rPr>
                <w:rFonts w:ascii="Times New Roman" w:hAnsi="Times New Roman" w:cs="Times New Roman"/>
              </w:rPr>
              <w:t>Учитель</w:t>
            </w:r>
            <w:proofErr w:type="gramStart"/>
            <w:r w:rsidRPr="000D1F0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0D1F07">
              <w:rPr>
                <w:rFonts w:ascii="Times New Roman" w:hAnsi="Times New Roman" w:cs="Times New Roman"/>
              </w:rPr>
              <w:t xml:space="preserve"> МОУ Прозоровская СОШ</w:t>
            </w:r>
          </w:p>
        </w:tc>
      </w:tr>
      <w:tr w:rsidR="00611DA6" w:rsidRPr="000D1F07" w:rsidTr="00641764">
        <w:tc>
          <w:tcPr>
            <w:tcW w:w="3191" w:type="dxa"/>
          </w:tcPr>
          <w:p w:rsidR="00611DA6" w:rsidRPr="000D1F07" w:rsidRDefault="00611DA6" w:rsidP="00064C5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1F07">
              <w:rPr>
                <w:rFonts w:ascii="Times New Roman" w:hAnsi="Times New Roman" w:cs="Times New Roman"/>
              </w:rPr>
              <w:t>Боровицкова</w:t>
            </w:r>
            <w:proofErr w:type="spellEnd"/>
            <w:r w:rsidRPr="000D1F07">
              <w:rPr>
                <w:rFonts w:ascii="Times New Roman" w:hAnsi="Times New Roman" w:cs="Times New Roman"/>
              </w:rPr>
              <w:t xml:space="preserve"> Т.Н.</w:t>
            </w:r>
          </w:p>
        </w:tc>
        <w:tc>
          <w:tcPr>
            <w:tcW w:w="3191" w:type="dxa"/>
          </w:tcPr>
          <w:p w:rsidR="00611DA6" w:rsidRPr="000D1F07" w:rsidRDefault="00611DA6" w:rsidP="00E3750B">
            <w:pPr>
              <w:rPr>
                <w:rFonts w:ascii="Times New Roman" w:hAnsi="Times New Roman" w:cs="Times New Roman"/>
              </w:rPr>
            </w:pPr>
            <w:r w:rsidRPr="000D1F07">
              <w:rPr>
                <w:rFonts w:ascii="Times New Roman" w:hAnsi="Times New Roman" w:cs="Times New Roman"/>
              </w:rPr>
              <w:t>Учитель</w:t>
            </w:r>
            <w:proofErr w:type="gramStart"/>
            <w:r w:rsidRPr="000D1F0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0D1F07">
              <w:rPr>
                <w:rFonts w:ascii="Times New Roman" w:hAnsi="Times New Roman" w:cs="Times New Roman"/>
              </w:rPr>
              <w:t xml:space="preserve"> МОУ Прозоровская СОШ</w:t>
            </w:r>
          </w:p>
        </w:tc>
      </w:tr>
      <w:tr w:rsidR="004B29E0" w:rsidRPr="000D1F07" w:rsidTr="00641764">
        <w:tc>
          <w:tcPr>
            <w:tcW w:w="3191" w:type="dxa"/>
          </w:tcPr>
          <w:p w:rsidR="004B29E0" w:rsidRPr="000D1F07" w:rsidRDefault="004B29E0" w:rsidP="00064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Беляева О.А.</w:t>
            </w:r>
          </w:p>
        </w:tc>
        <w:tc>
          <w:tcPr>
            <w:tcW w:w="3191" w:type="dxa"/>
          </w:tcPr>
          <w:p w:rsidR="004B29E0" w:rsidRPr="000D1F07" w:rsidRDefault="004B29E0" w:rsidP="00E375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Учитель, МОУ Прозоровская СОШ</w:t>
            </w:r>
          </w:p>
        </w:tc>
      </w:tr>
      <w:tr w:rsidR="00611DA6" w:rsidRPr="000D1F07" w:rsidTr="00641764">
        <w:tc>
          <w:tcPr>
            <w:tcW w:w="3191" w:type="dxa"/>
          </w:tcPr>
          <w:p w:rsidR="00611DA6" w:rsidRPr="000D1F07" w:rsidRDefault="00611DA6" w:rsidP="00064C55">
            <w:pPr>
              <w:jc w:val="center"/>
              <w:rPr>
                <w:rFonts w:ascii="Times New Roman" w:hAnsi="Times New Roman" w:cs="Times New Roman"/>
              </w:rPr>
            </w:pPr>
            <w:r w:rsidRPr="000D1F07">
              <w:rPr>
                <w:rFonts w:ascii="Times New Roman" w:hAnsi="Times New Roman" w:cs="Times New Roman"/>
              </w:rPr>
              <w:t>Кораблёва Г.А.</w:t>
            </w:r>
          </w:p>
        </w:tc>
        <w:tc>
          <w:tcPr>
            <w:tcW w:w="3191" w:type="dxa"/>
          </w:tcPr>
          <w:p w:rsidR="00611DA6" w:rsidRPr="000D1F07" w:rsidRDefault="00611DA6" w:rsidP="0067102E">
            <w:pPr>
              <w:rPr>
                <w:rFonts w:ascii="Times New Roman" w:hAnsi="Times New Roman" w:cs="Times New Roman"/>
              </w:rPr>
            </w:pPr>
            <w:r w:rsidRPr="000D1F07">
              <w:rPr>
                <w:rFonts w:ascii="Times New Roman" w:hAnsi="Times New Roman" w:cs="Times New Roman"/>
              </w:rPr>
              <w:t>Учитель</w:t>
            </w:r>
            <w:proofErr w:type="gramStart"/>
            <w:r w:rsidRPr="000D1F0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0D1F07">
              <w:rPr>
                <w:rFonts w:ascii="Times New Roman" w:hAnsi="Times New Roman" w:cs="Times New Roman"/>
              </w:rPr>
              <w:t xml:space="preserve"> МОУ </w:t>
            </w:r>
            <w:proofErr w:type="spellStart"/>
            <w:r w:rsidRPr="000D1F07">
              <w:rPr>
                <w:rFonts w:ascii="Times New Roman" w:hAnsi="Times New Roman" w:cs="Times New Roman"/>
              </w:rPr>
              <w:t>Покрово-Ситская</w:t>
            </w:r>
            <w:proofErr w:type="spellEnd"/>
            <w:r w:rsidRPr="000D1F07">
              <w:rPr>
                <w:rFonts w:ascii="Times New Roman" w:hAnsi="Times New Roman" w:cs="Times New Roman"/>
              </w:rPr>
              <w:t xml:space="preserve"> СОШ</w:t>
            </w:r>
          </w:p>
        </w:tc>
      </w:tr>
      <w:tr w:rsidR="00611DA6" w:rsidRPr="000D1F07" w:rsidTr="00641764">
        <w:tc>
          <w:tcPr>
            <w:tcW w:w="3191" w:type="dxa"/>
          </w:tcPr>
          <w:p w:rsidR="00611DA6" w:rsidRPr="000D1F07" w:rsidRDefault="00611DA6" w:rsidP="00064C55">
            <w:pPr>
              <w:jc w:val="center"/>
              <w:rPr>
                <w:rFonts w:ascii="Times New Roman" w:hAnsi="Times New Roman" w:cs="Times New Roman"/>
              </w:rPr>
            </w:pPr>
            <w:r w:rsidRPr="000D1F07">
              <w:rPr>
                <w:rFonts w:ascii="Times New Roman" w:hAnsi="Times New Roman" w:cs="Times New Roman"/>
              </w:rPr>
              <w:t>Смирнова Н.А.</w:t>
            </w:r>
          </w:p>
        </w:tc>
        <w:tc>
          <w:tcPr>
            <w:tcW w:w="3191" w:type="dxa"/>
          </w:tcPr>
          <w:p w:rsidR="00611DA6" w:rsidRPr="000D1F07" w:rsidRDefault="00611DA6" w:rsidP="0067102E">
            <w:pPr>
              <w:rPr>
                <w:rFonts w:ascii="Times New Roman" w:hAnsi="Times New Roman" w:cs="Times New Roman"/>
              </w:rPr>
            </w:pPr>
            <w:r w:rsidRPr="000D1F07">
              <w:rPr>
                <w:rFonts w:ascii="Times New Roman" w:hAnsi="Times New Roman" w:cs="Times New Roman"/>
              </w:rPr>
              <w:t xml:space="preserve">Учитель, МОУ </w:t>
            </w:r>
            <w:proofErr w:type="spellStart"/>
            <w:r w:rsidRPr="000D1F07">
              <w:rPr>
                <w:rFonts w:ascii="Times New Roman" w:hAnsi="Times New Roman" w:cs="Times New Roman"/>
              </w:rPr>
              <w:t>Гореловская</w:t>
            </w:r>
            <w:proofErr w:type="spellEnd"/>
            <w:r w:rsidRPr="000D1F07">
              <w:rPr>
                <w:rFonts w:ascii="Times New Roman" w:hAnsi="Times New Roman" w:cs="Times New Roman"/>
              </w:rPr>
              <w:t xml:space="preserve"> ООШ</w:t>
            </w:r>
          </w:p>
        </w:tc>
      </w:tr>
      <w:tr w:rsidR="00611DA6" w:rsidRPr="000D1F07" w:rsidTr="00641764">
        <w:tc>
          <w:tcPr>
            <w:tcW w:w="6382" w:type="dxa"/>
            <w:gridSpan w:val="2"/>
          </w:tcPr>
          <w:p w:rsidR="00611DA6" w:rsidRPr="000D1F07" w:rsidRDefault="00611DA6" w:rsidP="00064C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1F07">
              <w:rPr>
                <w:rFonts w:ascii="Times New Roman" w:hAnsi="Times New Roman" w:cs="Times New Roman"/>
                <w:b/>
              </w:rPr>
              <w:t xml:space="preserve">Литература </w:t>
            </w:r>
          </w:p>
        </w:tc>
      </w:tr>
      <w:tr w:rsidR="00611DA6" w:rsidRPr="000D1F07" w:rsidTr="0067102E">
        <w:tc>
          <w:tcPr>
            <w:tcW w:w="3191" w:type="dxa"/>
          </w:tcPr>
          <w:p w:rsidR="00611DA6" w:rsidRPr="000D1F07" w:rsidRDefault="00611DA6" w:rsidP="00064C55">
            <w:pPr>
              <w:jc w:val="center"/>
              <w:rPr>
                <w:rFonts w:ascii="Times New Roman" w:hAnsi="Times New Roman" w:cs="Times New Roman"/>
              </w:rPr>
            </w:pPr>
            <w:r w:rsidRPr="000D1F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1F07">
              <w:rPr>
                <w:rFonts w:ascii="Times New Roman" w:hAnsi="Times New Roman" w:cs="Times New Roman"/>
              </w:rPr>
              <w:t>Крестова</w:t>
            </w:r>
            <w:proofErr w:type="spellEnd"/>
            <w:r w:rsidRPr="000D1F07">
              <w:rPr>
                <w:rFonts w:ascii="Times New Roman" w:hAnsi="Times New Roman" w:cs="Times New Roman"/>
              </w:rPr>
              <w:t xml:space="preserve"> О.А.</w:t>
            </w:r>
          </w:p>
        </w:tc>
        <w:tc>
          <w:tcPr>
            <w:tcW w:w="3191" w:type="dxa"/>
          </w:tcPr>
          <w:p w:rsidR="00611DA6" w:rsidRPr="000D1F07" w:rsidRDefault="00611DA6" w:rsidP="00064C55">
            <w:pPr>
              <w:rPr>
                <w:rFonts w:ascii="Times New Roman" w:eastAsia="Calibri" w:hAnsi="Times New Roman" w:cs="Times New Roman"/>
              </w:rPr>
            </w:pPr>
            <w:r w:rsidRPr="000D1F07">
              <w:rPr>
                <w:rFonts w:ascii="Times New Roman" w:hAnsi="Times New Roman" w:cs="Times New Roman"/>
              </w:rPr>
              <w:t xml:space="preserve">Председатель, учитель МОУ </w:t>
            </w:r>
            <w:proofErr w:type="spellStart"/>
            <w:r w:rsidRPr="000D1F07">
              <w:rPr>
                <w:rFonts w:ascii="Times New Roman" w:hAnsi="Times New Roman" w:cs="Times New Roman"/>
              </w:rPr>
              <w:t>Брейтовская</w:t>
            </w:r>
            <w:proofErr w:type="spellEnd"/>
            <w:r w:rsidRPr="000D1F07">
              <w:rPr>
                <w:rFonts w:ascii="Times New Roman" w:hAnsi="Times New Roman" w:cs="Times New Roman"/>
              </w:rPr>
              <w:t xml:space="preserve"> СОШ</w:t>
            </w:r>
          </w:p>
        </w:tc>
      </w:tr>
      <w:tr w:rsidR="00611DA6" w:rsidRPr="000D1F07" w:rsidTr="0067102E">
        <w:tc>
          <w:tcPr>
            <w:tcW w:w="3191" w:type="dxa"/>
          </w:tcPr>
          <w:p w:rsidR="00611DA6" w:rsidRPr="000D1F07" w:rsidRDefault="00611DA6" w:rsidP="00064C5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Лешенкова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Ю.А.</w:t>
            </w:r>
          </w:p>
        </w:tc>
        <w:tc>
          <w:tcPr>
            <w:tcW w:w="3191" w:type="dxa"/>
          </w:tcPr>
          <w:p w:rsidR="00611DA6" w:rsidRPr="000D1F07" w:rsidRDefault="00611DA6" w:rsidP="00E3750B">
            <w:pPr>
              <w:rPr>
                <w:rFonts w:ascii="Times New Roman" w:hAnsi="Times New Roman" w:cs="Times New Roman"/>
              </w:rPr>
            </w:pPr>
            <w:r w:rsidRPr="000D1F07">
              <w:rPr>
                <w:rFonts w:ascii="Times New Roman" w:hAnsi="Times New Roman" w:cs="Times New Roman"/>
              </w:rPr>
              <w:t xml:space="preserve">Учитель, МОУ </w:t>
            </w:r>
            <w:proofErr w:type="spellStart"/>
            <w:r w:rsidRPr="000D1F07">
              <w:rPr>
                <w:rFonts w:ascii="Times New Roman" w:hAnsi="Times New Roman" w:cs="Times New Roman"/>
              </w:rPr>
              <w:t>Брейтовская</w:t>
            </w:r>
            <w:proofErr w:type="spellEnd"/>
            <w:r w:rsidRPr="000D1F07">
              <w:rPr>
                <w:rFonts w:ascii="Times New Roman" w:hAnsi="Times New Roman" w:cs="Times New Roman"/>
              </w:rPr>
              <w:t xml:space="preserve"> СОШ</w:t>
            </w:r>
          </w:p>
        </w:tc>
      </w:tr>
      <w:tr w:rsidR="00611DA6" w:rsidRPr="000D1F07" w:rsidTr="0067102E">
        <w:tc>
          <w:tcPr>
            <w:tcW w:w="3191" w:type="dxa"/>
          </w:tcPr>
          <w:p w:rsidR="00611DA6" w:rsidRPr="000D1F07" w:rsidRDefault="00611DA6" w:rsidP="00064C5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1F07">
              <w:rPr>
                <w:rFonts w:ascii="Times New Roman" w:hAnsi="Times New Roman" w:cs="Times New Roman"/>
              </w:rPr>
              <w:t>Чекмарёва</w:t>
            </w:r>
            <w:proofErr w:type="spellEnd"/>
            <w:r w:rsidRPr="000D1F07">
              <w:rPr>
                <w:rFonts w:ascii="Times New Roman" w:hAnsi="Times New Roman" w:cs="Times New Roman"/>
              </w:rPr>
              <w:t xml:space="preserve"> И.А.</w:t>
            </w:r>
          </w:p>
        </w:tc>
        <w:tc>
          <w:tcPr>
            <w:tcW w:w="3191" w:type="dxa"/>
          </w:tcPr>
          <w:p w:rsidR="00611DA6" w:rsidRPr="000D1F07" w:rsidRDefault="00611DA6" w:rsidP="00064C55">
            <w:pPr>
              <w:rPr>
                <w:rFonts w:ascii="Times New Roman" w:hAnsi="Times New Roman" w:cs="Times New Roman"/>
              </w:rPr>
            </w:pPr>
            <w:r w:rsidRPr="000D1F07">
              <w:rPr>
                <w:rFonts w:ascii="Times New Roman" w:hAnsi="Times New Roman" w:cs="Times New Roman"/>
              </w:rPr>
              <w:t xml:space="preserve">Учитель, МОУ </w:t>
            </w:r>
            <w:proofErr w:type="spellStart"/>
            <w:r w:rsidRPr="000D1F07">
              <w:rPr>
                <w:rFonts w:ascii="Times New Roman" w:hAnsi="Times New Roman" w:cs="Times New Roman"/>
              </w:rPr>
              <w:t>Брейтовская</w:t>
            </w:r>
            <w:proofErr w:type="spellEnd"/>
            <w:r w:rsidRPr="000D1F07">
              <w:rPr>
                <w:rFonts w:ascii="Times New Roman" w:hAnsi="Times New Roman" w:cs="Times New Roman"/>
              </w:rPr>
              <w:t xml:space="preserve"> СОШ</w:t>
            </w:r>
          </w:p>
        </w:tc>
      </w:tr>
      <w:tr w:rsidR="00611DA6" w:rsidRPr="000D1F07" w:rsidTr="0067102E">
        <w:tc>
          <w:tcPr>
            <w:tcW w:w="3191" w:type="dxa"/>
          </w:tcPr>
          <w:p w:rsidR="00611DA6" w:rsidRPr="000D1F07" w:rsidRDefault="00611DA6" w:rsidP="00064C55">
            <w:pPr>
              <w:jc w:val="center"/>
              <w:rPr>
                <w:rFonts w:ascii="Times New Roman" w:hAnsi="Times New Roman" w:cs="Times New Roman"/>
              </w:rPr>
            </w:pPr>
            <w:r w:rsidRPr="000D1F07">
              <w:rPr>
                <w:rFonts w:ascii="Times New Roman" w:hAnsi="Times New Roman" w:cs="Times New Roman"/>
              </w:rPr>
              <w:t>Артамонова И.Н.</w:t>
            </w:r>
          </w:p>
        </w:tc>
        <w:tc>
          <w:tcPr>
            <w:tcW w:w="3191" w:type="dxa"/>
          </w:tcPr>
          <w:p w:rsidR="00611DA6" w:rsidRPr="000D1F07" w:rsidRDefault="00611DA6" w:rsidP="00E3750B">
            <w:pPr>
              <w:rPr>
                <w:rFonts w:ascii="Times New Roman" w:hAnsi="Times New Roman" w:cs="Times New Roman"/>
              </w:rPr>
            </w:pPr>
            <w:r w:rsidRPr="000D1F07">
              <w:rPr>
                <w:rFonts w:ascii="Times New Roman" w:hAnsi="Times New Roman" w:cs="Times New Roman"/>
              </w:rPr>
              <w:t xml:space="preserve">Учитель, МОУ </w:t>
            </w:r>
            <w:proofErr w:type="spellStart"/>
            <w:r w:rsidRPr="000D1F07">
              <w:rPr>
                <w:rFonts w:ascii="Times New Roman" w:hAnsi="Times New Roman" w:cs="Times New Roman"/>
              </w:rPr>
              <w:t>Брейтовская</w:t>
            </w:r>
            <w:proofErr w:type="spellEnd"/>
            <w:r w:rsidRPr="000D1F07">
              <w:rPr>
                <w:rFonts w:ascii="Times New Roman" w:hAnsi="Times New Roman" w:cs="Times New Roman"/>
              </w:rPr>
              <w:t xml:space="preserve"> СОШ</w:t>
            </w:r>
          </w:p>
        </w:tc>
      </w:tr>
      <w:tr w:rsidR="00611DA6" w:rsidRPr="000D1F07" w:rsidTr="0067102E">
        <w:tc>
          <w:tcPr>
            <w:tcW w:w="3191" w:type="dxa"/>
          </w:tcPr>
          <w:p w:rsidR="00611DA6" w:rsidRPr="000D1F07" w:rsidRDefault="00611DA6" w:rsidP="00064C5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1F07">
              <w:rPr>
                <w:rFonts w:ascii="Times New Roman" w:hAnsi="Times New Roman" w:cs="Times New Roman"/>
              </w:rPr>
              <w:t>Градусова</w:t>
            </w:r>
            <w:proofErr w:type="spellEnd"/>
            <w:r w:rsidRPr="000D1F07">
              <w:rPr>
                <w:rFonts w:ascii="Times New Roman" w:hAnsi="Times New Roman" w:cs="Times New Roman"/>
              </w:rPr>
              <w:t xml:space="preserve"> Н.Г.</w:t>
            </w:r>
          </w:p>
        </w:tc>
        <w:tc>
          <w:tcPr>
            <w:tcW w:w="3191" w:type="dxa"/>
          </w:tcPr>
          <w:p w:rsidR="00611DA6" w:rsidRPr="000D1F07" w:rsidRDefault="00611DA6" w:rsidP="00E3750B">
            <w:pPr>
              <w:rPr>
                <w:rFonts w:ascii="Times New Roman" w:hAnsi="Times New Roman" w:cs="Times New Roman"/>
              </w:rPr>
            </w:pPr>
            <w:r w:rsidRPr="000D1F07">
              <w:rPr>
                <w:rFonts w:ascii="Times New Roman" w:hAnsi="Times New Roman" w:cs="Times New Roman"/>
              </w:rPr>
              <w:t xml:space="preserve">Учитель, МОУ </w:t>
            </w:r>
            <w:proofErr w:type="spellStart"/>
            <w:r w:rsidRPr="000D1F07">
              <w:rPr>
                <w:rFonts w:ascii="Times New Roman" w:hAnsi="Times New Roman" w:cs="Times New Roman"/>
              </w:rPr>
              <w:t>Брейтовская</w:t>
            </w:r>
            <w:proofErr w:type="spellEnd"/>
            <w:r w:rsidRPr="000D1F07">
              <w:rPr>
                <w:rFonts w:ascii="Times New Roman" w:hAnsi="Times New Roman" w:cs="Times New Roman"/>
              </w:rPr>
              <w:t xml:space="preserve"> СОШ</w:t>
            </w:r>
          </w:p>
        </w:tc>
      </w:tr>
      <w:tr w:rsidR="00611DA6" w:rsidRPr="000D1F07" w:rsidTr="0067102E">
        <w:tc>
          <w:tcPr>
            <w:tcW w:w="3191" w:type="dxa"/>
          </w:tcPr>
          <w:p w:rsidR="00611DA6" w:rsidRPr="000D1F07" w:rsidRDefault="00611DA6" w:rsidP="00064C55">
            <w:pPr>
              <w:jc w:val="center"/>
              <w:rPr>
                <w:rFonts w:ascii="Times New Roman" w:hAnsi="Times New Roman" w:cs="Times New Roman"/>
              </w:rPr>
            </w:pPr>
            <w:r w:rsidRPr="000D1F07">
              <w:rPr>
                <w:rFonts w:ascii="Times New Roman" w:hAnsi="Times New Roman" w:cs="Times New Roman"/>
              </w:rPr>
              <w:t>Седова М.В.</w:t>
            </w:r>
          </w:p>
        </w:tc>
        <w:tc>
          <w:tcPr>
            <w:tcW w:w="3191" w:type="dxa"/>
          </w:tcPr>
          <w:p w:rsidR="00611DA6" w:rsidRPr="000D1F07" w:rsidRDefault="00611DA6" w:rsidP="00E3750B">
            <w:pPr>
              <w:rPr>
                <w:rFonts w:ascii="Times New Roman" w:hAnsi="Times New Roman" w:cs="Times New Roman"/>
              </w:rPr>
            </w:pPr>
            <w:r w:rsidRPr="000D1F07">
              <w:rPr>
                <w:rFonts w:ascii="Times New Roman" w:hAnsi="Times New Roman" w:cs="Times New Roman"/>
              </w:rPr>
              <w:t xml:space="preserve">Учитель, МОУ </w:t>
            </w:r>
            <w:proofErr w:type="spellStart"/>
            <w:r w:rsidRPr="000D1F07">
              <w:rPr>
                <w:rFonts w:ascii="Times New Roman" w:hAnsi="Times New Roman" w:cs="Times New Roman"/>
              </w:rPr>
              <w:t>Брейтовская</w:t>
            </w:r>
            <w:proofErr w:type="spellEnd"/>
            <w:r w:rsidRPr="000D1F07">
              <w:rPr>
                <w:rFonts w:ascii="Times New Roman" w:hAnsi="Times New Roman" w:cs="Times New Roman"/>
              </w:rPr>
              <w:t xml:space="preserve"> СОШ</w:t>
            </w:r>
          </w:p>
        </w:tc>
      </w:tr>
      <w:tr w:rsidR="00611DA6" w:rsidRPr="000D1F07" w:rsidTr="0067102E">
        <w:tc>
          <w:tcPr>
            <w:tcW w:w="3191" w:type="dxa"/>
          </w:tcPr>
          <w:p w:rsidR="00611DA6" w:rsidRPr="000D1F07" w:rsidRDefault="00611DA6" w:rsidP="00064C55">
            <w:pPr>
              <w:jc w:val="center"/>
              <w:rPr>
                <w:rFonts w:ascii="Times New Roman" w:hAnsi="Times New Roman" w:cs="Times New Roman"/>
              </w:rPr>
            </w:pPr>
            <w:r w:rsidRPr="000D1F07">
              <w:rPr>
                <w:rFonts w:ascii="Times New Roman" w:hAnsi="Times New Roman" w:cs="Times New Roman"/>
              </w:rPr>
              <w:t>Ерошина Е.А.</w:t>
            </w:r>
          </w:p>
        </w:tc>
        <w:tc>
          <w:tcPr>
            <w:tcW w:w="3191" w:type="dxa"/>
          </w:tcPr>
          <w:p w:rsidR="00611DA6" w:rsidRPr="000D1F07" w:rsidRDefault="00611DA6" w:rsidP="0067102E">
            <w:pPr>
              <w:rPr>
                <w:rFonts w:ascii="Times New Roman" w:hAnsi="Times New Roman" w:cs="Times New Roman"/>
              </w:rPr>
            </w:pPr>
            <w:r w:rsidRPr="000D1F07">
              <w:rPr>
                <w:rFonts w:ascii="Times New Roman" w:hAnsi="Times New Roman" w:cs="Times New Roman"/>
              </w:rPr>
              <w:t>Учитель, МОУ Прозоровская СОШ</w:t>
            </w:r>
          </w:p>
        </w:tc>
      </w:tr>
      <w:tr w:rsidR="00611DA6" w:rsidRPr="000D1F07" w:rsidTr="0067102E">
        <w:tc>
          <w:tcPr>
            <w:tcW w:w="3191" w:type="dxa"/>
          </w:tcPr>
          <w:p w:rsidR="00611DA6" w:rsidRPr="000D1F07" w:rsidRDefault="00611DA6" w:rsidP="00064C55">
            <w:pPr>
              <w:jc w:val="center"/>
              <w:rPr>
                <w:rFonts w:ascii="Times New Roman" w:hAnsi="Times New Roman" w:cs="Times New Roman"/>
              </w:rPr>
            </w:pPr>
            <w:r w:rsidRPr="000D1F07">
              <w:rPr>
                <w:rFonts w:ascii="Times New Roman" w:hAnsi="Times New Roman" w:cs="Times New Roman"/>
              </w:rPr>
              <w:t>Паньшина Т.В.</w:t>
            </w:r>
          </w:p>
        </w:tc>
        <w:tc>
          <w:tcPr>
            <w:tcW w:w="3191" w:type="dxa"/>
          </w:tcPr>
          <w:p w:rsidR="00611DA6" w:rsidRPr="000D1F07" w:rsidRDefault="00611DA6" w:rsidP="00E3750B">
            <w:pPr>
              <w:rPr>
                <w:rFonts w:ascii="Times New Roman" w:hAnsi="Times New Roman" w:cs="Times New Roman"/>
              </w:rPr>
            </w:pPr>
            <w:r w:rsidRPr="000D1F07">
              <w:rPr>
                <w:rFonts w:ascii="Times New Roman" w:hAnsi="Times New Roman" w:cs="Times New Roman"/>
              </w:rPr>
              <w:t>Учитель, МОУ Прозоровская СОШ</w:t>
            </w:r>
          </w:p>
        </w:tc>
      </w:tr>
      <w:tr w:rsidR="00611DA6" w:rsidRPr="000D1F07" w:rsidTr="0067102E">
        <w:tc>
          <w:tcPr>
            <w:tcW w:w="3191" w:type="dxa"/>
          </w:tcPr>
          <w:p w:rsidR="00611DA6" w:rsidRPr="000D1F07" w:rsidRDefault="00611DA6" w:rsidP="00064C5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1F07">
              <w:rPr>
                <w:rFonts w:ascii="Times New Roman" w:hAnsi="Times New Roman" w:cs="Times New Roman"/>
              </w:rPr>
              <w:t>Боровицкова</w:t>
            </w:r>
            <w:proofErr w:type="spellEnd"/>
            <w:r w:rsidRPr="000D1F07">
              <w:rPr>
                <w:rFonts w:ascii="Times New Roman" w:hAnsi="Times New Roman" w:cs="Times New Roman"/>
              </w:rPr>
              <w:t xml:space="preserve"> Т.Н.</w:t>
            </w:r>
          </w:p>
        </w:tc>
        <w:tc>
          <w:tcPr>
            <w:tcW w:w="3191" w:type="dxa"/>
          </w:tcPr>
          <w:p w:rsidR="00611DA6" w:rsidRPr="000D1F07" w:rsidRDefault="00611DA6" w:rsidP="00E3750B">
            <w:pPr>
              <w:rPr>
                <w:rFonts w:ascii="Times New Roman" w:hAnsi="Times New Roman" w:cs="Times New Roman"/>
              </w:rPr>
            </w:pPr>
            <w:r w:rsidRPr="000D1F07">
              <w:rPr>
                <w:rFonts w:ascii="Times New Roman" w:hAnsi="Times New Roman" w:cs="Times New Roman"/>
              </w:rPr>
              <w:t>Учитель, МОУ Прозоровская СОШ</w:t>
            </w:r>
          </w:p>
        </w:tc>
      </w:tr>
      <w:tr w:rsidR="004B29E0" w:rsidRPr="000D1F07" w:rsidTr="0067102E">
        <w:tc>
          <w:tcPr>
            <w:tcW w:w="3191" w:type="dxa"/>
          </w:tcPr>
          <w:p w:rsidR="004B29E0" w:rsidRPr="000D1F07" w:rsidRDefault="004B29E0" w:rsidP="00064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Беляева О.А.</w:t>
            </w:r>
          </w:p>
        </w:tc>
        <w:tc>
          <w:tcPr>
            <w:tcW w:w="3191" w:type="dxa"/>
          </w:tcPr>
          <w:p w:rsidR="004B29E0" w:rsidRPr="000D1F07" w:rsidRDefault="004B29E0" w:rsidP="00E375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Учитель, МОУ </w:t>
            </w:r>
          </w:p>
        </w:tc>
      </w:tr>
      <w:tr w:rsidR="00611DA6" w:rsidRPr="000D1F07" w:rsidTr="0067102E">
        <w:tc>
          <w:tcPr>
            <w:tcW w:w="3191" w:type="dxa"/>
          </w:tcPr>
          <w:p w:rsidR="00611DA6" w:rsidRPr="000D1F07" w:rsidRDefault="00611DA6" w:rsidP="00064C55">
            <w:pPr>
              <w:jc w:val="center"/>
              <w:rPr>
                <w:rFonts w:ascii="Times New Roman" w:hAnsi="Times New Roman" w:cs="Times New Roman"/>
              </w:rPr>
            </w:pPr>
            <w:r w:rsidRPr="000D1F07">
              <w:rPr>
                <w:rFonts w:ascii="Times New Roman" w:hAnsi="Times New Roman" w:cs="Times New Roman"/>
              </w:rPr>
              <w:t>Кораблёва Г.А.</w:t>
            </w:r>
          </w:p>
        </w:tc>
        <w:tc>
          <w:tcPr>
            <w:tcW w:w="3191" w:type="dxa"/>
          </w:tcPr>
          <w:p w:rsidR="00611DA6" w:rsidRPr="000D1F07" w:rsidRDefault="00611DA6" w:rsidP="00064C55">
            <w:pPr>
              <w:rPr>
                <w:rFonts w:ascii="Times New Roman" w:hAnsi="Times New Roman" w:cs="Times New Roman"/>
              </w:rPr>
            </w:pPr>
            <w:r w:rsidRPr="000D1F07">
              <w:rPr>
                <w:rFonts w:ascii="Times New Roman" w:hAnsi="Times New Roman" w:cs="Times New Roman"/>
              </w:rPr>
              <w:t xml:space="preserve">Учитель, МОУ </w:t>
            </w:r>
            <w:proofErr w:type="spellStart"/>
            <w:r w:rsidRPr="000D1F07">
              <w:rPr>
                <w:rFonts w:ascii="Times New Roman" w:hAnsi="Times New Roman" w:cs="Times New Roman"/>
              </w:rPr>
              <w:t>Покрово-Ситская</w:t>
            </w:r>
            <w:proofErr w:type="spellEnd"/>
            <w:r w:rsidRPr="000D1F07">
              <w:rPr>
                <w:rFonts w:ascii="Times New Roman" w:hAnsi="Times New Roman" w:cs="Times New Roman"/>
              </w:rPr>
              <w:t xml:space="preserve"> СОШ</w:t>
            </w:r>
          </w:p>
        </w:tc>
      </w:tr>
      <w:tr w:rsidR="00611DA6" w:rsidRPr="000D1F07" w:rsidTr="0067102E">
        <w:tc>
          <w:tcPr>
            <w:tcW w:w="3191" w:type="dxa"/>
          </w:tcPr>
          <w:p w:rsidR="00611DA6" w:rsidRPr="000D1F07" w:rsidRDefault="00611DA6" w:rsidP="00064C55">
            <w:pPr>
              <w:jc w:val="center"/>
              <w:rPr>
                <w:rFonts w:ascii="Times New Roman" w:hAnsi="Times New Roman" w:cs="Times New Roman"/>
              </w:rPr>
            </w:pPr>
            <w:r w:rsidRPr="000D1F07">
              <w:rPr>
                <w:rFonts w:ascii="Times New Roman" w:hAnsi="Times New Roman" w:cs="Times New Roman"/>
              </w:rPr>
              <w:t>Виноградова С.В.</w:t>
            </w:r>
          </w:p>
        </w:tc>
        <w:tc>
          <w:tcPr>
            <w:tcW w:w="3191" w:type="dxa"/>
          </w:tcPr>
          <w:p w:rsidR="00611DA6" w:rsidRPr="000D1F07" w:rsidRDefault="00611DA6" w:rsidP="00064C55">
            <w:pPr>
              <w:rPr>
                <w:rFonts w:ascii="Times New Roman" w:hAnsi="Times New Roman" w:cs="Times New Roman"/>
              </w:rPr>
            </w:pPr>
            <w:r w:rsidRPr="000D1F07">
              <w:rPr>
                <w:rFonts w:ascii="Times New Roman" w:hAnsi="Times New Roman" w:cs="Times New Roman"/>
              </w:rPr>
              <w:t xml:space="preserve">Учитель, МОУ </w:t>
            </w:r>
            <w:proofErr w:type="spellStart"/>
            <w:r w:rsidRPr="000D1F07">
              <w:rPr>
                <w:rFonts w:ascii="Times New Roman" w:hAnsi="Times New Roman" w:cs="Times New Roman"/>
              </w:rPr>
              <w:t>Покрово-Ситская</w:t>
            </w:r>
            <w:proofErr w:type="spellEnd"/>
            <w:r w:rsidRPr="000D1F07">
              <w:rPr>
                <w:rFonts w:ascii="Times New Roman" w:hAnsi="Times New Roman" w:cs="Times New Roman"/>
              </w:rPr>
              <w:t xml:space="preserve"> СОШ</w:t>
            </w:r>
          </w:p>
        </w:tc>
      </w:tr>
      <w:tr w:rsidR="00611DA6" w:rsidRPr="000D1F07" w:rsidTr="0067102E">
        <w:tc>
          <w:tcPr>
            <w:tcW w:w="3191" w:type="dxa"/>
          </w:tcPr>
          <w:p w:rsidR="00611DA6" w:rsidRPr="000D1F07" w:rsidRDefault="00611DA6" w:rsidP="00064C55">
            <w:pPr>
              <w:jc w:val="center"/>
              <w:rPr>
                <w:rFonts w:ascii="Times New Roman" w:hAnsi="Times New Roman" w:cs="Times New Roman"/>
              </w:rPr>
            </w:pPr>
            <w:r w:rsidRPr="000D1F07">
              <w:rPr>
                <w:rFonts w:ascii="Times New Roman" w:hAnsi="Times New Roman" w:cs="Times New Roman"/>
              </w:rPr>
              <w:t>Волкова Н.П.</w:t>
            </w:r>
          </w:p>
        </w:tc>
        <w:tc>
          <w:tcPr>
            <w:tcW w:w="3191" w:type="dxa"/>
          </w:tcPr>
          <w:p w:rsidR="00611DA6" w:rsidRPr="000D1F07" w:rsidRDefault="00611DA6" w:rsidP="00064C55">
            <w:pPr>
              <w:rPr>
                <w:rFonts w:ascii="Times New Roman" w:hAnsi="Times New Roman" w:cs="Times New Roman"/>
              </w:rPr>
            </w:pPr>
            <w:r w:rsidRPr="000D1F07">
              <w:rPr>
                <w:rFonts w:ascii="Times New Roman" w:hAnsi="Times New Roman" w:cs="Times New Roman"/>
              </w:rPr>
              <w:t xml:space="preserve">Учитель, МОУ </w:t>
            </w:r>
            <w:proofErr w:type="spellStart"/>
            <w:r w:rsidRPr="000D1F07">
              <w:rPr>
                <w:rFonts w:ascii="Times New Roman" w:hAnsi="Times New Roman" w:cs="Times New Roman"/>
              </w:rPr>
              <w:t>Гореловская</w:t>
            </w:r>
            <w:proofErr w:type="spellEnd"/>
            <w:r w:rsidRPr="000D1F07">
              <w:rPr>
                <w:rFonts w:ascii="Times New Roman" w:hAnsi="Times New Roman" w:cs="Times New Roman"/>
              </w:rPr>
              <w:t xml:space="preserve"> ООШ</w:t>
            </w:r>
          </w:p>
        </w:tc>
      </w:tr>
      <w:tr w:rsidR="00611DA6" w:rsidRPr="000D1F07" w:rsidTr="0067102E">
        <w:tc>
          <w:tcPr>
            <w:tcW w:w="3191" w:type="dxa"/>
          </w:tcPr>
          <w:p w:rsidR="00611DA6" w:rsidRPr="000D1F07" w:rsidRDefault="00611DA6" w:rsidP="00064C55">
            <w:pPr>
              <w:jc w:val="center"/>
              <w:rPr>
                <w:rFonts w:ascii="Times New Roman" w:hAnsi="Times New Roman" w:cs="Times New Roman"/>
              </w:rPr>
            </w:pPr>
            <w:r w:rsidRPr="000D1F07">
              <w:rPr>
                <w:rFonts w:ascii="Times New Roman" w:hAnsi="Times New Roman" w:cs="Times New Roman"/>
              </w:rPr>
              <w:t>Смирнова Н.А.</w:t>
            </w:r>
          </w:p>
        </w:tc>
        <w:tc>
          <w:tcPr>
            <w:tcW w:w="3191" w:type="dxa"/>
          </w:tcPr>
          <w:p w:rsidR="00611DA6" w:rsidRPr="000D1F07" w:rsidRDefault="00611DA6" w:rsidP="00064C55">
            <w:pPr>
              <w:rPr>
                <w:rFonts w:ascii="Times New Roman" w:hAnsi="Times New Roman" w:cs="Times New Roman"/>
              </w:rPr>
            </w:pPr>
            <w:r w:rsidRPr="000D1F07">
              <w:rPr>
                <w:rFonts w:ascii="Times New Roman" w:hAnsi="Times New Roman" w:cs="Times New Roman"/>
              </w:rPr>
              <w:t xml:space="preserve">Учитель, МОУ </w:t>
            </w:r>
            <w:proofErr w:type="spellStart"/>
            <w:r w:rsidRPr="000D1F07">
              <w:rPr>
                <w:rFonts w:ascii="Times New Roman" w:hAnsi="Times New Roman" w:cs="Times New Roman"/>
              </w:rPr>
              <w:t>Гореловская</w:t>
            </w:r>
            <w:proofErr w:type="spellEnd"/>
            <w:r w:rsidRPr="000D1F07">
              <w:rPr>
                <w:rFonts w:ascii="Times New Roman" w:hAnsi="Times New Roman" w:cs="Times New Roman"/>
              </w:rPr>
              <w:t xml:space="preserve"> ООШ</w:t>
            </w:r>
          </w:p>
        </w:tc>
      </w:tr>
      <w:tr w:rsidR="00611DA6" w:rsidRPr="000D1F07" w:rsidTr="00641764">
        <w:tc>
          <w:tcPr>
            <w:tcW w:w="6382" w:type="dxa"/>
            <w:gridSpan w:val="2"/>
          </w:tcPr>
          <w:p w:rsidR="00611DA6" w:rsidRPr="000D1F07" w:rsidRDefault="00611DA6" w:rsidP="00064C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1F07">
              <w:rPr>
                <w:rFonts w:ascii="Times New Roman" w:hAnsi="Times New Roman" w:cs="Times New Roman"/>
                <w:b/>
              </w:rPr>
              <w:t xml:space="preserve">Физика </w:t>
            </w:r>
          </w:p>
        </w:tc>
      </w:tr>
      <w:tr w:rsidR="00611DA6" w:rsidRPr="000D1F07" w:rsidTr="0067102E">
        <w:tc>
          <w:tcPr>
            <w:tcW w:w="3191" w:type="dxa"/>
          </w:tcPr>
          <w:p w:rsidR="00611DA6" w:rsidRPr="000D1F07" w:rsidRDefault="00611DA6" w:rsidP="00064C5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1F07">
              <w:rPr>
                <w:rFonts w:ascii="Times New Roman" w:hAnsi="Times New Roman" w:cs="Times New Roman"/>
              </w:rPr>
              <w:t>Манокина</w:t>
            </w:r>
            <w:proofErr w:type="spellEnd"/>
            <w:r w:rsidRPr="000D1F07">
              <w:rPr>
                <w:rFonts w:ascii="Times New Roman" w:hAnsi="Times New Roman" w:cs="Times New Roman"/>
              </w:rPr>
              <w:t xml:space="preserve"> М.Ю.</w:t>
            </w:r>
          </w:p>
        </w:tc>
        <w:tc>
          <w:tcPr>
            <w:tcW w:w="3191" w:type="dxa"/>
          </w:tcPr>
          <w:p w:rsidR="00611DA6" w:rsidRPr="000D1F07" w:rsidRDefault="00611DA6" w:rsidP="00064C55">
            <w:pPr>
              <w:rPr>
                <w:rFonts w:ascii="Times New Roman" w:hAnsi="Times New Roman" w:cs="Times New Roman"/>
              </w:rPr>
            </w:pPr>
            <w:r w:rsidRPr="000D1F07">
              <w:rPr>
                <w:rFonts w:ascii="Times New Roman" w:hAnsi="Times New Roman" w:cs="Times New Roman"/>
              </w:rPr>
              <w:t xml:space="preserve">Председатель, учитель МОУ </w:t>
            </w:r>
            <w:proofErr w:type="spellStart"/>
            <w:r w:rsidRPr="000D1F07">
              <w:rPr>
                <w:rFonts w:ascii="Times New Roman" w:hAnsi="Times New Roman" w:cs="Times New Roman"/>
              </w:rPr>
              <w:t>Брейтовская</w:t>
            </w:r>
            <w:proofErr w:type="spellEnd"/>
            <w:r w:rsidRPr="000D1F07">
              <w:rPr>
                <w:rFonts w:ascii="Times New Roman" w:hAnsi="Times New Roman" w:cs="Times New Roman"/>
              </w:rPr>
              <w:t xml:space="preserve"> СОШ</w:t>
            </w:r>
          </w:p>
        </w:tc>
      </w:tr>
      <w:tr w:rsidR="00611DA6" w:rsidRPr="000D1F07" w:rsidTr="0067102E">
        <w:tc>
          <w:tcPr>
            <w:tcW w:w="3191" w:type="dxa"/>
          </w:tcPr>
          <w:p w:rsidR="00611DA6" w:rsidRPr="000D1F07" w:rsidRDefault="00611DA6" w:rsidP="00064C5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1F07">
              <w:rPr>
                <w:rFonts w:ascii="Times New Roman" w:hAnsi="Times New Roman" w:cs="Times New Roman"/>
              </w:rPr>
              <w:t>Олегина</w:t>
            </w:r>
            <w:proofErr w:type="spellEnd"/>
            <w:r w:rsidRPr="000D1F07"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3191" w:type="dxa"/>
          </w:tcPr>
          <w:p w:rsidR="00611DA6" w:rsidRPr="000D1F07" w:rsidRDefault="00611DA6" w:rsidP="00064C55">
            <w:pPr>
              <w:rPr>
                <w:rFonts w:ascii="Times New Roman" w:hAnsi="Times New Roman" w:cs="Times New Roman"/>
              </w:rPr>
            </w:pPr>
            <w:r w:rsidRPr="000D1F07">
              <w:rPr>
                <w:rFonts w:ascii="Times New Roman" w:hAnsi="Times New Roman" w:cs="Times New Roman"/>
              </w:rPr>
              <w:t xml:space="preserve">Учитель, МОУ </w:t>
            </w:r>
            <w:proofErr w:type="spellStart"/>
            <w:r w:rsidRPr="000D1F07">
              <w:rPr>
                <w:rFonts w:ascii="Times New Roman" w:hAnsi="Times New Roman" w:cs="Times New Roman"/>
              </w:rPr>
              <w:t>Брейтовская</w:t>
            </w:r>
            <w:proofErr w:type="spellEnd"/>
            <w:r w:rsidRPr="000D1F07">
              <w:rPr>
                <w:rFonts w:ascii="Times New Roman" w:hAnsi="Times New Roman" w:cs="Times New Roman"/>
              </w:rPr>
              <w:t xml:space="preserve"> СОШ</w:t>
            </w:r>
          </w:p>
        </w:tc>
      </w:tr>
      <w:tr w:rsidR="00611DA6" w:rsidRPr="000D1F07" w:rsidTr="0067102E">
        <w:tc>
          <w:tcPr>
            <w:tcW w:w="3191" w:type="dxa"/>
          </w:tcPr>
          <w:p w:rsidR="00611DA6" w:rsidRPr="000D1F07" w:rsidRDefault="00611DA6" w:rsidP="00064C5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1F07">
              <w:rPr>
                <w:rFonts w:ascii="Times New Roman" w:hAnsi="Times New Roman" w:cs="Times New Roman"/>
              </w:rPr>
              <w:t>Борзова</w:t>
            </w:r>
            <w:proofErr w:type="spellEnd"/>
            <w:r w:rsidRPr="000D1F07">
              <w:rPr>
                <w:rFonts w:ascii="Times New Roman" w:hAnsi="Times New Roman" w:cs="Times New Roman"/>
              </w:rPr>
              <w:t xml:space="preserve"> О.Ю.</w:t>
            </w:r>
          </w:p>
        </w:tc>
        <w:tc>
          <w:tcPr>
            <w:tcW w:w="3191" w:type="dxa"/>
          </w:tcPr>
          <w:p w:rsidR="00611DA6" w:rsidRPr="000D1F07" w:rsidRDefault="00611DA6" w:rsidP="00064C55">
            <w:pPr>
              <w:rPr>
                <w:rFonts w:ascii="Times New Roman" w:hAnsi="Times New Roman" w:cs="Times New Roman"/>
              </w:rPr>
            </w:pPr>
            <w:r w:rsidRPr="000D1F07">
              <w:rPr>
                <w:rFonts w:ascii="Times New Roman" w:hAnsi="Times New Roman" w:cs="Times New Roman"/>
              </w:rPr>
              <w:t>Учитель, МОУ Прозоровская СОШ</w:t>
            </w:r>
          </w:p>
        </w:tc>
      </w:tr>
      <w:tr w:rsidR="00611DA6" w:rsidRPr="000D1F07" w:rsidTr="0067102E">
        <w:tc>
          <w:tcPr>
            <w:tcW w:w="3191" w:type="dxa"/>
          </w:tcPr>
          <w:p w:rsidR="00611DA6" w:rsidRPr="000D1F07" w:rsidRDefault="00611DA6" w:rsidP="00064C55">
            <w:pPr>
              <w:jc w:val="center"/>
              <w:rPr>
                <w:rFonts w:ascii="Times New Roman" w:hAnsi="Times New Roman" w:cs="Times New Roman"/>
              </w:rPr>
            </w:pPr>
            <w:r w:rsidRPr="000D1F07">
              <w:rPr>
                <w:rFonts w:ascii="Times New Roman" w:hAnsi="Times New Roman" w:cs="Times New Roman"/>
              </w:rPr>
              <w:t>Смирнова О.В.</w:t>
            </w:r>
          </w:p>
        </w:tc>
        <w:tc>
          <w:tcPr>
            <w:tcW w:w="3191" w:type="dxa"/>
          </w:tcPr>
          <w:p w:rsidR="00611DA6" w:rsidRPr="000D1F07" w:rsidRDefault="00611DA6" w:rsidP="00064C55">
            <w:pPr>
              <w:rPr>
                <w:rFonts w:ascii="Times New Roman" w:hAnsi="Times New Roman" w:cs="Times New Roman"/>
              </w:rPr>
            </w:pPr>
            <w:r w:rsidRPr="000D1F07">
              <w:rPr>
                <w:rFonts w:ascii="Times New Roman" w:hAnsi="Times New Roman" w:cs="Times New Roman"/>
              </w:rPr>
              <w:t xml:space="preserve">Учитель, МОУ </w:t>
            </w:r>
            <w:proofErr w:type="spellStart"/>
            <w:r w:rsidRPr="000D1F07">
              <w:rPr>
                <w:rFonts w:ascii="Times New Roman" w:hAnsi="Times New Roman" w:cs="Times New Roman"/>
              </w:rPr>
              <w:t>Покрово-Ситская</w:t>
            </w:r>
            <w:proofErr w:type="spellEnd"/>
            <w:r w:rsidRPr="000D1F07">
              <w:rPr>
                <w:rFonts w:ascii="Times New Roman" w:hAnsi="Times New Roman" w:cs="Times New Roman"/>
              </w:rPr>
              <w:t xml:space="preserve"> СОШ</w:t>
            </w:r>
          </w:p>
        </w:tc>
      </w:tr>
      <w:tr w:rsidR="00611DA6" w:rsidRPr="000D1F07" w:rsidTr="0067102E">
        <w:tc>
          <w:tcPr>
            <w:tcW w:w="3191" w:type="dxa"/>
          </w:tcPr>
          <w:p w:rsidR="00611DA6" w:rsidRPr="000D1F07" w:rsidRDefault="00611DA6" w:rsidP="00064C55">
            <w:pPr>
              <w:jc w:val="center"/>
              <w:rPr>
                <w:rFonts w:ascii="Times New Roman" w:hAnsi="Times New Roman" w:cs="Times New Roman"/>
              </w:rPr>
            </w:pPr>
            <w:r w:rsidRPr="000D1F07">
              <w:rPr>
                <w:rFonts w:ascii="Times New Roman" w:hAnsi="Times New Roman" w:cs="Times New Roman"/>
              </w:rPr>
              <w:t>Поварова Н.А.</w:t>
            </w:r>
          </w:p>
        </w:tc>
        <w:tc>
          <w:tcPr>
            <w:tcW w:w="3191" w:type="dxa"/>
          </w:tcPr>
          <w:p w:rsidR="00611DA6" w:rsidRPr="000D1F07" w:rsidRDefault="00611DA6" w:rsidP="00064C55">
            <w:pPr>
              <w:rPr>
                <w:rFonts w:ascii="Times New Roman" w:hAnsi="Times New Roman" w:cs="Times New Roman"/>
              </w:rPr>
            </w:pPr>
            <w:r w:rsidRPr="000D1F07">
              <w:rPr>
                <w:rFonts w:ascii="Times New Roman" w:hAnsi="Times New Roman" w:cs="Times New Roman"/>
              </w:rPr>
              <w:t xml:space="preserve">Учитель, МОУ </w:t>
            </w:r>
            <w:proofErr w:type="spellStart"/>
            <w:r w:rsidRPr="000D1F07">
              <w:rPr>
                <w:rFonts w:ascii="Times New Roman" w:hAnsi="Times New Roman" w:cs="Times New Roman"/>
              </w:rPr>
              <w:t>Гореловская</w:t>
            </w:r>
            <w:proofErr w:type="spellEnd"/>
            <w:r w:rsidRPr="000D1F07">
              <w:rPr>
                <w:rFonts w:ascii="Times New Roman" w:hAnsi="Times New Roman" w:cs="Times New Roman"/>
              </w:rPr>
              <w:t xml:space="preserve"> СОШ</w:t>
            </w:r>
          </w:p>
        </w:tc>
      </w:tr>
      <w:tr w:rsidR="00611DA6" w:rsidRPr="000D1F07" w:rsidTr="009C1A49">
        <w:tc>
          <w:tcPr>
            <w:tcW w:w="6382" w:type="dxa"/>
            <w:gridSpan w:val="2"/>
          </w:tcPr>
          <w:p w:rsidR="00611DA6" w:rsidRPr="000D1F07" w:rsidRDefault="00611DA6" w:rsidP="0067102E">
            <w:pPr>
              <w:tabs>
                <w:tab w:val="left" w:pos="2559"/>
              </w:tabs>
              <w:rPr>
                <w:rFonts w:ascii="Times New Roman" w:hAnsi="Times New Roman" w:cs="Times New Roman"/>
                <w:b/>
              </w:rPr>
            </w:pPr>
            <w:r w:rsidRPr="000D1F07">
              <w:rPr>
                <w:rFonts w:ascii="Times New Roman" w:hAnsi="Times New Roman" w:cs="Times New Roman"/>
              </w:rPr>
              <w:tab/>
            </w:r>
            <w:r w:rsidRPr="000D1F07">
              <w:rPr>
                <w:rFonts w:ascii="Times New Roman" w:hAnsi="Times New Roman" w:cs="Times New Roman"/>
                <w:b/>
              </w:rPr>
              <w:t xml:space="preserve">Математика </w:t>
            </w:r>
          </w:p>
        </w:tc>
      </w:tr>
      <w:tr w:rsidR="00611DA6" w:rsidRPr="000D1F07" w:rsidTr="0067102E">
        <w:tc>
          <w:tcPr>
            <w:tcW w:w="3191" w:type="dxa"/>
          </w:tcPr>
          <w:p w:rsidR="00611DA6" w:rsidRPr="000D1F07" w:rsidRDefault="00611DA6" w:rsidP="00064C5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1F07">
              <w:rPr>
                <w:rFonts w:ascii="Times New Roman" w:hAnsi="Times New Roman" w:cs="Times New Roman"/>
              </w:rPr>
              <w:t>Манокина</w:t>
            </w:r>
            <w:proofErr w:type="spellEnd"/>
            <w:r w:rsidRPr="000D1F07">
              <w:rPr>
                <w:rFonts w:ascii="Times New Roman" w:hAnsi="Times New Roman" w:cs="Times New Roman"/>
              </w:rPr>
              <w:t xml:space="preserve"> М.Ю.</w:t>
            </w:r>
          </w:p>
        </w:tc>
        <w:tc>
          <w:tcPr>
            <w:tcW w:w="3191" w:type="dxa"/>
          </w:tcPr>
          <w:p w:rsidR="00611DA6" w:rsidRPr="000D1F07" w:rsidRDefault="00611DA6" w:rsidP="00064C55">
            <w:pPr>
              <w:rPr>
                <w:rFonts w:ascii="Times New Roman" w:hAnsi="Times New Roman" w:cs="Times New Roman"/>
              </w:rPr>
            </w:pPr>
            <w:r w:rsidRPr="000D1F07">
              <w:rPr>
                <w:rFonts w:ascii="Times New Roman" w:hAnsi="Times New Roman" w:cs="Times New Roman"/>
              </w:rPr>
              <w:t xml:space="preserve">Председатель, учитель, МОУ </w:t>
            </w:r>
            <w:proofErr w:type="spellStart"/>
            <w:r w:rsidRPr="000D1F07">
              <w:rPr>
                <w:rFonts w:ascii="Times New Roman" w:hAnsi="Times New Roman" w:cs="Times New Roman"/>
              </w:rPr>
              <w:t>Брейтовская</w:t>
            </w:r>
            <w:proofErr w:type="spellEnd"/>
            <w:r w:rsidRPr="000D1F07">
              <w:rPr>
                <w:rFonts w:ascii="Times New Roman" w:hAnsi="Times New Roman" w:cs="Times New Roman"/>
              </w:rPr>
              <w:t xml:space="preserve"> СОШ</w:t>
            </w:r>
          </w:p>
        </w:tc>
      </w:tr>
      <w:tr w:rsidR="00611DA6" w:rsidRPr="000D1F07" w:rsidTr="0067102E">
        <w:tc>
          <w:tcPr>
            <w:tcW w:w="3191" w:type="dxa"/>
          </w:tcPr>
          <w:p w:rsidR="00611DA6" w:rsidRPr="000D1F07" w:rsidRDefault="00611DA6" w:rsidP="00064C5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1F07">
              <w:rPr>
                <w:rFonts w:ascii="Times New Roman" w:hAnsi="Times New Roman" w:cs="Times New Roman"/>
              </w:rPr>
              <w:t>Бисева</w:t>
            </w:r>
            <w:proofErr w:type="spellEnd"/>
            <w:r w:rsidRPr="000D1F07">
              <w:rPr>
                <w:rFonts w:ascii="Times New Roman" w:hAnsi="Times New Roman" w:cs="Times New Roman"/>
              </w:rPr>
              <w:t xml:space="preserve"> О.С.</w:t>
            </w:r>
          </w:p>
        </w:tc>
        <w:tc>
          <w:tcPr>
            <w:tcW w:w="3191" w:type="dxa"/>
          </w:tcPr>
          <w:p w:rsidR="00611DA6" w:rsidRPr="000D1F07" w:rsidRDefault="00611DA6" w:rsidP="0067102E">
            <w:pPr>
              <w:rPr>
                <w:rFonts w:ascii="Times New Roman" w:hAnsi="Times New Roman" w:cs="Times New Roman"/>
              </w:rPr>
            </w:pPr>
            <w:r w:rsidRPr="000D1F07">
              <w:rPr>
                <w:rFonts w:ascii="Times New Roman" w:hAnsi="Times New Roman" w:cs="Times New Roman"/>
              </w:rPr>
              <w:t xml:space="preserve">Учитель, МОУ </w:t>
            </w:r>
            <w:proofErr w:type="spellStart"/>
            <w:r w:rsidRPr="000D1F07">
              <w:rPr>
                <w:rFonts w:ascii="Times New Roman" w:hAnsi="Times New Roman" w:cs="Times New Roman"/>
              </w:rPr>
              <w:t>Брейтовская</w:t>
            </w:r>
            <w:proofErr w:type="spellEnd"/>
            <w:r w:rsidRPr="000D1F07">
              <w:rPr>
                <w:rFonts w:ascii="Times New Roman" w:hAnsi="Times New Roman" w:cs="Times New Roman"/>
              </w:rPr>
              <w:t xml:space="preserve"> СОШ</w:t>
            </w:r>
          </w:p>
        </w:tc>
      </w:tr>
      <w:tr w:rsidR="00611DA6" w:rsidRPr="000D1F07" w:rsidTr="0067102E">
        <w:tc>
          <w:tcPr>
            <w:tcW w:w="3191" w:type="dxa"/>
          </w:tcPr>
          <w:p w:rsidR="00611DA6" w:rsidRPr="000D1F07" w:rsidRDefault="00611DA6" w:rsidP="00064C55">
            <w:pPr>
              <w:jc w:val="center"/>
              <w:rPr>
                <w:rFonts w:ascii="Times New Roman" w:hAnsi="Times New Roman" w:cs="Times New Roman"/>
              </w:rPr>
            </w:pPr>
            <w:r w:rsidRPr="000D1F07">
              <w:rPr>
                <w:rFonts w:ascii="Times New Roman" w:hAnsi="Times New Roman" w:cs="Times New Roman"/>
              </w:rPr>
              <w:t>Смирнова Е.В.</w:t>
            </w:r>
          </w:p>
        </w:tc>
        <w:tc>
          <w:tcPr>
            <w:tcW w:w="3191" w:type="dxa"/>
          </w:tcPr>
          <w:p w:rsidR="00611DA6" w:rsidRPr="000D1F07" w:rsidRDefault="00611DA6" w:rsidP="00064C55">
            <w:pPr>
              <w:rPr>
                <w:rFonts w:ascii="Times New Roman" w:hAnsi="Times New Roman" w:cs="Times New Roman"/>
              </w:rPr>
            </w:pPr>
            <w:r w:rsidRPr="000D1F07">
              <w:rPr>
                <w:rFonts w:ascii="Times New Roman" w:hAnsi="Times New Roman" w:cs="Times New Roman"/>
              </w:rPr>
              <w:t xml:space="preserve">Учитель, МОУ </w:t>
            </w:r>
            <w:proofErr w:type="spellStart"/>
            <w:r w:rsidRPr="000D1F07">
              <w:rPr>
                <w:rFonts w:ascii="Times New Roman" w:hAnsi="Times New Roman" w:cs="Times New Roman"/>
              </w:rPr>
              <w:t>Брейтовская</w:t>
            </w:r>
            <w:proofErr w:type="spellEnd"/>
            <w:r w:rsidRPr="000D1F07">
              <w:rPr>
                <w:rFonts w:ascii="Times New Roman" w:hAnsi="Times New Roman" w:cs="Times New Roman"/>
              </w:rPr>
              <w:t xml:space="preserve"> СОШ</w:t>
            </w:r>
          </w:p>
        </w:tc>
      </w:tr>
      <w:tr w:rsidR="00611DA6" w:rsidRPr="000D1F07" w:rsidTr="0067102E">
        <w:tc>
          <w:tcPr>
            <w:tcW w:w="3191" w:type="dxa"/>
          </w:tcPr>
          <w:p w:rsidR="00611DA6" w:rsidRPr="000D1F07" w:rsidRDefault="00611DA6" w:rsidP="00064C55">
            <w:pPr>
              <w:jc w:val="center"/>
              <w:rPr>
                <w:rFonts w:ascii="Times New Roman" w:hAnsi="Times New Roman" w:cs="Times New Roman"/>
              </w:rPr>
            </w:pPr>
            <w:r w:rsidRPr="000D1F07">
              <w:rPr>
                <w:rFonts w:ascii="Times New Roman" w:hAnsi="Times New Roman" w:cs="Times New Roman"/>
              </w:rPr>
              <w:t>Орлова Н.В.</w:t>
            </w:r>
          </w:p>
        </w:tc>
        <w:tc>
          <w:tcPr>
            <w:tcW w:w="3191" w:type="dxa"/>
          </w:tcPr>
          <w:p w:rsidR="00611DA6" w:rsidRPr="000D1F07" w:rsidRDefault="00611DA6" w:rsidP="00064C55">
            <w:pPr>
              <w:rPr>
                <w:rFonts w:ascii="Times New Roman" w:hAnsi="Times New Roman" w:cs="Times New Roman"/>
              </w:rPr>
            </w:pPr>
            <w:r w:rsidRPr="000D1F07">
              <w:rPr>
                <w:rFonts w:ascii="Times New Roman" w:hAnsi="Times New Roman" w:cs="Times New Roman"/>
              </w:rPr>
              <w:t>Учитель</w:t>
            </w:r>
            <w:proofErr w:type="gramStart"/>
            <w:r w:rsidRPr="000D1F07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0D1F07">
              <w:rPr>
                <w:rFonts w:ascii="Times New Roman" w:hAnsi="Times New Roman" w:cs="Times New Roman"/>
              </w:rPr>
              <w:t xml:space="preserve"> МОУ </w:t>
            </w:r>
            <w:proofErr w:type="spellStart"/>
            <w:r w:rsidRPr="000D1F07">
              <w:rPr>
                <w:rFonts w:ascii="Times New Roman" w:hAnsi="Times New Roman" w:cs="Times New Roman"/>
              </w:rPr>
              <w:t>Брейтовская</w:t>
            </w:r>
            <w:proofErr w:type="spellEnd"/>
            <w:r w:rsidRPr="000D1F07">
              <w:rPr>
                <w:rFonts w:ascii="Times New Roman" w:hAnsi="Times New Roman" w:cs="Times New Roman"/>
              </w:rPr>
              <w:t xml:space="preserve"> СОШ</w:t>
            </w:r>
          </w:p>
        </w:tc>
      </w:tr>
      <w:tr w:rsidR="00611DA6" w:rsidRPr="000D1F07" w:rsidTr="0067102E">
        <w:tc>
          <w:tcPr>
            <w:tcW w:w="3191" w:type="dxa"/>
          </w:tcPr>
          <w:p w:rsidR="00611DA6" w:rsidRPr="000D1F07" w:rsidRDefault="00611DA6" w:rsidP="00064C55">
            <w:pPr>
              <w:jc w:val="center"/>
              <w:rPr>
                <w:rFonts w:ascii="Times New Roman" w:hAnsi="Times New Roman" w:cs="Times New Roman"/>
              </w:rPr>
            </w:pPr>
            <w:r w:rsidRPr="000D1F07">
              <w:rPr>
                <w:rFonts w:ascii="Times New Roman" w:hAnsi="Times New Roman" w:cs="Times New Roman"/>
              </w:rPr>
              <w:t>Шилова Л.В.</w:t>
            </w:r>
          </w:p>
        </w:tc>
        <w:tc>
          <w:tcPr>
            <w:tcW w:w="3191" w:type="dxa"/>
          </w:tcPr>
          <w:p w:rsidR="00611DA6" w:rsidRPr="000D1F07" w:rsidRDefault="00611DA6" w:rsidP="0067102E">
            <w:pPr>
              <w:rPr>
                <w:rFonts w:ascii="Times New Roman" w:hAnsi="Times New Roman" w:cs="Times New Roman"/>
              </w:rPr>
            </w:pPr>
            <w:r w:rsidRPr="000D1F07">
              <w:rPr>
                <w:rFonts w:ascii="Times New Roman" w:hAnsi="Times New Roman" w:cs="Times New Roman"/>
              </w:rPr>
              <w:t>Учитель</w:t>
            </w:r>
            <w:proofErr w:type="gramStart"/>
            <w:r w:rsidRPr="000D1F0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0D1F07">
              <w:rPr>
                <w:rFonts w:ascii="Times New Roman" w:hAnsi="Times New Roman" w:cs="Times New Roman"/>
              </w:rPr>
              <w:t xml:space="preserve"> МОУ </w:t>
            </w:r>
            <w:proofErr w:type="spellStart"/>
            <w:r w:rsidRPr="000D1F07">
              <w:rPr>
                <w:rFonts w:ascii="Times New Roman" w:hAnsi="Times New Roman" w:cs="Times New Roman"/>
              </w:rPr>
              <w:t>Брейтовская</w:t>
            </w:r>
            <w:proofErr w:type="spellEnd"/>
            <w:r w:rsidRPr="000D1F07">
              <w:rPr>
                <w:rFonts w:ascii="Times New Roman" w:hAnsi="Times New Roman" w:cs="Times New Roman"/>
              </w:rPr>
              <w:t xml:space="preserve"> СОШ</w:t>
            </w:r>
          </w:p>
        </w:tc>
      </w:tr>
      <w:tr w:rsidR="00611DA6" w:rsidRPr="000D1F07" w:rsidTr="0067102E">
        <w:tc>
          <w:tcPr>
            <w:tcW w:w="3191" w:type="dxa"/>
          </w:tcPr>
          <w:p w:rsidR="00611DA6" w:rsidRPr="000D1F07" w:rsidRDefault="00611DA6" w:rsidP="00064C5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1F07">
              <w:rPr>
                <w:rFonts w:ascii="Times New Roman" w:hAnsi="Times New Roman" w:cs="Times New Roman"/>
              </w:rPr>
              <w:t>Борзова</w:t>
            </w:r>
            <w:proofErr w:type="spellEnd"/>
            <w:r w:rsidRPr="000D1F07">
              <w:rPr>
                <w:rFonts w:ascii="Times New Roman" w:hAnsi="Times New Roman" w:cs="Times New Roman"/>
              </w:rPr>
              <w:t xml:space="preserve"> О.Ю.</w:t>
            </w:r>
          </w:p>
        </w:tc>
        <w:tc>
          <w:tcPr>
            <w:tcW w:w="3191" w:type="dxa"/>
          </w:tcPr>
          <w:p w:rsidR="00611DA6" w:rsidRPr="000D1F07" w:rsidRDefault="00611DA6" w:rsidP="0067102E">
            <w:pPr>
              <w:rPr>
                <w:rFonts w:ascii="Times New Roman" w:hAnsi="Times New Roman" w:cs="Times New Roman"/>
              </w:rPr>
            </w:pPr>
            <w:r w:rsidRPr="000D1F07">
              <w:rPr>
                <w:rFonts w:ascii="Times New Roman" w:hAnsi="Times New Roman" w:cs="Times New Roman"/>
              </w:rPr>
              <w:t>Учитель</w:t>
            </w:r>
            <w:proofErr w:type="gramStart"/>
            <w:r w:rsidRPr="000D1F0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0D1F07">
              <w:rPr>
                <w:rFonts w:ascii="Times New Roman" w:hAnsi="Times New Roman" w:cs="Times New Roman"/>
              </w:rPr>
              <w:t xml:space="preserve"> МОУ Прозоровская СОШ</w:t>
            </w:r>
          </w:p>
        </w:tc>
      </w:tr>
      <w:tr w:rsidR="00611DA6" w:rsidRPr="000D1F07" w:rsidTr="0067102E">
        <w:tc>
          <w:tcPr>
            <w:tcW w:w="3191" w:type="dxa"/>
          </w:tcPr>
          <w:p w:rsidR="00611DA6" w:rsidRPr="000D1F07" w:rsidRDefault="00611DA6" w:rsidP="00064C55">
            <w:pPr>
              <w:jc w:val="center"/>
              <w:rPr>
                <w:rFonts w:ascii="Times New Roman" w:hAnsi="Times New Roman" w:cs="Times New Roman"/>
              </w:rPr>
            </w:pPr>
            <w:r w:rsidRPr="000D1F07">
              <w:rPr>
                <w:rFonts w:ascii="Times New Roman" w:hAnsi="Times New Roman" w:cs="Times New Roman"/>
              </w:rPr>
              <w:t>Епишина Е.В.</w:t>
            </w:r>
          </w:p>
        </w:tc>
        <w:tc>
          <w:tcPr>
            <w:tcW w:w="3191" w:type="dxa"/>
          </w:tcPr>
          <w:p w:rsidR="00611DA6" w:rsidRPr="000D1F07" w:rsidRDefault="00611DA6" w:rsidP="00064C55">
            <w:pPr>
              <w:rPr>
                <w:rFonts w:ascii="Times New Roman" w:hAnsi="Times New Roman" w:cs="Times New Roman"/>
              </w:rPr>
            </w:pPr>
            <w:r w:rsidRPr="000D1F07">
              <w:rPr>
                <w:rFonts w:ascii="Times New Roman" w:hAnsi="Times New Roman" w:cs="Times New Roman"/>
              </w:rPr>
              <w:t>Учитель, МОУ Прозоровская СОШ</w:t>
            </w:r>
          </w:p>
        </w:tc>
      </w:tr>
      <w:tr w:rsidR="00611DA6" w:rsidRPr="000D1F07" w:rsidTr="0067102E">
        <w:tc>
          <w:tcPr>
            <w:tcW w:w="3191" w:type="dxa"/>
          </w:tcPr>
          <w:p w:rsidR="00611DA6" w:rsidRPr="000D1F07" w:rsidRDefault="00611DA6" w:rsidP="00064C55">
            <w:pPr>
              <w:jc w:val="center"/>
              <w:rPr>
                <w:rFonts w:ascii="Times New Roman" w:hAnsi="Times New Roman" w:cs="Times New Roman"/>
              </w:rPr>
            </w:pPr>
            <w:r w:rsidRPr="000D1F07">
              <w:rPr>
                <w:rFonts w:ascii="Times New Roman" w:hAnsi="Times New Roman" w:cs="Times New Roman"/>
              </w:rPr>
              <w:t>Смирнова О.В.</w:t>
            </w:r>
          </w:p>
        </w:tc>
        <w:tc>
          <w:tcPr>
            <w:tcW w:w="3191" w:type="dxa"/>
          </w:tcPr>
          <w:p w:rsidR="00611DA6" w:rsidRPr="000D1F07" w:rsidRDefault="00611DA6" w:rsidP="0067102E">
            <w:pPr>
              <w:rPr>
                <w:rFonts w:ascii="Times New Roman" w:hAnsi="Times New Roman" w:cs="Times New Roman"/>
              </w:rPr>
            </w:pPr>
            <w:r w:rsidRPr="000D1F07">
              <w:rPr>
                <w:rFonts w:ascii="Times New Roman" w:hAnsi="Times New Roman" w:cs="Times New Roman"/>
              </w:rPr>
              <w:t>Учитель</w:t>
            </w:r>
            <w:proofErr w:type="gramStart"/>
            <w:r w:rsidRPr="000D1F0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0D1F07">
              <w:rPr>
                <w:rFonts w:ascii="Times New Roman" w:hAnsi="Times New Roman" w:cs="Times New Roman"/>
              </w:rPr>
              <w:t xml:space="preserve"> МОУ </w:t>
            </w:r>
            <w:proofErr w:type="spellStart"/>
            <w:r w:rsidRPr="000D1F07">
              <w:rPr>
                <w:rFonts w:ascii="Times New Roman" w:hAnsi="Times New Roman" w:cs="Times New Roman"/>
              </w:rPr>
              <w:t>Покрово-Ситская</w:t>
            </w:r>
            <w:proofErr w:type="spellEnd"/>
            <w:r w:rsidRPr="000D1F07">
              <w:rPr>
                <w:rFonts w:ascii="Times New Roman" w:hAnsi="Times New Roman" w:cs="Times New Roman"/>
              </w:rPr>
              <w:t xml:space="preserve"> СОШ</w:t>
            </w:r>
          </w:p>
        </w:tc>
      </w:tr>
      <w:tr w:rsidR="00611DA6" w:rsidRPr="000D1F07" w:rsidTr="0067102E">
        <w:tc>
          <w:tcPr>
            <w:tcW w:w="3191" w:type="dxa"/>
          </w:tcPr>
          <w:p w:rsidR="00611DA6" w:rsidRPr="000D1F07" w:rsidRDefault="00611DA6" w:rsidP="00064C55">
            <w:pPr>
              <w:jc w:val="center"/>
              <w:rPr>
                <w:rFonts w:ascii="Times New Roman" w:hAnsi="Times New Roman" w:cs="Times New Roman"/>
              </w:rPr>
            </w:pPr>
            <w:r w:rsidRPr="000D1F07">
              <w:rPr>
                <w:rFonts w:ascii="Times New Roman" w:hAnsi="Times New Roman" w:cs="Times New Roman"/>
              </w:rPr>
              <w:t>Поварова Н.А.</w:t>
            </w:r>
          </w:p>
        </w:tc>
        <w:tc>
          <w:tcPr>
            <w:tcW w:w="3191" w:type="dxa"/>
          </w:tcPr>
          <w:p w:rsidR="00611DA6" w:rsidRPr="000D1F07" w:rsidRDefault="00611DA6" w:rsidP="0067102E">
            <w:pPr>
              <w:rPr>
                <w:rFonts w:ascii="Times New Roman" w:hAnsi="Times New Roman" w:cs="Times New Roman"/>
              </w:rPr>
            </w:pPr>
            <w:r w:rsidRPr="000D1F07">
              <w:rPr>
                <w:rFonts w:ascii="Times New Roman" w:hAnsi="Times New Roman" w:cs="Times New Roman"/>
              </w:rPr>
              <w:t>Учитель</w:t>
            </w:r>
            <w:proofErr w:type="gramStart"/>
            <w:r w:rsidRPr="000D1F0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0D1F07">
              <w:rPr>
                <w:rFonts w:ascii="Times New Roman" w:hAnsi="Times New Roman" w:cs="Times New Roman"/>
              </w:rPr>
              <w:t xml:space="preserve"> МОУ </w:t>
            </w:r>
            <w:proofErr w:type="spellStart"/>
            <w:r w:rsidRPr="000D1F07">
              <w:rPr>
                <w:rFonts w:ascii="Times New Roman" w:hAnsi="Times New Roman" w:cs="Times New Roman"/>
              </w:rPr>
              <w:t>Гореловская</w:t>
            </w:r>
            <w:proofErr w:type="spellEnd"/>
            <w:r w:rsidRPr="000D1F07">
              <w:rPr>
                <w:rFonts w:ascii="Times New Roman" w:hAnsi="Times New Roman" w:cs="Times New Roman"/>
              </w:rPr>
              <w:t xml:space="preserve"> ООШ</w:t>
            </w:r>
          </w:p>
        </w:tc>
      </w:tr>
      <w:tr w:rsidR="00611DA6" w:rsidRPr="000D1F07" w:rsidTr="0067102E">
        <w:tc>
          <w:tcPr>
            <w:tcW w:w="3191" w:type="dxa"/>
          </w:tcPr>
          <w:p w:rsidR="00611DA6" w:rsidRPr="000D1F07" w:rsidRDefault="00611DA6" w:rsidP="00064C5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1F07">
              <w:rPr>
                <w:rFonts w:ascii="Times New Roman" w:hAnsi="Times New Roman" w:cs="Times New Roman"/>
              </w:rPr>
              <w:t>Ребяткина</w:t>
            </w:r>
            <w:proofErr w:type="spellEnd"/>
            <w:r w:rsidRPr="000D1F07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3191" w:type="dxa"/>
          </w:tcPr>
          <w:p w:rsidR="00611DA6" w:rsidRPr="000D1F07" w:rsidRDefault="00611DA6" w:rsidP="00E3750B">
            <w:pPr>
              <w:rPr>
                <w:rFonts w:ascii="Times New Roman" w:hAnsi="Times New Roman" w:cs="Times New Roman"/>
              </w:rPr>
            </w:pPr>
            <w:r w:rsidRPr="000D1F07">
              <w:rPr>
                <w:rFonts w:ascii="Times New Roman" w:hAnsi="Times New Roman" w:cs="Times New Roman"/>
              </w:rPr>
              <w:t>Учитель</w:t>
            </w:r>
            <w:proofErr w:type="gramStart"/>
            <w:r w:rsidRPr="000D1F0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0D1F07">
              <w:rPr>
                <w:rFonts w:ascii="Times New Roman" w:hAnsi="Times New Roman" w:cs="Times New Roman"/>
              </w:rPr>
              <w:t xml:space="preserve"> МОУ </w:t>
            </w:r>
            <w:proofErr w:type="spellStart"/>
            <w:r w:rsidRPr="000D1F07">
              <w:rPr>
                <w:rFonts w:ascii="Times New Roman" w:hAnsi="Times New Roman" w:cs="Times New Roman"/>
              </w:rPr>
              <w:t>Гореловская</w:t>
            </w:r>
            <w:proofErr w:type="spellEnd"/>
            <w:r w:rsidRPr="000D1F07">
              <w:rPr>
                <w:rFonts w:ascii="Times New Roman" w:hAnsi="Times New Roman" w:cs="Times New Roman"/>
              </w:rPr>
              <w:t xml:space="preserve"> ООШ</w:t>
            </w:r>
          </w:p>
        </w:tc>
      </w:tr>
      <w:tr w:rsidR="00611DA6" w:rsidRPr="000D1F07" w:rsidTr="0067102E">
        <w:tc>
          <w:tcPr>
            <w:tcW w:w="3191" w:type="dxa"/>
          </w:tcPr>
          <w:p w:rsidR="00611DA6" w:rsidRPr="000D1F07" w:rsidRDefault="00611DA6" w:rsidP="00064C55">
            <w:pPr>
              <w:jc w:val="center"/>
              <w:rPr>
                <w:rFonts w:ascii="Times New Roman" w:hAnsi="Times New Roman" w:cs="Times New Roman"/>
              </w:rPr>
            </w:pPr>
            <w:r w:rsidRPr="000D1F07">
              <w:rPr>
                <w:rFonts w:ascii="Times New Roman" w:hAnsi="Times New Roman" w:cs="Times New Roman"/>
              </w:rPr>
              <w:t>Синицына Т.А.</w:t>
            </w:r>
          </w:p>
        </w:tc>
        <w:tc>
          <w:tcPr>
            <w:tcW w:w="3191" w:type="dxa"/>
          </w:tcPr>
          <w:p w:rsidR="00611DA6" w:rsidRPr="000D1F07" w:rsidRDefault="00611DA6" w:rsidP="00E3750B">
            <w:pPr>
              <w:rPr>
                <w:rFonts w:ascii="Times New Roman" w:hAnsi="Times New Roman" w:cs="Times New Roman"/>
              </w:rPr>
            </w:pPr>
            <w:r w:rsidRPr="000D1F07">
              <w:rPr>
                <w:rFonts w:ascii="Times New Roman" w:hAnsi="Times New Roman" w:cs="Times New Roman"/>
              </w:rPr>
              <w:t>Учитель</w:t>
            </w:r>
            <w:proofErr w:type="gramStart"/>
            <w:r w:rsidRPr="000D1F0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0D1F07">
              <w:rPr>
                <w:rFonts w:ascii="Times New Roman" w:hAnsi="Times New Roman" w:cs="Times New Roman"/>
              </w:rPr>
              <w:t xml:space="preserve"> МОУ </w:t>
            </w:r>
            <w:proofErr w:type="spellStart"/>
            <w:r w:rsidRPr="000D1F07">
              <w:rPr>
                <w:rFonts w:ascii="Times New Roman" w:hAnsi="Times New Roman" w:cs="Times New Roman"/>
              </w:rPr>
              <w:t>Гореловская</w:t>
            </w:r>
            <w:proofErr w:type="spellEnd"/>
            <w:r w:rsidRPr="000D1F07">
              <w:rPr>
                <w:rFonts w:ascii="Times New Roman" w:hAnsi="Times New Roman" w:cs="Times New Roman"/>
              </w:rPr>
              <w:t xml:space="preserve"> ООШ</w:t>
            </w:r>
          </w:p>
        </w:tc>
      </w:tr>
      <w:tr w:rsidR="00611DA6" w:rsidRPr="000D1F07" w:rsidTr="00641764">
        <w:tc>
          <w:tcPr>
            <w:tcW w:w="6382" w:type="dxa"/>
            <w:gridSpan w:val="2"/>
          </w:tcPr>
          <w:p w:rsidR="00611DA6" w:rsidRPr="000D1F07" w:rsidRDefault="00611DA6" w:rsidP="004A4886">
            <w:pPr>
              <w:tabs>
                <w:tab w:val="left" w:pos="375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D1F07">
              <w:rPr>
                <w:rFonts w:ascii="Times New Roman" w:hAnsi="Times New Roman" w:cs="Times New Roman"/>
                <w:b/>
              </w:rPr>
              <w:t>Информатика и ИКТ</w:t>
            </w:r>
          </w:p>
        </w:tc>
      </w:tr>
      <w:tr w:rsidR="00611DA6" w:rsidRPr="000D1F07" w:rsidTr="0067102E">
        <w:tc>
          <w:tcPr>
            <w:tcW w:w="3191" w:type="dxa"/>
          </w:tcPr>
          <w:p w:rsidR="00611DA6" w:rsidRPr="000D1F07" w:rsidRDefault="00611DA6" w:rsidP="00064C5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1F07">
              <w:rPr>
                <w:rFonts w:ascii="Times New Roman" w:hAnsi="Times New Roman" w:cs="Times New Roman"/>
              </w:rPr>
              <w:t>Манокина</w:t>
            </w:r>
            <w:proofErr w:type="spellEnd"/>
            <w:r w:rsidRPr="000D1F07">
              <w:rPr>
                <w:rFonts w:ascii="Times New Roman" w:hAnsi="Times New Roman" w:cs="Times New Roman"/>
              </w:rPr>
              <w:t xml:space="preserve"> М.Ю.</w:t>
            </w:r>
          </w:p>
        </w:tc>
        <w:tc>
          <w:tcPr>
            <w:tcW w:w="3191" w:type="dxa"/>
          </w:tcPr>
          <w:p w:rsidR="00611DA6" w:rsidRPr="000D1F07" w:rsidRDefault="00611DA6" w:rsidP="00064C55">
            <w:pPr>
              <w:rPr>
                <w:rFonts w:ascii="Times New Roman" w:hAnsi="Times New Roman" w:cs="Times New Roman"/>
              </w:rPr>
            </w:pPr>
            <w:r w:rsidRPr="000D1F07">
              <w:rPr>
                <w:rFonts w:ascii="Times New Roman" w:hAnsi="Times New Roman" w:cs="Times New Roman"/>
              </w:rPr>
              <w:t xml:space="preserve">Председатель, учитель, МОУ </w:t>
            </w:r>
            <w:proofErr w:type="spellStart"/>
            <w:r w:rsidRPr="000D1F07">
              <w:rPr>
                <w:rFonts w:ascii="Times New Roman" w:hAnsi="Times New Roman" w:cs="Times New Roman"/>
              </w:rPr>
              <w:t>Брейтовская</w:t>
            </w:r>
            <w:proofErr w:type="spellEnd"/>
            <w:r w:rsidRPr="000D1F07">
              <w:rPr>
                <w:rFonts w:ascii="Times New Roman" w:hAnsi="Times New Roman" w:cs="Times New Roman"/>
              </w:rPr>
              <w:t xml:space="preserve"> СОШ</w:t>
            </w:r>
          </w:p>
        </w:tc>
      </w:tr>
      <w:tr w:rsidR="00611DA6" w:rsidRPr="000D1F07" w:rsidTr="0067102E">
        <w:tc>
          <w:tcPr>
            <w:tcW w:w="3191" w:type="dxa"/>
          </w:tcPr>
          <w:p w:rsidR="00611DA6" w:rsidRPr="000D1F07" w:rsidRDefault="00611DA6" w:rsidP="00064C5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1F07">
              <w:rPr>
                <w:rFonts w:ascii="Times New Roman" w:hAnsi="Times New Roman" w:cs="Times New Roman"/>
              </w:rPr>
              <w:t>Олегина</w:t>
            </w:r>
            <w:proofErr w:type="spellEnd"/>
            <w:r w:rsidRPr="000D1F07"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3191" w:type="dxa"/>
          </w:tcPr>
          <w:p w:rsidR="00611DA6" w:rsidRPr="000D1F07" w:rsidRDefault="00611DA6" w:rsidP="00064C55">
            <w:pPr>
              <w:rPr>
                <w:rFonts w:ascii="Times New Roman" w:hAnsi="Times New Roman" w:cs="Times New Roman"/>
              </w:rPr>
            </w:pPr>
            <w:r w:rsidRPr="000D1F07">
              <w:rPr>
                <w:rFonts w:ascii="Times New Roman" w:hAnsi="Times New Roman" w:cs="Times New Roman"/>
              </w:rPr>
              <w:t xml:space="preserve">Учитель, МОУ </w:t>
            </w:r>
            <w:proofErr w:type="spellStart"/>
            <w:r w:rsidRPr="000D1F07">
              <w:rPr>
                <w:rFonts w:ascii="Times New Roman" w:hAnsi="Times New Roman" w:cs="Times New Roman"/>
              </w:rPr>
              <w:t>Брейтовская</w:t>
            </w:r>
            <w:proofErr w:type="spellEnd"/>
            <w:r w:rsidRPr="000D1F07">
              <w:rPr>
                <w:rFonts w:ascii="Times New Roman" w:hAnsi="Times New Roman" w:cs="Times New Roman"/>
              </w:rPr>
              <w:t xml:space="preserve"> СОШ</w:t>
            </w:r>
          </w:p>
        </w:tc>
      </w:tr>
      <w:tr w:rsidR="00611DA6" w:rsidRPr="000D1F07" w:rsidTr="0067102E">
        <w:tc>
          <w:tcPr>
            <w:tcW w:w="3191" w:type="dxa"/>
          </w:tcPr>
          <w:p w:rsidR="00611DA6" w:rsidRPr="000D1F07" w:rsidRDefault="00611DA6" w:rsidP="00064C55">
            <w:pPr>
              <w:jc w:val="center"/>
              <w:rPr>
                <w:rFonts w:ascii="Times New Roman" w:hAnsi="Times New Roman" w:cs="Times New Roman"/>
              </w:rPr>
            </w:pPr>
            <w:r w:rsidRPr="000D1F07">
              <w:rPr>
                <w:rFonts w:ascii="Times New Roman" w:hAnsi="Times New Roman" w:cs="Times New Roman"/>
              </w:rPr>
              <w:t>Орлова Н.В.</w:t>
            </w:r>
          </w:p>
        </w:tc>
        <w:tc>
          <w:tcPr>
            <w:tcW w:w="3191" w:type="dxa"/>
          </w:tcPr>
          <w:p w:rsidR="00611DA6" w:rsidRPr="000D1F07" w:rsidRDefault="00611DA6" w:rsidP="00064C55">
            <w:pPr>
              <w:rPr>
                <w:rFonts w:ascii="Times New Roman" w:hAnsi="Times New Roman" w:cs="Times New Roman"/>
              </w:rPr>
            </w:pPr>
            <w:r w:rsidRPr="000D1F07">
              <w:rPr>
                <w:rFonts w:ascii="Times New Roman" w:hAnsi="Times New Roman" w:cs="Times New Roman"/>
              </w:rPr>
              <w:t xml:space="preserve">Учитель, МОУ </w:t>
            </w:r>
            <w:proofErr w:type="spellStart"/>
            <w:r w:rsidRPr="000D1F07">
              <w:rPr>
                <w:rFonts w:ascii="Times New Roman" w:hAnsi="Times New Roman" w:cs="Times New Roman"/>
              </w:rPr>
              <w:t>Брейтовская</w:t>
            </w:r>
            <w:proofErr w:type="spellEnd"/>
            <w:r w:rsidRPr="000D1F07">
              <w:rPr>
                <w:rFonts w:ascii="Times New Roman" w:hAnsi="Times New Roman" w:cs="Times New Roman"/>
              </w:rPr>
              <w:t xml:space="preserve"> СОШ</w:t>
            </w:r>
          </w:p>
        </w:tc>
      </w:tr>
      <w:tr w:rsidR="00611DA6" w:rsidRPr="000D1F07" w:rsidTr="0067102E">
        <w:tc>
          <w:tcPr>
            <w:tcW w:w="3191" w:type="dxa"/>
          </w:tcPr>
          <w:p w:rsidR="00611DA6" w:rsidRPr="000D1F07" w:rsidRDefault="00611DA6" w:rsidP="00064C55">
            <w:pPr>
              <w:jc w:val="center"/>
              <w:rPr>
                <w:rFonts w:ascii="Times New Roman" w:hAnsi="Times New Roman" w:cs="Times New Roman"/>
              </w:rPr>
            </w:pPr>
            <w:r w:rsidRPr="000D1F07">
              <w:rPr>
                <w:rFonts w:ascii="Times New Roman" w:hAnsi="Times New Roman" w:cs="Times New Roman"/>
              </w:rPr>
              <w:t>Ерошина Е.А.</w:t>
            </w:r>
          </w:p>
        </w:tc>
        <w:tc>
          <w:tcPr>
            <w:tcW w:w="3191" w:type="dxa"/>
          </w:tcPr>
          <w:p w:rsidR="00611DA6" w:rsidRPr="000D1F07" w:rsidRDefault="00611DA6" w:rsidP="00064C55">
            <w:pPr>
              <w:rPr>
                <w:rFonts w:ascii="Times New Roman" w:hAnsi="Times New Roman" w:cs="Times New Roman"/>
              </w:rPr>
            </w:pPr>
            <w:r w:rsidRPr="000D1F07">
              <w:rPr>
                <w:rFonts w:ascii="Times New Roman" w:hAnsi="Times New Roman" w:cs="Times New Roman"/>
              </w:rPr>
              <w:t>Учитель, МОУ Прозоровская СОШ</w:t>
            </w:r>
          </w:p>
        </w:tc>
      </w:tr>
      <w:tr w:rsidR="00611DA6" w:rsidRPr="000D1F07" w:rsidTr="0067102E">
        <w:tc>
          <w:tcPr>
            <w:tcW w:w="3191" w:type="dxa"/>
          </w:tcPr>
          <w:p w:rsidR="00611DA6" w:rsidRPr="000D1F07" w:rsidRDefault="00611DA6" w:rsidP="00064C55">
            <w:pPr>
              <w:jc w:val="center"/>
              <w:rPr>
                <w:rFonts w:ascii="Times New Roman" w:hAnsi="Times New Roman" w:cs="Times New Roman"/>
              </w:rPr>
            </w:pPr>
            <w:r w:rsidRPr="000D1F07">
              <w:rPr>
                <w:rFonts w:ascii="Times New Roman" w:hAnsi="Times New Roman" w:cs="Times New Roman"/>
              </w:rPr>
              <w:t>Смирнова О.В.</w:t>
            </w:r>
          </w:p>
        </w:tc>
        <w:tc>
          <w:tcPr>
            <w:tcW w:w="3191" w:type="dxa"/>
          </w:tcPr>
          <w:p w:rsidR="00611DA6" w:rsidRPr="000D1F07" w:rsidRDefault="00611DA6" w:rsidP="00064C55">
            <w:pPr>
              <w:rPr>
                <w:rFonts w:ascii="Times New Roman" w:hAnsi="Times New Roman" w:cs="Times New Roman"/>
              </w:rPr>
            </w:pPr>
            <w:r w:rsidRPr="000D1F07">
              <w:rPr>
                <w:rFonts w:ascii="Times New Roman" w:hAnsi="Times New Roman" w:cs="Times New Roman"/>
              </w:rPr>
              <w:t xml:space="preserve">Учитель, МОУ </w:t>
            </w:r>
            <w:proofErr w:type="spellStart"/>
            <w:r w:rsidRPr="000D1F07">
              <w:rPr>
                <w:rFonts w:ascii="Times New Roman" w:hAnsi="Times New Roman" w:cs="Times New Roman"/>
              </w:rPr>
              <w:t>Покрово-Ситская</w:t>
            </w:r>
            <w:proofErr w:type="spellEnd"/>
            <w:r w:rsidRPr="000D1F07">
              <w:rPr>
                <w:rFonts w:ascii="Times New Roman" w:hAnsi="Times New Roman" w:cs="Times New Roman"/>
              </w:rPr>
              <w:t xml:space="preserve"> СОШ</w:t>
            </w:r>
          </w:p>
        </w:tc>
      </w:tr>
      <w:tr w:rsidR="00611DA6" w:rsidRPr="000D1F07" w:rsidTr="0067102E">
        <w:tc>
          <w:tcPr>
            <w:tcW w:w="3191" w:type="dxa"/>
          </w:tcPr>
          <w:p w:rsidR="00611DA6" w:rsidRPr="000D1F07" w:rsidRDefault="00611DA6" w:rsidP="00064C55">
            <w:pPr>
              <w:jc w:val="center"/>
              <w:rPr>
                <w:rFonts w:ascii="Times New Roman" w:hAnsi="Times New Roman" w:cs="Times New Roman"/>
              </w:rPr>
            </w:pPr>
            <w:r w:rsidRPr="000D1F07">
              <w:rPr>
                <w:rFonts w:ascii="Times New Roman" w:hAnsi="Times New Roman" w:cs="Times New Roman"/>
              </w:rPr>
              <w:t>Орлов М.А.</w:t>
            </w:r>
          </w:p>
        </w:tc>
        <w:tc>
          <w:tcPr>
            <w:tcW w:w="3191" w:type="dxa"/>
          </w:tcPr>
          <w:p w:rsidR="00611DA6" w:rsidRPr="000D1F07" w:rsidRDefault="00611DA6" w:rsidP="00064C55">
            <w:pPr>
              <w:rPr>
                <w:rFonts w:ascii="Times New Roman" w:hAnsi="Times New Roman" w:cs="Times New Roman"/>
              </w:rPr>
            </w:pPr>
            <w:r w:rsidRPr="000D1F07">
              <w:rPr>
                <w:rFonts w:ascii="Times New Roman" w:hAnsi="Times New Roman" w:cs="Times New Roman"/>
              </w:rPr>
              <w:t xml:space="preserve">Учитель, МОУ </w:t>
            </w:r>
            <w:proofErr w:type="spellStart"/>
            <w:r w:rsidRPr="000D1F07">
              <w:rPr>
                <w:rFonts w:ascii="Times New Roman" w:hAnsi="Times New Roman" w:cs="Times New Roman"/>
              </w:rPr>
              <w:t>Гореловская</w:t>
            </w:r>
            <w:proofErr w:type="spellEnd"/>
            <w:r w:rsidRPr="000D1F07">
              <w:rPr>
                <w:rFonts w:ascii="Times New Roman" w:hAnsi="Times New Roman" w:cs="Times New Roman"/>
              </w:rPr>
              <w:t xml:space="preserve"> СОШ</w:t>
            </w:r>
          </w:p>
        </w:tc>
      </w:tr>
      <w:tr w:rsidR="00611DA6" w:rsidRPr="000D1F07" w:rsidTr="00641764">
        <w:tc>
          <w:tcPr>
            <w:tcW w:w="6382" w:type="dxa"/>
            <w:gridSpan w:val="2"/>
          </w:tcPr>
          <w:p w:rsidR="00611DA6" w:rsidRPr="000D1F07" w:rsidRDefault="00611DA6" w:rsidP="004A4886">
            <w:pPr>
              <w:tabs>
                <w:tab w:val="left" w:pos="392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D1F07">
              <w:rPr>
                <w:rFonts w:ascii="Times New Roman" w:hAnsi="Times New Roman" w:cs="Times New Roman"/>
                <w:b/>
              </w:rPr>
              <w:t>Английский язык</w:t>
            </w:r>
          </w:p>
        </w:tc>
      </w:tr>
      <w:tr w:rsidR="00611DA6" w:rsidRPr="000D1F07" w:rsidTr="0067102E">
        <w:tc>
          <w:tcPr>
            <w:tcW w:w="3191" w:type="dxa"/>
          </w:tcPr>
          <w:p w:rsidR="00611DA6" w:rsidRPr="000D1F07" w:rsidRDefault="00611DA6" w:rsidP="00064C55">
            <w:pPr>
              <w:jc w:val="center"/>
              <w:rPr>
                <w:rFonts w:ascii="Times New Roman" w:hAnsi="Times New Roman" w:cs="Times New Roman"/>
              </w:rPr>
            </w:pPr>
            <w:r w:rsidRPr="000D1F07">
              <w:rPr>
                <w:rFonts w:ascii="Times New Roman" w:hAnsi="Times New Roman" w:cs="Times New Roman"/>
              </w:rPr>
              <w:t>Шумилова М.А.</w:t>
            </w:r>
          </w:p>
        </w:tc>
        <w:tc>
          <w:tcPr>
            <w:tcW w:w="3191" w:type="dxa"/>
          </w:tcPr>
          <w:p w:rsidR="00611DA6" w:rsidRPr="000D1F07" w:rsidRDefault="00611DA6" w:rsidP="00064C55">
            <w:pPr>
              <w:rPr>
                <w:rFonts w:ascii="Times New Roman" w:hAnsi="Times New Roman" w:cs="Times New Roman"/>
              </w:rPr>
            </w:pPr>
            <w:r w:rsidRPr="000D1F07">
              <w:rPr>
                <w:rFonts w:ascii="Times New Roman" w:hAnsi="Times New Roman" w:cs="Times New Roman"/>
              </w:rPr>
              <w:t xml:space="preserve">Председатель, учитель, МОУ </w:t>
            </w:r>
            <w:proofErr w:type="spellStart"/>
            <w:r w:rsidRPr="000D1F07">
              <w:rPr>
                <w:rFonts w:ascii="Times New Roman" w:hAnsi="Times New Roman" w:cs="Times New Roman"/>
              </w:rPr>
              <w:t>Брейтовская</w:t>
            </w:r>
            <w:proofErr w:type="spellEnd"/>
            <w:r w:rsidRPr="000D1F07">
              <w:rPr>
                <w:rFonts w:ascii="Times New Roman" w:hAnsi="Times New Roman" w:cs="Times New Roman"/>
              </w:rPr>
              <w:t xml:space="preserve"> СОШ</w:t>
            </w:r>
          </w:p>
        </w:tc>
      </w:tr>
      <w:tr w:rsidR="00611DA6" w:rsidRPr="000D1F07" w:rsidTr="0067102E">
        <w:tc>
          <w:tcPr>
            <w:tcW w:w="3191" w:type="dxa"/>
          </w:tcPr>
          <w:p w:rsidR="00611DA6" w:rsidRPr="000D1F07" w:rsidRDefault="00611DA6" w:rsidP="00064C55">
            <w:pPr>
              <w:jc w:val="center"/>
              <w:rPr>
                <w:rFonts w:ascii="Times New Roman" w:hAnsi="Times New Roman" w:cs="Times New Roman"/>
              </w:rPr>
            </w:pPr>
            <w:r w:rsidRPr="000D1F07">
              <w:rPr>
                <w:rFonts w:ascii="Times New Roman" w:hAnsi="Times New Roman" w:cs="Times New Roman"/>
              </w:rPr>
              <w:t>Бородулин П.А.</w:t>
            </w:r>
          </w:p>
        </w:tc>
        <w:tc>
          <w:tcPr>
            <w:tcW w:w="3191" w:type="dxa"/>
          </w:tcPr>
          <w:p w:rsidR="00611DA6" w:rsidRPr="000D1F07" w:rsidRDefault="00611DA6" w:rsidP="00064C55">
            <w:pPr>
              <w:rPr>
                <w:rFonts w:ascii="Times New Roman" w:hAnsi="Times New Roman" w:cs="Times New Roman"/>
              </w:rPr>
            </w:pPr>
            <w:r w:rsidRPr="000D1F07">
              <w:rPr>
                <w:rFonts w:ascii="Times New Roman" w:hAnsi="Times New Roman" w:cs="Times New Roman"/>
              </w:rPr>
              <w:t xml:space="preserve">Учитель, МОУ </w:t>
            </w:r>
            <w:proofErr w:type="spellStart"/>
            <w:r w:rsidRPr="000D1F07">
              <w:rPr>
                <w:rFonts w:ascii="Times New Roman" w:hAnsi="Times New Roman" w:cs="Times New Roman"/>
              </w:rPr>
              <w:t>Брейтовская</w:t>
            </w:r>
            <w:proofErr w:type="spellEnd"/>
            <w:r w:rsidRPr="000D1F07">
              <w:rPr>
                <w:rFonts w:ascii="Times New Roman" w:hAnsi="Times New Roman" w:cs="Times New Roman"/>
              </w:rPr>
              <w:t xml:space="preserve"> СОШ</w:t>
            </w:r>
          </w:p>
        </w:tc>
      </w:tr>
      <w:tr w:rsidR="00611DA6" w:rsidRPr="000D1F07" w:rsidTr="0067102E">
        <w:tc>
          <w:tcPr>
            <w:tcW w:w="3191" w:type="dxa"/>
          </w:tcPr>
          <w:p w:rsidR="00611DA6" w:rsidRPr="000D1F07" w:rsidRDefault="00611DA6" w:rsidP="00064C55">
            <w:pPr>
              <w:jc w:val="center"/>
              <w:rPr>
                <w:rFonts w:ascii="Times New Roman" w:hAnsi="Times New Roman" w:cs="Times New Roman"/>
              </w:rPr>
            </w:pPr>
            <w:r w:rsidRPr="000D1F07">
              <w:rPr>
                <w:rFonts w:ascii="Times New Roman" w:hAnsi="Times New Roman" w:cs="Times New Roman"/>
              </w:rPr>
              <w:t>Лебедева М.А.</w:t>
            </w:r>
          </w:p>
        </w:tc>
        <w:tc>
          <w:tcPr>
            <w:tcW w:w="3191" w:type="dxa"/>
          </w:tcPr>
          <w:p w:rsidR="00611DA6" w:rsidRPr="000D1F07" w:rsidRDefault="00611DA6" w:rsidP="00064C55">
            <w:pPr>
              <w:rPr>
                <w:rFonts w:ascii="Times New Roman" w:hAnsi="Times New Roman" w:cs="Times New Roman"/>
              </w:rPr>
            </w:pPr>
            <w:r w:rsidRPr="000D1F07">
              <w:rPr>
                <w:rFonts w:ascii="Times New Roman" w:hAnsi="Times New Roman" w:cs="Times New Roman"/>
              </w:rPr>
              <w:t xml:space="preserve">Учитель, МОУ </w:t>
            </w:r>
            <w:proofErr w:type="spellStart"/>
            <w:r w:rsidRPr="000D1F07">
              <w:rPr>
                <w:rFonts w:ascii="Times New Roman" w:hAnsi="Times New Roman" w:cs="Times New Roman"/>
              </w:rPr>
              <w:t>Брейтовская</w:t>
            </w:r>
            <w:proofErr w:type="spellEnd"/>
            <w:r w:rsidRPr="000D1F07">
              <w:rPr>
                <w:rFonts w:ascii="Times New Roman" w:hAnsi="Times New Roman" w:cs="Times New Roman"/>
              </w:rPr>
              <w:t xml:space="preserve"> СОШ</w:t>
            </w:r>
          </w:p>
        </w:tc>
      </w:tr>
      <w:tr w:rsidR="00611DA6" w:rsidRPr="000D1F07" w:rsidTr="0067102E">
        <w:tc>
          <w:tcPr>
            <w:tcW w:w="3191" w:type="dxa"/>
          </w:tcPr>
          <w:p w:rsidR="00611DA6" w:rsidRPr="000D1F07" w:rsidRDefault="00611DA6" w:rsidP="00064C55">
            <w:pPr>
              <w:jc w:val="center"/>
              <w:rPr>
                <w:rFonts w:ascii="Times New Roman" w:hAnsi="Times New Roman" w:cs="Times New Roman"/>
              </w:rPr>
            </w:pPr>
            <w:r w:rsidRPr="000D1F07">
              <w:rPr>
                <w:rFonts w:ascii="Times New Roman" w:hAnsi="Times New Roman" w:cs="Times New Roman"/>
              </w:rPr>
              <w:t>Смирнова С.Б.</w:t>
            </w:r>
          </w:p>
        </w:tc>
        <w:tc>
          <w:tcPr>
            <w:tcW w:w="3191" w:type="dxa"/>
          </w:tcPr>
          <w:p w:rsidR="00611DA6" w:rsidRPr="000D1F07" w:rsidRDefault="00611DA6" w:rsidP="00064C55">
            <w:pPr>
              <w:rPr>
                <w:rFonts w:ascii="Times New Roman" w:hAnsi="Times New Roman" w:cs="Times New Roman"/>
              </w:rPr>
            </w:pPr>
            <w:r w:rsidRPr="000D1F07">
              <w:rPr>
                <w:rFonts w:ascii="Times New Roman" w:hAnsi="Times New Roman" w:cs="Times New Roman"/>
              </w:rPr>
              <w:t>Учитель, МОУ Прозоровская СОШ</w:t>
            </w:r>
          </w:p>
        </w:tc>
      </w:tr>
      <w:tr w:rsidR="00611DA6" w:rsidRPr="000D1F07" w:rsidTr="008F0464">
        <w:tc>
          <w:tcPr>
            <w:tcW w:w="6382" w:type="dxa"/>
            <w:gridSpan w:val="2"/>
          </w:tcPr>
          <w:p w:rsidR="00611DA6" w:rsidRPr="00611DA6" w:rsidRDefault="00611DA6" w:rsidP="008767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1DA6">
              <w:rPr>
                <w:rFonts w:ascii="Times New Roman" w:hAnsi="Times New Roman" w:cs="Times New Roman"/>
                <w:b/>
              </w:rPr>
              <w:t>Немецкий язык</w:t>
            </w:r>
          </w:p>
        </w:tc>
      </w:tr>
      <w:tr w:rsidR="00611DA6" w:rsidRPr="000D1F07" w:rsidTr="0067102E">
        <w:tc>
          <w:tcPr>
            <w:tcW w:w="3191" w:type="dxa"/>
          </w:tcPr>
          <w:p w:rsidR="00611DA6" w:rsidRPr="000D1F07" w:rsidRDefault="00611DA6" w:rsidP="00E375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Шумилова М.А.</w:t>
            </w:r>
          </w:p>
        </w:tc>
        <w:tc>
          <w:tcPr>
            <w:tcW w:w="3191" w:type="dxa"/>
          </w:tcPr>
          <w:p w:rsidR="00611DA6" w:rsidRPr="000D1F07" w:rsidRDefault="00611DA6" w:rsidP="00E3750B">
            <w:pPr>
              <w:rPr>
                <w:rFonts w:ascii="Times New Roman" w:hAnsi="Times New Roman" w:cs="Times New Roman"/>
              </w:rPr>
            </w:pPr>
            <w:r w:rsidRPr="000D1F07">
              <w:rPr>
                <w:rFonts w:ascii="Times New Roman" w:hAnsi="Times New Roman" w:cs="Times New Roman"/>
              </w:rPr>
              <w:t xml:space="preserve">Председатель, учитель, МОУ </w:t>
            </w:r>
            <w:proofErr w:type="spellStart"/>
            <w:r w:rsidRPr="000D1F07">
              <w:rPr>
                <w:rFonts w:ascii="Times New Roman" w:hAnsi="Times New Roman" w:cs="Times New Roman"/>
              </w:rPr>
              <w:t>Брейтовская</w:t>
            </w:r>
            <w:proofErr w:type="spellEnd"/>
            <w:r w:rsidRPr="000D1F07">
              <w:rPr>
                <w:rFonts w:ascii="Times New Roman" w:hAnsi="Times New Roman" w:cs="Times New Roman"/>
              </w:rPr>
              <w:t xml:space="preserve"> СОШ</w:t>
            </w:r>
          </w:p>
        </w:tc>
      </w:tr>
      <w:tr w:rsidR="00611DA6" w:rsidRPr="000D1F07" w:rsidTr="0067102E">
        <w:tc>
          <w:tcPr>
            <w:tcW w:w="3191" w:type="dxa"/>
          </w:tcPr>
          <w:p w:rsidR="00611DA6" w:rsidRPr="000D1F07" w:rsidRDefault="00611DA6" w:rsidP="00E375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ИвановаЕ.А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91" w:type="dxa"/>
          </w:tcPr>
          <w:p w:rsidR="00611DA6" w:rsidRPr="000D1F07" w:rsidRDefault="00611DA6" w:rsidP="00E3750B">
            <w:pPr>
              <w:rPr>
                <w:rFonts w:ascii="Times New Roman" w:hAnsi="Times New Roman" w:cs="Times New Roman"/>
              </w:rPr>
            </w:pPr>
            <w:r w:rsidRPr="000D1F07">
              <w:rPr>
                <w:rFonts w:ascii="Times New Roman" w:hAnsi="Times New Roman" w:cs="Times New Roman"/>
              </w:rPr>
              <w:t xml:space="preserve">Учитель, МОУ </w:t>
            </w:r>
            <w:proofErr w:type="spellStart"/>
            <w:r w:rsidRPr="000D1F07">
              <w:rPr>
                <w:rFonts w:ascii="Times New Roman" w:hAnsi="Times New Roman" w:cs="Times New Roman"/>
              </w:rPr>
              <w:t>Покрово-Ситская</w:t>
            </w:r>
            <w:proofErr w:type="spellEnd"/>
            <w:r w:rsidRPr="000D1F07">
              <w:rPr>
                <w:rFonts w:ascii="Times New Roman" w:hAnsi="Times New Roman" w:cs="Times New Roman"/>
              </w:rPr>
              <w:t xml:space="preserve"> СОШ</w:t>
            </w:r>
          </w:p>
        </w:tc>
      </w:tr>
      <w:tr w:rsidR="00611DA6" w:rsidRPr="000D1F07" w:rsidTr="0067102E">
        <w:tc>
          <w:tcPr>
            <w:tcW w:w="3191" w:type="dxa"/>
          </w:tcPr>
          <w:p w:rsidR="00611DA6" w:rsidRPr="000D1F07" w:rsidRDefault="00611DA6" w:rsidP="00E3750B">
            <w:pPr>
              <w:jc w:val="center"/>
              <w:rPr>
                <w:rFonts w:ascii="Times New Roman" w:hAnsi="Times New Roman" w:cs="Times New Roman"/>
              </w:rPr>
            </w:pPr>
            <w:r w:rsidRPr="000D1F07">
              <w:rPr>
                <w:rFonts w:ascii="Times New Roman" w:hAnsi="Times New Roman" w:cs="Times New Roman"/>
              </w:rPr>
              <w:t>Волкова Н.А.</w:t>
            </w:r>
          </w:p>
        </w:tc>
        <w:tc>
          <w:tcPr>
            <w:tcW w:w="3191" w:type="dxa"/>
          </w:tcPr>
          <w:p w:rsidR="00611DA6" w:rsidRPr="000D1F07" w:rsidRDefault="00611DA6" w:rsidP="00E3750B">
            <w:pPr>
              <w:rPr>
                <w:rFonts w:ascii="Times New Roman" w:hAnsi="Times New Roman" w:cs="Times New Roman"/>
              </w:rPr>
            </w:pPr>
            <w:r w:rsidRPr="000D1F07">
              <w:rPr>
                <w:rFonts w:ascii="Times New Roman" w:hAnsi="Times New Roman" w:cs="Times New Roman"/>
              </w:rPr>
              <w:t xml:space="preserve">Учитель, МОУ </w:t>
            </w:r>
            <w:proofErr w:type="spellStart"/>
            <w:r w:rsidRPr="000D1F07">
              <w:rPr>
                <w:rFonts w:ascii="Times New Roman" w:hAnsi="Times New Roman" w:cs="Times New Roman"/>
              </w:rPr>
              <w:t>Гореловская</w:t>
            </w:r>
            <w:proofErr w:type="spellEnd"/>
            <w:r w:rsidRPr="000D1F07">
              <w:rPr>
                <w:rFonts w:ascii="Times New Roman" w:hAnsi="Times New Roman" w:cs="Times New Roman"/>
              </w:rPr>
              <w:t xml:space="preserve"> ООШ</w:t>
            </w:r>
          </w:p>
        </w:tc>
      </w:tr>
      <w:tr w:rsidR="00611DA6" w:rsidRPr="000D1F07" w:rsidTr="0067102E">
        <w:tc>
          <w:tcPr>
            <w:tcW w:w="3191" w:type="dxa"/>
          </w:tcPr>
          <w:p w:rsidR="00611DA6" w:rsidRPr="000D1F07" w:rsidRDefault="00611DA6" w:rsidP="00E375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Румянцева О.В.</w:t>
            </w:r>
          </w:p>
        </w:tc>
        <w:tc>
          <w:tcPr>
            <w:tcW w:w="3191" w:type="dxa"/>
          </w:tcPr>
          <w:p w:rsidR="00611DA6" w:rsidRPr="000D1F07" w:rsidRDefault="00611DA6" w:rsidP="00E3750B">
            <w:pPr>
              <w:rPr>
                <w:rFonts w:ascii="Times New Roman" w:hAnsi="Times New Roman" w:cs="Times New Roman"/>
              </w:rPr>
            </w:pPr>
            <w:r w:rsidRPr="000D1F07">
              <w:rPr>
                <w:rFonts w:ascii="Times New Roman" w:hAnsi="Times New Roman" w:cs="Times New Roman"/>
              </w:rPr>
              <w:t xml:space="preserve">Учитель, МОУ </w:t>
            </w:r>
            <w:proofErr w:type="spellStart"/>
            <w:r w:rsidRPr="000D1F07">
              <w:rPr>
                <w:rFonts w:ascii="Times New Roman" w:hAnsi="Times New Roman" w:cs="Times New Roman"/>
              </w:rPr>
              <w:t>Брейтовская</w:t>
            </w:r>
            <w:proofErr w:type="spellEnd"/>
            <w:r w:rsidRPr="000D1F07">
              <w:rPr>
                <w:rFonts w:ascii="Times New Roman" w:hAnsi="Times New Roman" w:cs="Times New Roman"/>
              </w:rPr>
              <w:t xml:space="preserve"> СОШ</w:t>
            </w:r>
          </w:p>
        </w:tc>
      </w:tr>
      <w:tr w:rsidR="00611DA6" w:rsidRPr="000D1F07" w:rsidTr="0067102E">
        <w:tc>
          <w:tcPr>
            <w:tcW w:w="3191" w:type="dxa"/>
          </w:tcPr>
          <w:p w:rsidR="00611DA6" w:rsidRDefault="00611DA6" w:rsidP="00E375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Фунтова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</w:t>
            </w:r>
          </w:p>
        </w:tc>
        <w:tc>
          <w:tcPr>
            <w:tcW w:w="3191" w:type="dxa"/>
          </w:tcPr>
          <w:p w:rsidR="00611DA6" w:rsidRPr="000D1F07" w:rsidRDefault="00611DA6" w:rsidP="00E3750B">
            <w:pPr>
              <w:rPr>
                <w:rFonts w:ascii="Times New Roman" w:hAnsi="Times New Roman" w:cs="Times New Roman"/>
              </w:rPr>
            </w:pPr>
            <w:r w:rsidRPr="000D1F07">
              <w:rPr>
                <w:rFonts w:ascii="Times New Roman" w:hAnsi="Times New Roman" w:cs="Times New Roman"/>
              </w:rPr>
              <w:t xml:space="preserve">Учитель, МОУ </w:t>
            </w:r>
            <w:proofErr w:type="spellStart"/>
            <w:r w:rsidRPr="000D1F07">
              <w:rPr>
                <w:rFonts w:ascii="Times New Roman" w:hAnsi="Times New Roman" w:cs="Times New Roman"/>
              </w:rPr>
              <w:t>Брейтовская</w:t>
            </w:r>
            <w:proofErr w:type="spellEnd"/>
            <w:r w:rsidRPr="000D1F07">
              <w:rPr>
                <w:rFonts w:ascii="Times New Roman" w:hAnsi="Times New Roman" w:cs="Times New Roman"/>
              </w:rPr>
              <w:t xml:space="preserve"> СОШ</w:t>
            </w:r>
          </w:p>
        </w:tc>
      </w:tr>
      <w:tr w:rsidR="00611DA6" w:rsidRPr="000D1F07" w:rsidTr="0067102E">
        <w:tc>
          <w:tcPr>
            <w:tcW w:w="3191" w:type="dxa"/>
          </w:tcPr>
          <w:p w:rsidR="00611DA6" w:rsidRPr="000D1F07" w:rsidRDefault="00611DA6" w:rsidP="00E375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Лабазанова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Т.Н.</w:t>
            </w:r>
          </w:p>
        </w:tc>
        <w:tc>
          <w:tcPr>
            <w:tcW w:w="3191" w:type="dxa"/>
          </w:tcPr>
          <w:p w:rsidR="00611DA6" w:rsidRPr="000D1F07" w:rsidRDefault="00611DA6" w:rsidP="00E3750B">
            <w:pPr>
              <w:rPr>
                <w:rFonts w:ascii="Times New Roman" w:hAnsi="Times New Roman" w:cs="Times New Roman"/>
              </w:rPr>
            </w:pPr>
            <w:r w:rsidRPr="000D1F07">
              <w:rPr>
                <w:rFonts w:ascii="Times New Roman" w:hAnsi="Times New Roman" w:cs="Times New Roman"/>
              </w:rPr>
              <w:t>Учитель, МОУ Прозоровская СОШ</w:t>
            </w:r>
          </w:p>
        </w:tc>
      </w:tr>
      <w:tr w:rsidR="00611DA6" w:rsidRPr="000D1F07" w:rsidTr="0067102E">
        <w:tc>
          <w:tcPr>
            <w:tcW w:w="3191" w:type="dxa"/>
          </w:tcPr>
          <w:p w:rsidR="00611DA6" w:rsidRDefault="00611DA6" w:rsidP="00E375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Аверьянова Т.А.</w:t>
            </w:r>
          </w:p>
        </w:tc>
        <w:tc>
          <w:tcPr>
            <w:tcW w:w="3191" w:type="dxa"/>
          </w:tcPr>
          <w:p w:rsidR="00611DA6" w:rsidRPr="000D1F07" w:rsidRDefault="00611DA6" w:rsidP="00E3750B">
            <w:pPr>
              <w:rPr>
                <w:rFonts w:ascii="Times New Roman" w:hAnsi="Times New Roman" w:cs="Times New Roman"/>
              </w:rPr>
            </w:pPr>
            <w:r w:rsidRPr="000D1F07">
              <w:rPr>
                <w:rFonts w:ascii="Times New Roman" w:hAnsi="Times New Roman" w:cs="Times New Roman"/>
              </w:rPr>
              <w:t>Учитель, МОУ Прозоровская СОШ</w:t>
            </w:r>
          </w:p>
        </w:tc>
      </w:tr>
      <w:tr w:rsidR="00064C55" w:rsidRPr="000D1F07" w:rsidTr="004A4886">
        <w:tc>
          <w:tcPr>
            <w:tcW w:w="6382" w:type="dxa"/>
            <w:gridSpan w:val="2"/>
          </w:tcPr>
          <w:p w:rsidR="00064C55" w:rsidRPr="000D1F07" w:rsidRDefault="00064C55" w:rsidP="00064C55">
            <w:pPr>
              <w:tabs>
                <w:tab w:val="left" w:pos="3705"/>
              </w:tabs>
              <w:rPr>
                <w:rFonts w:ascii="Times New Roman" w:hAnsi="Times New Roman" w:cs="Times New Roman"/>
                <w:b/>
              </w:rPr>
            </w:pPr>
            <w:r w:rsidRPr="000D1F07">
              <w:rPr>
                <w:rFonts w:ascii="Times New Roman" w:hAnsi="Times New Roman" w:cs="Times New Roman"/>
              </w:rPr>
              <w:tab/>
            </w:r>
            <w:r w:rsidRPr="000D1F07">
              <w:rPr>
                <w:rFonts w:ascii="Times New Roman" w:hAnsi="Times New Roman" w:cs="Times New Roman"/>
                <w:b/>
              </w:rPr>
              <w:t xml:space="preserve">Физическая культура </w:t>
            </w:r>
          </w:p>
        </w:tc>
      </w:tr>
      <w:tr w:rsidR="008767F2" w:rsidRPr="000D1F07" w:rsidTr="004A4886">
        <w:tc>
          <w:tcPr>
            <w:tcW w:w="3191" w:type="dxa"/>
          </w:tcPr>
          <w:p w:rsidR="008767F2" w:rsidRPr="000D1F07" w:rsidRDefault="008767F2" w:rsidP="00064C55">
            <w:pPr>
              <w:jc w:val="center"/>
              <w:rPr>
                <w:rFonts w:ascii="Times New Roman" w:hAnsi="Times New Roman" w:cs="Times New Roman"/>
              </w:rPr>
            </w:pPr>
            <w:r w:rsidRPr="000D1F07">
              <w:rPr>
                <w:rFonts w:ascii="Times New Roman" w:hAnsi="Times New Roman" w:cs="Times New Roman"/>
              </w:rPr>
              <w:t>Шувалова С.А.</w:t>
            </w:r>
          </w:p>
        </w:tc>
        <w:tc>
          <w:tcPr>
            <w:tcW w:w="3191" w:type="dxa"/>
          </w:tcPr>
          <w:p w:rsidR="008767F2" w:rsidRPr="000D1F07" w:rsidRDefault="008767F2" w:rsidP="000D1F07">
            <w:pPr>
              <w:rPr>
                <w:rFonts w:ascii="Times New Roman" w:hAnsi="Times New Roman" w:cs="Times New Roman"/>
              </w:rPr>
            </w:pPr>
            <w:r w:rsidRPr="000D1F07">
              <w:rPr>
                <w:rFonts w:ascii="Times New Roman" w:hAnsi="Times New Roman" w:cs="Times New Roman"/>
              </w:rPr>
              <w:t>Председатель, учитель</w:t>
            </w:r>
            <w:r w:rsidR="000D1F07" w:rsidRPr="000D1F07">
              <w:rPr>
                <w:rFonts w:ascii="Times New Roman" w:hAnsi="Times New Roman" w:cs="Times New Roman"/>
              </w:rPr>
              <w:t xml:space="preserve">, МОУ </w:t>
            </w:r>
            <w:proofErr w:type="spellStart"/>
            <w:r w:rsidR="000D1F07" w:rsidRPr="000D1F07">
              <w:rPr>
                <w:rFonts w:ascii="Times New Roman" w:hAnsi="Times New Roman" w:cs="Times New Roman"/>
              </w:rPr>
              <w:t>Брейтовская</w:t>
            </w:r>
            <w:proofErr w:type="spellEnd"/>
            <w:r w:rsidR="000D1F07" w:rsidRPr="000D1F07">
              <w:rPr>
                <w:rFonts w:ascii="Times New Roman" w:hAnsi="Times New Roman" w:cs="Times New Roman"/>
              </w:rPr>
              <w:t xml:space="preserve"> СОШ</w:t>
            </w:r>
            <w:r w:rsidRPr="000D1F07">
              <w:rPr>
                <w:rFonts w:ascii="Times New Roman" w:hAnsi="Times New Roman" w:cs="Times New Roman"/>
              </w:rPr>
              <w:t xml:space="preserve"> </w:t>
            </w:r>
            <w:r w:rsidR="000D1F07" w:rsidRPr="000D1F0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767F2" w:rsidRPr="000D1F07" w:rsidTr="004A4886">
        <w:tc>
          <w:tcPr>
            <w:tcW w:w="3191" w:type="dxa"/>
          </w:tcPr>
          <w:p w:rsidR="008767F2" w:rsidRPr="000D1F07" w:rsidRDefault="008767F2" w:rsidP="00064C55">
            <w:pPr>
              <w:jc w:val="center"/>
              <w:rPr>
                <w:rFonts w:ascii="Times New Roman" w:hAnsi="Times New Roman" w:cs="Times New Roman"/>
              </w:rPr>
            </w:pPr>
            <w:r w:rsidRPr="000D1F07">
              <w:rPr>
                <w:rFonts w:ascii="Times New Roman" w:hAnsi="Times New Roman" w:cs="Times New Roman"/>
              </w:rPr>
              <w:t>Куликов И.В.</w:t>
            </w:r>
          </w:p>
        </w:tc>
        <w:tc>
          <w:tcPr>
            <w:tcW w:w="3191" w:type="dxa"/>
          </w:tcPr>
          <w:p w:rsidR="008767F2" w:rsidRPr="000D1F07" w:rsidRDefault="008767F2" w:rsidP="000D1F07">
            <w:pPr>
              <w:rPr>
                <w:rFonts w:ascii="Times New Roman" w:hAnsi="Times New Roman" w:cs="Times New Roman"/>
              </w:rPr>
            </w:pPr>
            <w:r w:rsidRPr="000D1F07">
              <w:rPr>
                <w:rFonts w:ascii="Times New Roman" w:hAnsi="Times New Roman" w:cs="Times New Roman"/>
              </w:rPr>
              <w:t>Учитель</w:t>
            </w:r>
            <w:proofErr w:type="gramStart"/>
            <w:r w:rsidRPr="000D1F07">
              <w:rPr>
                <w:rFonts w:ascii="Times New Roman" w:hAnsi="Times New Roman" w:cs="Times New Roman"/>
              </w:rPr>
              <w:t xml:space="preserve"> </w:t>
            </w:r>
            <w:r w:rsidR="000D1F07" w:rsidRPr="000D1F07">
              <w:rPr>
                <w:rFonts w:ascii="Times New Roman" w:hAnsi="Times New Roman" w:cs="Times New Roman"/>
              </w:rPr>
              <w:t>,</w:t>
            </w:r>
            <w:proofErr w:type="gramEnd"/>
            <w:r w:rsidR="000D1F07" w:rsidRPr="000D1F07">
              <w:rPr>
                <w:rFonts w:ascii="Times New Roman" w:hAnsi="Times New Roman" w:cs="Times New Roman"/>
              </w:rPr>
              <w:t xml:space="preserve"> МОУ </w:t>
            </w:r>
            <w:proofErr w:type="spellStart"/>
            <w:r w:rsidR="000D1F07" w:rsidRPr="000D1F07">
              <w:rPr>
                <w:rFonts w:ascii="Times New Roman" w:hAnsi="Times New Roman" w:cs="Times New Roman"/>
              </w:rPr>
              <w:t>Брейтовская</w:t>
            </w:r>
            <w:proofErr w:type="spellEnd"/>
            <w:r w:rsidR="000D1F07" w:rsidRPr="000D1F07">
              <w:rPr>
                <w:rFonts w:ascii="Times New Roman" w:hAnsi="Times New Roman" w:cs="Times New Roman"/>
              </w:rPr>
              <w:t xml:space="preserve"> СОШ</w:t>
            </w:r>
          </w:p>
        </w:tc>
      </w:tr>
      <w:tr w:rsidR="000D1F07" w:rsidRPr="000D1F07" w:rsidTr="004A4886">
        <w:tc>
          <w:tcPr>
            <w:tcW w:w="3191" w:type="dxa"/>
          </w:tcPr>
          <w:p w:rsidR="000D1F07" w:rsidRPr="000D1F07" w:rsidRDefault="000D1F07" w:rsidP="00064C55">
            <w:pPr>
              <w:jc w:val="center"/>
              <w:rPr>
                <w:rFonts w:ascii="Times New Roman" w:hAnsi="Times New Roman" w:cs="Times New Roman"/>
              </w:rPr>
            </w:pPr>
            <w:r w:rsidRPr="000D1F07">
              <w:rPr>
                <w:rFonts w:ascii="Times New Roman" w:hAnsi="Times New Roman" w:cs="Times New Roman"/>
              </w:rPr>
              <w:t>Петрова А.Н.</w:t>
            </w:r>
          </w:p>
        </w:tc>
        <w:tc>
          <w:tcPr>
            <w:tcW w:w="3191" w:type="dxa"/>
          </w:tcPr>
          <w:p w:rsidR="000D1F07" w:rsidRPr="000D1F07" w:rsidRDefault="000D1F07" w:rsidP="00E3750B">
            <w:pPr>
              <w:rPr>
                <w:rFonts w:ascii="Times New Roman" w:hAnsi="Times New Roman" w:cs="Times New Roman"/>
              </w:rPr>
            </w:pPr>
            <w:r w:rsidRPr="000D1F07">
              <w:rPr>
                <w:rFonts w:ascii="Times New Roman" w:hAnsi="Times New Roman" w:cs="Times New Roman"/>
              </w:rPr>
              <w:t>Учитель</w:t>
            </w:r>
            <w:proofErr w:type="gramStart"/>
            <w:r w:rsidRPr="000D1F0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0D1F07">
              <w:rPr>
                <w:rFonts w:ascii="Times New Roman" w:hAnsi="Times New Roman" w:cs="Times New Roman"/>
              </w:rPr>
              <w:t xml:space="preserve"> МОУ </w:t>
            </w:r>
            <w:proofErr w:type="spellStart"/>
            <w:r w:rsidRPr="000D1F07">
              <w:rPr>
                <w:rFonts w:ascii="Times New Roman" w:hAnsi="Times New Roman" w:cs="Times New Roman"/>
              </w:rPr>
              <w:t>Брейтовская</w:t>
            </w:r>
            <w:proofErr w:type="spellEnd"/>
            <w:r w:rsidRPr="000D1F07">
              <w:rPr>
                <w:rFonts w:ascii="Times New Roman" w:hAnsi="Times New Roman" w:cs="Times New Roman"/>
              </w:rPr>
              <w:t xml:space="preserve"> СОШ</w:t>
            </w:r>
          </w:p>
        </w:tc>
      </w:tr>
      <w:tr w:rsidR="000D1F07" w:rsidRPr="000D1F07" w:rsidTr="004A4886">
        <w:tc>
          <w:tcPr>
            <w:tcW w:w="3191" w:type="dxa"/>
          </w:tcPr>
          <w:p w:rsidR="000D1F07" w:rsidRPr="000D1F07" w:rsidRDefault="000D1F07" w:rsidP="00064C55">
            <w:pPr>
              <w:jc w:val="center"/>
              <w:rPr>
                <w:rFonts w:ascii="Times New Roman" w:hAnsi="Times New Roman" w:cs="Times New Roman"/>
              </w:rPr>
            </w:pPr>
            <w:r w:rsidRPr="000D1F07">
              <w:rPr>
                <w:rFonts w:ascii="Times New Roman" w:hAnsi="Times New Roman" w:cs="Times New Roman"/>
              </w:rPr>
              <w:t>Травкина Е.В.</w:t>
            </w:r>
          </w:p>
        </w:tc>
        <w:tc>
          <w:tcPr>
            <w:tcW w:w="3191" w:type="dxa"/>
          </w:tcPr>
          <w:p w:rsidR="000D1F07" w:rsidRPr="000D1F07" w:rsidRDefault="000D1F07" w:rsidP="00E3750B">
            <w:pPr>
              <w:rPr>
                <w:rFonts w:ascii="Times New Roman" w:hAnsi="Times New Roman" w:cs="Times New Roman"/>
              </w:rPr>
            </w:pPr>
            <w:r w:rsidRPr="000D1F07">
              <w:rPr>
                <w:rFonts w:ascii="Times New Roman" w:hAnsi="Times New Roman" w:cs="Times New Roman"/>
              </w:rPr>
              <w:t>Учитель</w:t>
            </w:r>
            <w:proofErr w:type="gramStart"/>
            <w:r w:rsidRPr="000D1F0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0D1F07">
              <w:rPr>
                <w:rFonts w:ascii="Times New Roman" w:hAnsi="Times New Roman" w:cs="Times New Roman"/>
              </w:rPr>
              <w:t xml:space="preserve"> МОУ </w:t>
            </w:r>
            <w:proofErr w:type="spellStart"/>
            <w:r w:rsidRPr="000D1F07">
              <w:rPr>
                <w:rFonts w:ascii="Times New Roman" w:hAnsi="Times New Roman" w:cs="Times New Roman"/>
              </w:rPr>
              <w:t>Брейтовская</w:t>
            </w:r>
            <w:proofErr w:type="spellEnd"/>
            <w:r w:rsidRPr="000D1F07">
              <w:rPr>
                <w:rFonts w:ascii="Times New Roman" w:hAnsi="Times New Roman" w:cs="Times New Roman"/>
              </w:rPr>
              <w:t xml:space="preserve"> СОШ</w:t>
            </w:r>
          </w:p>
        </w:tc>
      </w:tr>
      <w:tr w:rsidR="000D1F07" w:rsidRPr="000D1F07" w:rsidTr="004A4886">
        <w:tc>
          <w:tcPr>
            <w:tcW w:w="3191" w:type="dxa"/>
          </w:tcPr>
          <w:p w:rsidR="000D1F07" w:rsidRPr="000D1F07" w:rsidRDefault="000D1F07" w:rsidP="00064C55">
            <w:pPr>
              <w:jc w:val="center"/>
              <w:rPr>
                <w:rFonts w:ascii="Times New Roman" w:hAnsi="Times New Roman" w:cs="Times New Roman"/>
              </w:rPr>
            </w:pPr>
            <w:r w:rsidRPr="000D1F07">
              <w:rPr>
                <w:rFonts w:ascii="Times New Roman" w:hAnsi="Times New Roman" w:cs="Times New Roman"/>
              </w:rPr>
              <w:t>Савельева А.М.</w:t>
            </w:r>
          </w:p>
        </w:tc>
        <w:tc>
          <w:tcPr>
            <w:tcW w:w="3191" w:type="dxa"/>
          </w:tcPr>
          <w:p w:rsidR="000D1F07" w:rsidRPr="000D1F07" w:rsidRDefault="000D1F07" w:rsidP="00E3750B">
            <w:pPr>
              <w:rPr>
                <w:rFonts w:ascii="Times New Roman" w:hAnsi="Times New Roman" w:cs="Times New Roman"/>
              </w:rPr>
            </w:pPr>
            <w:r w:rsidRPr="000D1F07">
              <w:rPr>
                <w:rFonts w:ascii="Times New Roman" w:hAnsi="Times New Roman" w:cs="Times New Roman"/>
              </w:rPr>
              <w:t>Учитель</w:t>
            </w:r>
            <w:proofErr w:type="gramStart"/>
            <w:r w:rsidRPr="000D1F0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0D1F07">
              <w:rPr>
                <w:rFonts w:ascii="Times New Roman" w:hAnsi="Times New Roman" w:cs="Times New Roman"/>
              </w:rPr>
              <w:t xml:space="preserve"> МОУ </w:t>
            </w:r>
            <w:proofErr w:type="spellStart"/>
            <w:r w:rsidRPr="000D1F07">
              <w:rPr>
                <w:rFonts w:ascii="Times New Roman" w:hAnsi="Times New Roman" w:cs="Times New Roman"/>
              </w:rPr>
              <w:t>Брейтовская</w:t>
            </w:r>
            <w:proofErr w:type="spellEnd"/>
            <w:r w:rsidRPr="000D1F07">
              <w:rPr>
                <w:rFonts w:ascii="Times New Roman" w:hAnsi="Times New Roman" w:cs="Times New Roman"/>
              </w:rPr>
              <w:t xml:space="preserve"> СОШ</w:t>
            </w:r>
          </w:p>
        </w:tc>
      </w:tr>
      <w:tr w:rsidR="000D1F07" w:rsidRPr="000D1F07" w:rsidTr="004A4886">
        <w:tc>
          <w:tcPr>
            <w:tcW w:w="3191" w:type="dxa"/>
          </w:tcPr>
          <w:p w:rsidR="000D1F07" w:rsidRPr="000D1F07" w:rsidRDefault="000D1F07" w:rsidP="00064C55">
            <w:pPr>
              <w:jc w:val="center"/>
              <w:rPr>
                <w:rFonts w:ascii="Times New Roman" w:hAnsi="Times New Roman" w:cs="Times New Roman"/>
              </w:rPr>
            </w:pPr>
            <w:r w:rsidRPr="000D1F07">
              <w:rPr>
                <w:rFonts w:ascii="Times New Roman" w:hAnsi="Times New Roman" w:cs="Times New Roman"/>
              </w:rPr>
              <w:t>Волков А.В.</w:t>
            </w:r>
          </w:p>
        </w:tc>
        <w:tc>
          <w:tcPr>
            <w:tcW w:w="3191" w:type="dxa"/>
          </w:tcPr>
          <w:p w:rsidR="000D1F07" w:rsidRPr="000D1F07" w:rsidRDefault="000D1F07" w:rsidP="00E3750B">
            <w:pPr>
              <w:rPr>
                <w:rFonts w:ascii="Times New Roman" w:hAnsi="Times New Roman" w:cs="Times New Roman"/>
              </w:rPr>
            </w:pPr>
            <w:r w:rsidRPr="000D1F07">
              <w:rPr>
                <w:rFonts w:ascii="Times New Roman" w:hAnsi="Times New Roman" w:cs="Times New Roman"/>
              </w:rPr>
              <w:t>Учитель</w:t>
            </w:r>
            <w:proofErr w:type="gramStart"/>
            <w:r w:rsidRPr="000D1F0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0D1F07">
              <w:rPr>
                <w:rFonts w:ascii="Times New Roman" w:hAnsi="Times New Roman" w:cs="Times New Roman"/>
              </w:rPr>
              <w:t xml:space="preserve"> МОУ </w:t>
            </w:r>
            <w:proofErr w:type="spellStart"/>
            <w:r w:rsidRPr="000D1F07">
              <w:rPr>
                <w:rFonts w:ascii="Times New Roman" w:hAnsi="Times New Roman" w:cs="Times New Roman"/>
              </w:rPr>
              <w:t>Брейтовская</w:t>
            </w:r>
            <w:proofErr w:type="spellEnd"/>
            <w:r w:rsidRPr="000D1F07">
              <w:rPr>
                <w:rFonts w:ascii="Times New Roman" w:hAnsi="Times New Roman" w:cs="Times New Roman"/>
              </w:rPr>
              <w:t xml:space="preserve"> СОШ</w:t>
            </w:r>
          </w:p>
        </w:tc>
      </w:tr>
      <w:tr w:rsidR="000D1F07" w:rsidRPr="000D1F07" w:rsidTr="004A4886">
        <w:tc>
          <w:tcPr>
            <w:tcW w:w="3191" w:type="dxa"/>
          </w:tcPr>
          <w:p w:rsidR="000D1F07" w:rsidRPr="000D1F07" w:rsidRDefault="000D1F07" w:rsidP="00064C55">
            <w:pPr>
              <w:jc w:val="center"/>
              <w:rPr>
                <w:rFonts w:ascii="Times New Roman" w:hAnsi="Times New Roman" w:cs="Times New Roman"/>
              </w:rPr>
            </w:pPr>
            <w:r w:rsidRPr="000D1F07">
              <w:rPr>
                <w:rFonts w:ascii="Times New Roman" w:hAnsi="Times New Roman" w:cs="Times New Roman"/>
              </w:rPr>
              <w:t>Смирнов В.Ю.</w:t>
            </w:r>
          </w:p>
        </w:tc>
        <w:tc>
          <w:tcPr>
            <w:tcW w:w="3191" w:type="dxa"/>
          </w:tcPr>
          <w:p w:rsidR="000D1F07" w:rsidRPr="000D1F07" w:rsidRDefault="000D1F07" w:rsidP="00E3750B">
            <w:pPr>
              <w:rPr>
                <w:rFonts w:ascii="Times New Roman" w:hAnsi="Times New Roman" w:cs="Times New Roman"/>
              </w:rPr>
            </w:pPr>
            <w:r w:rsidRPr="000D1F07">
              <w:rPr>
                <w:rFonts w:ascii="Times New Roman" w:hAnsi="Times New Roman" w:cs="Times New Roman"/>
              </w:rPr>
              <w:t>Учитель</w:t>
            </w:r>
            <w:proofErr w:type="gramStart"/>
            <w:r w:rsidRPr="000D1F0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0D1F07">
              <w:rPr>
                <w:rFonts w:ascii="Times New Roman" w:hAnsi="Times New Roman" w:cs="Times New Roman"/>
              </w:rPr>
              <w:t xml:space="preserve"> МОУ </w:t>
            </w:r>
            <w:proofErr w:type="spellStart"/>
            <w:r w:rsidRPr="000D1F07">
              <w:rPr>
                <w:rFonts w:ascii="Times New Roman" w:hAnsi="Times New Roman" w:cs="Times New Roman"/>
              </w:rPr>
              <w:t>Брейтовская</w:t>
            </w:r>
            <w:proofErr w:type="spellEnd"/>
            <w:r w:rsidRPr="000D1F07">
              <w:rPr>
                <w:rFonts w:ascii="Times New Roman" w:hAnsi="Times New Roman" w:cs="Times New Roman"/>
              </w:rPr>
              <w:t xml:space="preserve"> СОШ</w:t>
            </w:r>
          </w:p>
        </w:tc>
      </w:tr>
      <w:tr w:rsidR="008767F2" w:rsidRPr="000D1F07" w:rsidTr="004A4886">
        <w:tc>
          <w:tcPr>
            <w:tcW w:w="3191" w:type="dxa"/>
          </w:tcPr>
          <w:p w:rsidR="008767F2" w:rsidRPr="000D1F07" w:rsidRDefault="008767F2" w:rsidP="00064C5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1F07">
              <w:rPr>
                <w:rFonts w:ascii="Times New Roman" w:hAnsi="Times New Roman" w:cs="Times New Roman"/>
              </w:rPr>
              <w:t>Пугина</w:t>
            </w:r>
            <w:proofErr w:type="spellEnd"/>
            <w:r w:rsidRPr="000D1F07"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3191" w:type="dxa"/>
          </w:tcPr>
          <w:p w:rsidR="008767F2" w:rsidRPr="000D1F07" w:rsidRDefault="008767F2" w:rsidP="000D1F07">
            <w:pPr>
              <w:rPr>
                <w:rFonts w:ascii="Times New Roman" w:hAnsi="Times New Roman" w:cs="Times New Roman"/>
              </w:rPr>
            </w:pPr>
            <w:r w:rsidRPr="000D1F07">
              <w:rPr>
                <w:rFonts w:ascii="Times New Roman" w:hAnsi="Times New Roman" w:cs="Times New Roman"/>
              </w:rPr>
              <w:t>Учитель</w:t>
            </w:r>
            <w:proofErr w:type="gramStart"/>
            <w:r w:rsidRPr="000D1F07">
              <w:rPr>
                <w:rFonts w:ascii="Times New Roman" w:hAnsi="Times New Roman" w:cs="Times New Roman"/>
              </w:rPr>
              <w:t xml:space="preserve"> </w:t>
            </w:r>
            <w:r w:rsidR="000D1F07" w:rsidRPr="000D1F07">
              <w:rPr>
                <w:rFonts w:ascii="Times New Roman" w:hAnsi="Times New Roman" w:cs="Times New Roman"/>
              </w:rPr>
              <w:t>,</w:t>
            </w:r>
            <w:proofErr w:type="gramEnd"/>
            <w:r w:rsidR="000D1F07" w:rsidRPr="000D1F07">
              <w:rPr>
                <w:rFonts w:ascii="Times New Roman" w:hAnsi="Times New Roman" w:cs="Times New Roman"/>
              </w:rPr>
              <w:t xml:space="preserve"> МОУ Прозоровская СОШ</w:t>
            </w:r>
          </w:p>
        </w:tc>
      </w:tr>
      <w:tr w:rsidR="008767F2" w:rsidRPr="000D1F07" w:rsidTr="004A4886">
        <w:tc>
          <w:tcPr>
            <w:tcW w:w="3191" w:type="dxa"/>
          </w:tcPr>
          <w:p w:rsidR="008767F2" w:rsidRPr="000D1F07" w:rsidRDefault="008767F2" w:rsidP="00064C55">
            <w:pPr>
              <w:jc w:val="center"/>
              <w:rPr>
                <w:rFonts w:ascii="Times New Roman" w:hAnsi="Times New Roman" w:cs="Times New Roman"/>
              </w:rPr>
            </w:pPr>
            <w:r w:rsidRPr="000D1F07">
              <w:rPr>
                <w:rFonts w:ascii="Times New Roman" w:hAnsi="Times New Roman" w:cs="Times New Roman"/>
              </w:rPr>
              <w:t>Поляков М.А.</w:t>
            </w:r>
          </w:p>
        </w:tc>
        <w:tc>
          <w:tcPr>
            <w:tcW w:w="3191" w:type="dxa"/>
          </w:tcPr>
          <w:p w:rsidR="008767F2" w:rsidRPr="000D1F07" w:rsidRDefault="008767F2" w:rsidP="000D1F07">
            <w:pPr>
              <w:rPr>
                <w:rFonts w:ascii="Times New Roman" w:hAnsi="Times New Roman" w:cs="Times New Roman"/>
              </w:rPr>
            </w:pPr>
            <w:r w:rsidRPr="000D1F07">
              <w:rPr>
                <w:rFonts w:ascii="Times New Roman" w:hAnsi="Times New Roman" w:cs="Times New Roman"/>
              </w:rPr>
              <w:t>Учитель</w:t>
            </w:r>
            <w:proofErr w:type="gramStart"/>
            <w:r w:rsidRPr="000D1F07">
              <w:rPr>
                <w:rFonts w:ascii="Times New Roman" w:hAnsi="Times New Roman" w:cs="Times New Roman"/>
              </w:rPr>
              <w:t xml:space="preserve"> </w:t>
            </w:r>
            <w:r w:rsidR="000D1F07" w:rsidRPr="000D1F07">
              <w:rPr>
                <w:rFonts w:ascii="Times New Roman" w:hAnsi="Times New Roman" w:cs="Times New Roman"/>
              </w:rPr>
              <w:t>,</w:t>
            </w:r>
            <w:proofErr w:type="gramEnd"/>
            <w:r w:rsidR="000D1F07" w:rsidRPr="000D1F07">
              <w:rPr>
                <w:rFonts w:ascii="Times New Roman" w:hAnsi="Times New Roman" w:cs="Times New Roman"/>
              </w:rPr>
              <w:t xml:space="preserve"> МОУ Прозоровская СОШ</w:t>
            </w:r>
          </w:p>
        </w:tc>
      </w:tr>
      <w:tr w:rsidR="008767F2" w:rsidRPr="000D1F07" w:rsidTr="004A4886">
        <w:tc>
          <w:tcPr>
            <w:tcW w:w="3191" w:type="dxa"/>
          </w:tcPr>
          <w:p w:rsidR="008767F2" w:rsidRPr="000D1F07" w:rsidRDefault="008767F2" w:rsidP="00064C55">
            <w:pPr>
              <w:jc w:val="center"/>
              <w:rPr>
                <w:rFonts w:ascii="Times New Roman" w:hAnsi="Times New Roman" w:cs="Times New Roman"/>
              </w:rPr>
            </w:pPr>
            <w:r w:rsidRPr="000D1F07">
              <w:rPr>
                <w:rFonts w:ascii="Times New Roman" w:hAnsi="Times New Roman" w:cs="Times New Roman"/>
              </w:rPr>
              <w:t>Овчинников А.Б.</w:t>
            </w:r>
          </w:p>
        </w:tc>
        <w:tc>
          <w:tcPr>
            <w:tcW w:w="3191" w:type="dxa"/>
          </w:tcPr>
          <w:p w:rsidR="008767F2" w:rsidRPr="000D1F07" w:rsidRDefault="008767F2" w:rsidP="000D1F07">
            <w:pPr>
              <w:rPr>
                <w:rFonts w:ascii="Times New Roman" w:hAnsi="Times New Roman" w:cs="Times New Roman"/>
              </w:rPr>
            </w:pPr>
            <w:r w:rsidRPr="000D1F07">
              <w:rPr>
                <w:rFonts w:ascii="Times New Roman" w:hAnsi="Times New Roman" w:cs="Times New Roman"/>
              </w:rPr>
              <w:t>Учитель</w:t>
            </w:r>
            <w:proofErr w:type="gramStart"/>
            <w:r w:rsidRPr="000D1F07">
              <w:rPr>
                <w:rFonts w:ascii="Times New Roman" w:hAnsi="Times New Roman" w:cs="Times New Roman"/>
              </w:rPr>
              <w:t xml:space="preserve"> </w:t>
            </w:r>
            <w:r w:rsidR="000D1F07" w:rsidRPr="000D1F07">
              <w:rPr>
                <w:rFonts w:ascii="Times New Roman" w:hAnsi="Times New Roman" w:cs="Times New Roman"/>
              </w:rPr>
              <w:t>,</w:t>
            </w:r>
            <w:proofErr w:type="gramEnd"/>
            <w:r w:rsidR="000D1F07" w:rsidRPr="000D1F07">
              <w:rPr>
                <w:rFonts w:ascii="Times New Roman" w:hAnsi="Times New Roman" w:cs="Times New Roman"/>
              </w:rPr>
              <w:t xml:space="preserve"> МОУ </w:t>
            </w:r>
            <w:proofErr w:type="spellStart"/>
            <w:r w:rsidR="000D1F07" w:rsidRPr="000D1F07">
              <w:rPr>
                <w:rFonts w:ascii="Times New Roman" w:hAnsi="Times New Roman" w:cs="Times New Roman"/>
              </w:rPr>
              <w:t>Покрово-Ситская</w:t>
            </w:r>
            <w:proofErr w:type="spellEnd"/>
            <w:r w:rsidR="000D1F07" w:rsidRPr="000D1F07">
              <w:rPr>
                <w:rFonts w:ascii="Times New Roman" w:hAnsi="Times New Roman" w:cs="Times New Roman"/>
              </w:rPr>
              <w:t xml:space="preserve"> СОШ</w:t>
            </w:r>
          </w:p>
        </w:tc>
      </w:tr>
      <w:tr w:rsidR="008767F2" w:rsidRPr="000D1F07" w:rsidTr="004A4886">
        <w:tc>
          <w:tcPr>
            <w:tcW w:w="3191" w:type="dxa"/>
          </w:tcPr>
          <w:p w:rsidR="008767F2" w:rsidRPr="000D1F07" w:rsidRDefault="008767F2" w:rsidP="00064C5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1F07">
              <w:rPr>
                <w:rFonts w:ascii="Times New Roman" w:hAnsi="Times New Roman" w:cs="Times New Roman"/>
              </w:rPr>
              <w:t>Лёзов</w:t>
            </w:r>
            <w:proofErr w:type="spellEnd"/>
            <w:r w:rsidRPr="000D1F07">
              <w:rPr>
                <w:rFonts w:ascii="Times New Roman" w:hAnsi="Times New Roman" w:cs="Times New Roman"/>
              </w:rPr>
              <w:t xml:space="preserve"> Д.А.</w:t>
            </w:r>
          </w:p>
        </w:tc>
        <w:tc>
          <w:tcPr>
            <w:tcW w:w="3191" w:type="dxa"/>
          </w:tcPr>
          <w:p w:rsidR="008767F2" w:rsidRPr="000D1F07" w:rsidRDefault="008767F2" w:rsidP="000D1F07">
            <w:pPr>
              <w:rPr>
                <w:rFonts w:ascii="Times New Roman" w:hAnsi="Times New Roman" w:cs="Times New Roman"/>
              </w:rPr>
            </w:pPr>
            <w:r w:rsidRPr="000D1F07">
              <w:rPr>
                <w:rFonts w:ascii="Times New Roman" w:hAnsi="Times New Roman" w:cs="Times New Roman"/>
              </w:rPr>
              <w:t>Учитель</w:t>
            </w:r>
            <w:proofErr w:type="gramStart"/>
            <w:r w:rsidRPr="000D1F07">
              <w:rPr>
                <w:rFonts w:ascii="Times New Roman" w:hAnsi="Times New Roman" w:cs="Times New Roman"/>
              </w:rPr>
              <w:t xml:space="preserve"> </w:t>
            </w:r>
            <w:r w:rsidR="000D1F07" w:rsidRPr="000D1F07">
              <w:rPr>
                <w:rFonts w:ascii="Times New Roman" w:hAnsi="Times New Roman" w:cs="Times New Roman"/>
              </w:rPr>
              <w:t>,</w:t>
            </w:r>
            <w:proofErr w:type="gramEnd"/>
            <w:r w:rsidR="000D1F07" w:rsidRPr="000D1F07">
              <w:rPr>
                <w:rFonts w:ascii="Times New Roman" w:hAnsi="Times New Roman" w:cs="Times New Roman"/>
              </w:rPr>
              <w:t xml:space="preserve"> МОУ </w:t>
            </w:r>
            <w:proofErr w:type="spellStart"/>
            <w:r w:rsidR="000D1F07" w:rsidRPr="000D1F07">
              <w:rPr>
                <w:rFonts w:ascii="Times New Roman" w:hAnsi="Times New Roman" w:cs="Times New Roman"/>
              </w:rPr>
              <w:t>Гореловская</w:t>
            </w:r>
            <w:proofErr w:type="spellEnd"/>
            <w:r w:rsidR="000D1F07" w:rsidRPr="000D1F07">
              <w:rPr>
                <w:rFonts w:ascii="Times New Roman" w:hAnsi="Times New Roman" w:cs="Times New Roman"/>
              </w:rPr>
              <w:t xml:space="preserve"> ООШ</w:t>
            </w:r>
          </w:p>
        </w:tc>
      </w:tr>
      <w:tr w:rsidR="00064C55" w:rsidRPr="000D1F07" w:rsidTr="004A4886">
        <w:tc>
          <w:tcPr>
            <w:tcW w:w="6382" w:type="dxa"/>
            <w:gridSpan w:val="2"/>
          </w:tcPr>
          <w:p w:rsidR="00064C55" w:rsidRPr="000D1F07" w:rsidRDefault="00064C55" w:rsidP="00064C55">
            <w:pPr>
              <w:tabs>
                <w:tab w:val="left" w:pos="4063"/>
              </w:tabs>
              <w:rPr>
                <w:rFonts w:ascii="Times New Roman" w:hAnsi="Times New Roman" w:cs="Times New Roman"/>
                <w:b/>
              </w:rPr>
            </w:pPr>
            <w:r w:rsidRPr="000D1F07">
              <w:rPr>
                <w:rFonts w:ascii="Times New Roman" w:hAnsi="Times New Roman" w:cs="Times New Roman"/>
              </w:rPr>
              <w:tab/>
            </w:r>
            <w:r w:rsidRPr="000D1F07">
              <w:rPr>
                <w:rFonts w:ascii="Times New Roman" w:hAnsi="Times New Roman" w:cs="Times New Roman"/>
                <w:b/>
              </w:rPr>
              <w:t>ОБЖ</w:t>
            </w:r>
          </w:p>
        </w:tc>
      </w:tr>
      <w:tr w:rsidR="000D1F07" w:rsidRPr="000D1F07" w:rsidTr="004A4886">
        <w:tc>
          <w:tcPr>
            <w:tcW w:w="3191" w:type="dxa"/>
          </w:tcPr>
          <w:p w:rsidR="000D1F07" w:rsidRPr="000D1F07" w:rsidRDefault="000D1F07" w:rsidP="00064C55">
            <w:pPr>
              <w:jc w:val="center"/>
              <w:rPr>
                <w:rFonts w:ascii="Times New Roman" w:hAnsi="Times New Roman" w:cs="Times New Roman"/>
              </w:rPr>
            </w:pPr>
            <w:r w:rsidRPr="000D1F07">
              <w:rPr>
                <w:rFonts w:ascii="Times New Roman" w:hAnsi="Times New Roman" w:cs="Times New Roman"/>
              </w:rPr>
              <w:t>Шувалова С.А.</w:t>
            </w:r>
          </w:p>
        </w:tc>
        <w:tc>
          <w:tcPr>
            <w:tcW w:w="3191" w:type="dxa"/>
          </w:tcPr>
          <w:p w:rsidR="000D1F07" w:rsidRPr="000D1F07" w:rsidRDefault="000D1F07" w:rsidP="000D1F07">
            <w:pPr>
              <w:rPr>
                <w:rFonts w:ascii="Times New Roman" w:hAnsi="Times New Roman" w:cs="Times New Roman"/>
              </w:rPr>
            </w:pPr>
            <w:r w:rsidRPr="000D1F07">
              <w:rPr>
                <w:rFonts w:ascii="Times New Roman" w:hAnsi="Times New Roman" w:cs="Times New Roman"/>
              </w:rPr>
              <w:t xml:space="preserve">Председатель, учитель, МОУ </w:t>
            </w:r>
            <w:proofErr w:type="spellStart"/>
            <w:r w:rsidRPr="000D1F07">
              <w:rPr>
                <w:rFonts w:ascii="Times New Roman" w:hAnsi="Times New Roman" w:cs="Times New Roman"/>
              </w:rPr>
              <w:t>Брейтовская</w:t>
            </w:r>
            <w:proofErr w:type="spellEnd"/>
            <w:r w:rsidRPr="000D1F07">
              <w:rPr>
                <w:rFonts w:ascii="Times New Roman" w:hAnsi="Times New Roman" w:cs="Times New Roman"/>
              </w:rPr>
              <w:t xml:space="preserve"> СОШ  </w:t>
            </w:r>
          </w:p>
        </w:tc>
      </w:tr>
      <w:tr w:rsidR="000D1F07" w:rsidRPr="000D1F07" w:rsidTr="004A4886">
        <w:tc>
          <w:tcPr>
            <w:tcW w:w="3191" w:type="dxa"/>
          </w:tcPr>
          <w:p w:rsidR="000D1F07" w:rsidRPr="000D1F07" w:rsidRDefault="000D1F07" w:rsidP="00064C55">
            <w:pPr>
              <w:jc w:val="center"/>
              <w:rPr>
                <w:rFonts w:ascii="Times New Roman" w:hAnsi="Times New Roman" w:cs="Times New Roman"/>
              </w:rPr>
            </w:pPr>
            <w:r w:rsidRPr="000D1F07">
              <w:rPr>
                <w:rFonts w:ascii="Times New Roman" w:hAnsi="Times New Roman" w:cs="Times New Roman"/>
              </w:rPr>
              <w:t>Волков А.В.</w:t>
            </w:r>
          </w:p>
        </w:tc>
        <w:tc>
          <w:tcPr>
            <w:tcW w:w="3191" w:type="dxa"/>
          </w:tcPr>
          <w:p w:rsidR="000D1F07" w:rsidRPr="000D1F07" w:rsidRDefault="000D1F07" w:rsidP="00064C55">
            <w:pPr>
              <w:rPr>
                <w:rFonts w:ascii="Times New Roman" w:hAnsi="Times New Roman" w:cs="Times New Roman"/>
              </w:rPr>
            </w:pPr>
            <w:r w:rsidRPr="000D1F07">
              <w:rPr>
                <w:rFonts w:ascii="Times New Roman" w:hAnsi="Times New Roman" w:cs="Times New Roman"/>
              </w:rPr>
              <w:t xml:space="preserve">Учитель, МОУ </w:t>
            </w:r>
            <w:proofErr w:type="spellStart"/>
            <w:r w:rsidRPr="000D1F07">
              <w:rPr>
                <w:rFonts w:ascii="Times New Roman" w:hAnsi="Times New Roman" w:cs="Times New Roman"/>
              </w:rPr>
              <w:t>Брейтовская</w:t>
            </w:r>
            <w:proofErr w:type="spellEnd"/>
            <w:r w:rsidRPr="000D1F07">
              <w:rPr>
                <w:rFonts w:ascii="Times New Roman" w:hAnsi="Times New Roman" w:cs="Times New Roman"/>
              </w:rPr>
              <w:t xml:space="preserve"> СОШ</w:t>
            </w:r>
          </w:p>
        </w:tc>
      </w:tr>
      <w:tr w:rsidR="000D1F07" w:rsidRPr="000D1F07" w:rsidTr="004A4886">
        <w:tc>
          <w:tcPr>
            <w:tcW w:w="3191" w:type="dxa"/>
          </w:tcPr>
          <w:p w:rsidR="000D1F07" w:rsidRPr="000D1F07" w:rsidRDefault="000D1F07" w:rsidP="00064C55">
            <w:pPr>
              <w:jc w:val="center"/>
              <w:rPr>
                <w:rFonts w:ascii="Times New Roman" w:hAnsi="Times New Roman" w:cs="Times New Roman"/>
              </w:rPr>
            </w:pPr>
            <w:r w:rsidRPr="000D1F07">
              <w:rPr>
                <w:rFonts w:ascii="Times New Roman" w:hAnsi="Times New Roman" w:cs="Times New Roman"/>
              </w:rPr>
              <w:t>Тощаков В.В.</w:t>
            </w:r>
          </w:p>
        </w:tc>
        <w:tc>
          <w:tcPr>
            <w:tcW w:w="3191" w:type="dxa"/>
          </w:tcPr>
          <w:p w:rsidR="000D1F07" w:rsidRPr="000D1F07" w:rsidRDefault="000D1F07" w:rsidP="00064C55">
            <w:pPr>
              <w:rPr>
                <w:rFonts w:ascii="Times New Roman" w:hAnsi="Times New Roman" w:cs="Times New Roman"/>
              </w:rPr>
            </w:pPr>
            <w:r w:rsidRPr="000D1F07">
              <w:rPr>
                <w:rFonts w:ascii="Times New Roman" w:hAnsi="Times New Roman" w:cs="Times New Roman"/>
              </w:rPr>
              <w:t>Учитель, МОУ Прозоровская СОШ</w:t>
            </w:r>
          </w:p>
        </w:tc>
      </w:tr>
      <w:tr w:rsidR="000D1F07" w:rsidRPr="000D1F07" w:rsidTr="004A4886">
        <w:tc>
          <w:tcPr>
            <w:tcW w:w="3191" w:type="dxa"/>
          </w:tcPr>
          <w:p w:rsidR="000D1F07" w:rsidRPr="000D1F07" w:rsidRDefault="000D1F07" w:rsidP="00064C55">
            <w:pPr>
              <w:jc w:val="center"/>
              <w:rPr>
                <w:rFonts w:ascii="Times New Roman" w:hAnsi="Times New Roman" w:cs="Times New Roman"/>
              </w:rPr>
            </w:pPr>
            <w:r w:rsidRPr="000D1F07">
              <w:rPr>
                <w:rFonts w:ascii="Times New Roman" w:hAnsi="Times New Roman" w:cs="Times New Roman"/>
              </w:rPr>
              <w:t>Соловьёва Е.Г.</w:t>
            </w:r>
          </w:p>
        </w:tc>
        <w:tc>
          <w:tcPr>
            <w:tcW w:w="3191" w:type="dxa"/>
          </w:tcPr>
          <w:p w:rsidR="000D1F07" w:rsidRPr="000D1F07" w:rsidRDefault="000D1F07" w:rsidP="00064C55">
            <w:pPr>
              <w:rPr>
                <w:rFonts w:ascii="Times New Roman" w:hAnsi="Times New Roman" w:cs="Times New Roman"/>
              </w:rPr>
            </w:pPr>
            <w:r w:rsidRPr="000D1F07">
              <w:rPr>
                <w:rFonts w:ascii="Times New Roman" w:hAnsi="Times New Roman" w:cs="Times New Roman"/>
              </w:rPr>
              <w:t xml:space="preserve">Учитель, МОУ </w:t>
            </w:r>
            <w:proofErr w:type="spellStart"/>
            <w:r w:rsidRPr="000D1F07">
              <w:rPr>
                <w:rFonts w:ascii="Times New Roman" w:hAnsi="Times New Roman" w:cs="Times New Roman"/>
              </w:rPr>
              <w:t>Покрово-Ситская</w:t>
            </w:r>
            <w:proofErr w:type="spellEnd"/>
            <w:r w:rsidRPr="000D1F07">
              <w:rPr>
                <w:rFonts w:ascii="Times New Roman" w:hAnsi="Times New Roman" w:cs="Times New Roman"/>
              </w:rPr>
              <w:t xml:space="preserve"> СОШ</w:t>
            </w:r>
          </w:p>
        </w:tc>
      </w:tr>
      <w:tr w:rsidR="000D1F07" w:rsidRPr="000D1F07" w:rsidTr="004A4886">
        <w:tc>
          <w:tcPr>
            <w:tcW w:w="3191" w:type="dxa"/>
          </w:tcPr>
          <w:p w:rsidR="000D1F07" w:rsidRPr="000D1F07" w:rsidRDefault="000D1F07" w:rsidP="00064C5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1F07">
              <w:rPr>
                <w:rFonts w:ascii="Times New Roman" w:hAnsi="Times New Roman" w:cs="Times New Roman"/>
              </w:rPr>
              <w:t>Лёзов</w:t>
            </w:r>
            <w:proofErr w:type="spellEnd"/>
            <w:r w:rsidRPr="000D1F07">
              <w:rPr>
                <w:rFonts w:ascii="Times New Roman" w:hAnsi="Times New Roman" w:cs="Times New Roman"/>
              </w:rPr>
              <w:t xml:space="preserve"> Д.А.</w:t>
            </w:r>
          </w:p>
        </w:tc>
        <w:tc>
          <w:tcPr>
            <w:tcW w:w="3191" w:type="dxa"/>
          </w:tcPr>
          <w:p w:rsidR="000D1F07" w:rsidRPr="000D1F07" w:rsidRDefault="000D1F07" w:rsidP="00064C55">
            <w:pPr>
              <w:rPr>
                <w:rFonts w:ascii="Times New Roman" w:hAnsi="Times New Roman" w:cs="Times New Roman"/>
              </w:rPr>
            </w:pPr>
            <w:r w:rsidRPr="000D1F07">
              <w:rPr>
                <w:rFonts w:ascii="Times New Roman" w:hAnsi="Times New Roman" w:cs="Times New Roman"/>
              </w:rPr>
              <w:t xml:space="preserve">Учитель, МОУ </w:t>
            </w:r>
            <w:proofErr w:type="spellStart"/>
            <w:r w:rsidRPr="000D1F07">
              <w:rPr>
                <w:rFonts w:ascii="Times New Roman" w:hAnsi="Times New Roman" w:cs="Times New Roman"/>
              </w:rPr>
              <w:t>Гореловская</w:t>
            </w:r>
            <w:proofErr w:type="spellEnd"/>
            <w:r w:rsidRPr="000D1F07">
              <w:rPr>
                <w:rFonts w:ascii="Times New Roman" w:hAnsi="Times New Roman" w:cs="Times New Roman"/>
              </w:rPr>
              <w:t xml:space="preserve"> ООШ</w:t>
            </w:r>
          </w:p>
        </w:tc>
      </w:tr>
      <w:tr w:rsidR="00064C55" w:rsidRPr="000D1F07" w:rsidTr="004A4886">
        <w:tc>
          <w:tcPr>
            <w:tcW w:w="6382" w:type="dxa"/>
            <w:gridSpan w:val="2"/>
          </w:tcPr>
          <w:p w:rsidR="00064C55" w:rsidRPr="000D1F07" w:rsidRDefault="00064C55" w:rsidP="00064C55">
            <w:pPr>
              <w:tabs>
                <w:tab w:val="left" w:pos="3522"/>
              </w:tabs>
              <w:rPr>
                <w:rFonts w:ascii="Times New Roman" w:hAnsi="Times New Roman" w:cs="Times New Roman"/>
                <w:b/>
              </w:rPr>
            </w:pPr>
            <w:r w:rsidRPr="000D1F07">
              <w:rPr>
                <w:rFonts w:ascii="Times New Roman" w:hAnsi="Times New Roman" w:cs="Times New Roman"/>
              </w:rPr>
              <w:tab/>
            </w:r>
            <w:r w:rsidRPr="000D1F07">
              <w:rPr>
                <w:rFonts w:ascii="Times New Roman" w:hAnsi="Times New Roman" w:cs="Times New Roman"/>
                <w:b/>
              </w:rPr>
              <w:t>Технология (мальчики)</w:t>
            </w:r>
          </w:p>
        </w:tc>
      </w:tr>
      <w:tr w:rsidR="000D1F07" w:rsidRPr="000D1F07" w:rsidTr="004A4886">
        <w:trPr>
          <w:trHeight w:val="1032"/>
        </w:trPr>
        <w:tc>
          <w:tcPr>
            <w:tcW w:w="3191" w:type="dxa"/>
          </w:tcPr>
          <w:p w:rsidR="000D1F07" w:rsidRPr="000D1F07" w:rsidRDefault="000D1F07" w:rsidP="00064C55">
            <w:pPr>
              <w:jc w:val="center"/>
              <w:rPr>
                <w:rFonts w:ascii="Times New Roman" w:hAnsi="Times New Roman" w:cs="Times New Roman"/>
              </w:rPr>
            </w:pPr>
            <w:r w:rsidRPr="000D1F07">
              <w:rPr>
                <w:rFonts w:ascii="Times New Roman" w:hAnsi="Times New Roman" w:cs="Times New Roman"/>
              </w:rPr>
              <w:t>Белова А.В.</w:t>
            </w:r>
          </w:p>
          <w:p w:rsidR="000D1F07" w:rsidRPr="000D1F07" w:rsidRDefault="000D1F07" w:rsidP="00064C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0D1F07" w:rsidRPr="000D1F07" w:rsidRDefault="000D1F07" w:rsidP="00064C55">
            <w:pPr>
              <w:rPr>
                <w:rFonts w:ascii="Times New Roman" w:hAnsi="Times New Roman" w:cs="Times New Roman"/>
              </w:rPr>
            </w:pPr>
            <w:r w:rsidRPr="000D1F07">
              <w:rPr>
                <w:rFonts w:ascii="Times New Roman" w:hAnsi="Times New Roman" w:cs="Times New Roman"/>
              </w:rPr>
              <w:t xml:space="preserve">Председатель, учитель, МОУ </w:t>
            </w:r>
            <w:proofErr w:type="spellStart"/>
            <w:r w:rsidRPr="000D1F07">
              <w:rPr>
                <w:rFonts w:ascii="Times New Roman" w:hAnsi="Times New Roman" w:cs="Times New Roman"/>
              </w:rPr>
              <w:t>Брейтовская</w:t>
            </w:r>
            <w:proofErr w:type="spellEnd"/>
            <w:r w:rsidRPr="000D1F07">
              <w:rPr>
                <w:rFonts w:ascii="Times New Roman" w:hAnsi="Times New Roman" w:cs="Times New Roman"/>
              </w:rPr>
              <w:t xml:space="preserve"> СОШ</w:t>
            </w:r>
          </w:p>
        </w:tc>
      </w:tr>
      <w:tr w:rsidR="000D1F07" w:rsidRPr="000D1F07" w:rsidTr="004A4886">
        <w:tc>
          <w:tcPr>
            <w:tcW w:w="3191" w:type="dxa"/>
          </w:tcPr>
          <w:p w:rsidR="000D1F07" w:rsidRPr="000D1F07" w:rsidRDefault="000D1F07" w:rsidP="00064C55">
            <w:pPr>
              <w:jc w:val="center"/>
              <w:rPr>
                <w:rFonts w:ascii="Times New Roman" w:hAnsi="Times New Roman" w:cs="Times New Roman"/>
              </w:rPr>
            </w:pPr>
            <w:r w:rsidRPr="000D1F07">
              <w:rPr>
                <w:rFonts w:ascii="Times New Roman" w:hAnsi="Times New Roman" w:cs="Times New Roman"/>
              </w:rPr>
              <w:t>Филиппов Н.Н</w:t>
            </w:r>
          </w:p>
        </w:tc>
        <w:tc>
          <w:tcPr>
            <w:tcW w:w="3191" w:type="dxa"/>
          </w:tcPr>
          <w:p w:rsidR="000D1F07" w:rsidRPr="000D1F07" w:rsidRDefault="000D1F07" w:rsidP="00064C55">
            <w:pPr>
              <w:rPr>
                <w:rFonts w:ascii="Times New Roman" w:hAnsi="Times New Roman" w:cs="Times New Roman"/>
              </w:rPr>
            </w:pPr>
            <w:r w:rsidRPr="000D1F07">
              <w:rPr>
                <w:rFonts w:ascii="Times New Roman" w:hAnsi="Times New Roman" w:cs="Times New Roman"/>
              </w:rPr>
              <w:t xml:space="preserve">Учитель, МОУ </w:t>
            </w:r>
            <w:proofErr w:type="spellStart"/>
            <w:r w:rsidRPr="000D1F07">
              <w:rPr>
                <w:rFonts w:ascii="Times New Roman" w:hAnsi="Times New Roman" w:cs="Times New Roman"/>
              </w:rPr>
              <w:t>Брейтовская</w:t>
            </w:r>
            <w:proofErr w:type="spellEnd"/>
            <w:r w:rsidRPr="000D1F07">
              <w:rPr>
                <w:rFonts w:ascii="Times New Roman" w:hAnsi="Times New Roman" w:cs="Times New Roman"/>
              </w:rPr>
              <w:t xml:space="preserve"> СОШ</w:t>
            </w:r>
          </w:p>
        </w:tc>
      </w:tr>
      <w:tr w:rsidR="000D1F07" w:rsidRPr="000D1F07" w:rsidTr="004A4886">
        <w:tc>
          <w:tcPr>
            <w:tcW w:w="3191" w:type="dxa"/>
          </w:tcPr>
          <w:p w:rsidR="000D1F07" w:rsidRPr="000D1F07" w:rsidRDefault="000D1F07" w:rsidP="00064C55">
            <w:pPr>
              <w:jc w:val="center"/>
              <w:rPr>
                <w:rFonts w:ascii="Times New Roman" w:hAnsi="Times New Roman" w:cs="Times New Roman"/>
              </w:rPr>
            </w:pPr>
            <w:r w:rsidRPr="000D1F07">
              <w:rPr>
                <w:rFonts w:ascii="Times New Roman" w:hAnsi="Times New Roman" w:cs="Times New Roman"/>
              </w:rPr>
              <w:t>Смирнов В.Ю.</w:t>
            </w:r>
          </w:p>
        </w:tc>
        <w:tc>
          <w:tcPr>
            <w:tcW w:w="3191" w:type="dxa"/>
          </w:tcPr>
          <w:p w:rsidR="000D1F07" w:rsidRPr="000D1F07" w:rsidRDefault="000D1F07" w:rsidP="00E3750B">
            <w:pPr>
              <w:rPr>
                <w:rFonts w:ascii="Times New Roman" w:hAnsi="Times New Roman" w:cs="Times New Roman"/>
              </w:rPr>
            </w:pPr>
            <w:r w:rsidRPr="000D1F07">
              <w:rPr>
                <w:rFonts w:ascii="Times New Roman" w:hAnsi="Times New Roman" w:cs="Times New Roman"/>
              </w:rPr>
              <w:t xml:space="preserve">Учитель, МОУ </w:t>
            </w:r>
            <w:proofErr w:type="spellStart"/>
            <w:r w:rsidRPr="000D1F07">
              <w:rPr>
                <w:rFonts w:ascii="Times New Roman" w:hAnsi="Times New Roman" w:cs="Times New Roman"/>
              </w:rPr>
              <w:t>Брейтовская</w:t>
            </w:r>
            <w:proofErr w:type="spellEnd"/>
            <w:r w:rsidRPr="000D1F07">
              <w:rPr>
                <w:rFonts w:ascii="Times New Roman" w:hAnsi="Times New Roman" w:cs="Times New Roman"/>
              </w:rPr>
              <w:t xml:space="preserve"> СОШ</w:t>
            </w:r>
          </w:p>
        </w:tc>
      </w:tr>
      <w:tr w:rsidR="000D1F07" w:rsidRPr="000D1F07" w:rsidTr="004A4886">
        <w:trPr>
          <w:trHeight w:val="552"/>
        </w:trPr>
        <w:tc>
          <w:tcPr>
            <w:tcW w:w="3191" w:type="dxa"/>
          </w:tcPr>
          <w:p w:rsidR="000D1F07" w:rsidRPr="000D1F07" w:rsidRDefault="000D1F07" w:rsidP="00064C55">
            <w:pPr>
              <w:jc w:val="center"/>
              <w:rPr>
                <w:rFonts w:ascii="Times New Roman" w:hAnsi="Times New Roman" w:cs="Times New Roman"/>
              </w:rPr>
            </w:pPr>
            <w:r w:rsidRPr="000D1F07">
              <w:rPr>
                <w:rFonts w:ascii="Times New Roman" w:hAnsi="Times New Roman" w:cs="Times New Roman"/>
              </w:rPr>
              <w:t>Тощаков В.В.</w:t>
            </w:r>
          </w:p>
        </w:tc>
        <w:tc>
          <w:tcPr>
            <w:tcW w:w="3191" w:type="dxa"/>
          </w:tcPr>
          <w:p w:rsidR="000D1F07" w:rsidRPr="000D1F07" w:rsidRDefault="000D1F07" w:rsidP="000D1F07">
            <w:pPr>
              <w:rPr>
                <w:rFonts w:ascii="Times New Roman" w:hAnsi="Times New Roman" w:cs="Times New Roman"/>
              </w:rPr>
            </w:pPr>
            <w:r w:rsidRPr="000D1F07">
              <w:rPr>
                <w:rFonts w:ascii="Times New Roman" w:hAnsi="Times New Roman" w:cs="Times New Roman"/>
              </w:rPr>
              <w:t xml:space="preserve"> Учитель, МОУ Прозоровская СОШ</w:t>
            </w:r>
          </w:p>
        </w:tc>
      </w:tr>
      <w:tr w:rsidR="000D1F07" w:rsidRPr="000D1F07" w:rsidTr="004A4886">
        <w:tc>
          <w:tcPr>
            <w:tcW w:w="3191" w:type="dxa"/>
          </w:tcPr>
          <w:p w:rsidR="000D1F07" w:rsidRPr="000D1F07" w:rsidRDefault="000D1F07" w:rsidP="00064C55">
            <w:pPr>
              <w:jc w:val="center"/>
              <w:rPr>
                <w:rFonts w:ascii="Times New Roman" w:hAnsi="Times New Roman" w:cs="Times New Roman"/>
              </w:rPr>
            </w:pPr>
            <w:r w:rsidRPr="000D1F07">
              <w:rPr>
                <w:rFonts w:ascii="Times New Roman" w:hAnsi="Times New Roman" w:cs="Times New Roman"/>
              </w:rPr>
              <w:t>Смирнова О.В.</w:t>
            </w:r>
          </w:p>
        </w:tc>
        <w:tc>
          <w:tcPr>
            <w:tcW w:w="3191" w:type="dxa"/>
          </w:tcPr>
          <w:p w:rsidR="000D1F07" w:rsidRPr="000D1F07" w:rsidRDefault="000D1F07" w:rsidP="00064C55">
            <w:pPr>
              <w:rPr>
                <w:rFonts w:ascii="Times New Roman" w:hAnsi="Times New Roman" w:cs="Times New Roman"/>
              </w:rPr>
            </w:pPr>
            <w:r w:rsidRPr="000D1F07">
              <w:rPr>
                <w:rFonts w:ascii="Times New Roman" w:hAnsi="Times New Roman" w:cs="Times New Roman"/>
              </w:rPr>
              <w:t xml:space="preserve">Учитель, МОУ </w:t>
            </w:r>
            <w:proofErr w:type="spellStart"/>
            <w:r w:rsidRPr="000D1F07">
              <w:rPr>
                <w:rFonts w:ascii="Times New Roman" w:hAnsi="Times New Roman" w:cs="Times New Roman"/>
              </w:rPr>
              <w:t>Покрово-Ситская</w:t>
            </w:r>
            <w:proofErr w:type="spellEnd"/>
            <w:r w:rsidRPr="000D1F07">
              <w:rPr>
                <w:rFonts w:ascii="Times New Roman" w:hAnsi="Times New Roman" w:cs="Times New Roman"/>
              </w:rPr>
              <w:t xml:space="preserve"> СОШ</w:t>
            </w:r>
          </w:p>
        </w:tc>
      </w:tr>
      <w:tr w:rsidR="000D1F07" w:rsidRPr="000D1F07" w:rsidTr="004A4886">
        <w:tc>
          <w:tcPr>
            <w:tcW w:w="3191" w:type="dxa"/>
          </w:tcPr>
          <w:p w:rsidR="000D1F07" w:rsidRPr="000D1F07" w:rsidRDefault="000D1F07" w:rsidP="00064C5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1F07">
              <w:rPr>
                <w:rFonts w:ascii="Times New Roman" w:hAnsi="Times New Roman" w:cs="Times New Roman"/>
              </w:rPr>
              <w:t>Ребяткина</w:t>
            </w:r>
            <w:proofErr w:type="spellEnd"/>
            <w:r w:rsidRPr="000D1F07">
              <w:rPr>
                <w:rFonts w:ascii="Times New Roman" w:hAnsi="Times New Roman" w:cs="Times New Roman"/>
              </w:rPr>
              <w:t xml:space="preserve"> ЕВ.</w:t>
            </w:r>
          </w:p>
        </w:tc>
        <w:tc>
          <w:tcPr>
            <w:tcW w:w="3191" w:type="dxa"/>
          </w:tcPr>
          <w:p w:rsidR="000D1F07" w:rsidRPr="000D1F07" w:rsidRDefault="000D1F07" w:rsidP="00064C55">
            <w:pPr>
              <w:rPr>
                <w:rFonts w:ascii="Times New Roman" w:hAnsi="Times New Roman" w:cs="Times New Roman"/>
              </w:rPr>
            </w:pPr>
            <w:r w:rsidRPr="000D1F07">
              <w:rPr>
                <w:rFonts w:ascii="Times New Roman" w:hAnsi="Times New Roman" w:cs="Times New Roman"/>
              </w:rPr>
              <w:t xml:space="preserve">Учитель, МОУ </w:t>
            </w:r>
            <w:proofErr w:type="spellStart"/>
            <w:r w:rsidRPr="000D1F07">
              <w:rPr>
                <w:rFonts w:ascii="Times New Roman" w:hAnsi="Times New Roman" w:cs="Times New Roman"/>
              </w:rPr>
              <w:t>Гореловская</w:t>
            </w:r>
            <w:proofErr w:type="spellEnd"/>
            <w:r w:rsidRPr="000D1F07">
              <w:rPr>
                <w:rFonts w:ascii="Times New Roman" w:hAnsi="Times New Roman" w:cs="Times New Roman"/>
              </w:rPr>
              <w:t xml:space="preserve"> ООШ</w:t>
            </w:r>
          </w:p>
        </w:tc>
      </w:tr>
      <w:tr w:rsidR="00064C55" w:rsidRPr="000D1F07" w:rsidTr="004A4886">
        <w:tc>
          <w:tcPr>
            <w:tcW w:w="6382" w:type="dxa"/>
            <w:gridSpan w:val="2"/>
          </w:tcPr>
          <w:p w:rsidR="00064C55" w:rsidRPr="000D1F07" w:rsidRDefault="00064C55" w:rsidP="00064C55">
            <w:pPr>
              <w:tabs>
                <w:tab w:val="left" w:pos="4045"/>
              </w:tabs>
              <w:rPr>
                <w:rFonts w:ascii="Times New Roman" w:hAnsi="Times New Roman" w:cs="Times New Roman"/>
                <w:b/>
              </w:rPr>
            </w:pPr>
            <w:r w:rsidRPr="000D1F07">
              <w:rPr>
                <w:rFonts w:ascii="Times New Roman" w:hAnsi="Times New Roman" w:cs="Times New Roman"/>
              </w:rPr>
              <w:tab/>
            </w:r>
            <w:r w:rsidRPr="000D1F07">
              <w:rPr>
                <w:rFonts w:ascii="Times New Roman" w:hAnsi="Times New Roman" w:cs="Times New Roman"/>
                <w:b/>
              </w:rPr>
              <w:t>Технология (девочки)</w:t>
            </w:r>
          </w:p>
        </w:tc>
      </w:tr>
      <w:tr w:rsidR="000D1F07" w:rsidRPr="000D1F07" w:rsidTr="004A4886">
        <w:tc>
          <w:tcPr>
            <w:tcW w:w="3191" w:type="dxa"/>
          </w:tcPr>
          <w:p w:rsidR="000D1F07" w:rsidRPr="000D1F07" w:rsidRDefault="000D1F07" w:rsidP="00064C55">
            <w:pPr>
              <w:jc w:val="center"/>
              <w:rPr>
                <w:rFonts w:ascii="Times New Roman" w:hAnsi="Times New Roman" w:cs="Times New Roman"/>
              </w:rPr>
            </w:pPr>
            <w:r w:rsidRPr="000D1F07">
              <w:rPr>
                <w:rFonts w:ascii="Times New Roman" w:hAnsi="Times New Roman" w:cs="Times New Roman"/>
              </w:rPr>
              <w:t>Белова А.В.</w:t>
            </w:r>
          </w:p>
        </w:tc>
        <w:tc>
          <w:tcPr>
            <w:tcW w:w="3191" w:type="dxa"/>
          </w:tcPr>
          <w:p w:rsidR="000D1F07" w:rsidRPr="000D1F07" w:rsidRDefault="000D1F07" w:rsidP="00064C55">
            <w:pPr>
              <w:rPr>
                <w:rFonts w:ascii="Times New Roman" w:hAnsi="Times New Roman" w:cs="Times New Roman"/>
              </w:rPr>
            </w:pPr>
            <w:r w:rsidRPr="000D1F07">
              <w:rPr>
                <w:rFonts w:ascii="Times New Roman" w:hAnsi="Times New Roman" w:cs="Times New Roman"/>
              </w:rPr>
              <w:t xml:space="preserve">Председатель, учитель, МОУ </w:t>
            </w:r>
            <w:proofErr w:type="spellStart"/>
            <w:r w:rsidRPr="000D1F07">
              <w:rPr>
                <w:rFonts w:ascii="Times New Roman" w:hAnsi="Times New Roman" w:cs="Times New Roman"/>
              </w:rPr>
              <w:t>Брейтовская</w:t>
            </w:r>
            <w:proofErr w:type="spellEnd"/>
            <w:r w:rsidRPr="000D1F07">
              <w:rPr>
                <w:rFonts w:ascii="Times New Roman" w:hAnsi="Times New Roman" w:cs="Times New Roman"/>
              </w:rPr>
              <w:t xml:space="preserve"> СОШ</w:t>
            </w:r>
          </w:p>
        </w:tc>
      </w:tr>
      <w:tr w:rsidR="000D1F07" w:rsidRPr="000D1F07" w:rsidTr="004A4886">
        <w:tc>
          <w:tcPr>
            <w:tcW w:w="3191" w:type="dxa"/>
          </w:tcPr>
          <w:p w:rsidR="000D1F07" w:rsidRPr="000D1F07" w:rsidRDefault="000D1F07" w:rsidP="00064C55">
            <w:pPr>
              <w:jc w:val="center"/>
              <w:rPr>
                <w:rFonts w:ascii="Times New Roman" w:hAnsi="Times New Roman" w:cs="Times New Roman"/>
              </w:rPr>
            </w:pPr>
            <w:r w:rsidRPr="000D1F07">
              <w:rPr>
                <w:rFonts w:ascii="Times New Roman" w:hAnsi="Times New Roman" w:cs="Times New Roman"/>
              </w:rPr>
              <w:t>Русская Н.А.</w:t>
            </w:r>
          </w:p>
        </w:tc>
        <w:tc>
          <w:tcPr>
            <w:tcW w:w="3191" w:type="dxa"/>
          </w:tcPr>
          <w:p w:rsidR="000D1F07" w:rsidRPr="000D1F07" w:rsidRDefault="000D1F07" w:rsidP="000D1F07">
            <w:pPr>
              <w:rPr>
                <w:rFonts w:ascii="Times New Roman" w:hAnsi="Times New Roman" w:cs="Times New Roman"/>
              </w:rPr>
            </w:pPr>
            <w:r w:rsidRPr="000D1F07">
              <w:rPr>
                <w:rFonts w:ascii="Times New Roman" w:hAnsi="Times New Roman" w:cs="Times New Roman"/>
              </w:rPr>
              <w:t xml:space="preserve">Учитель, МОУ </w:t>
            </w:r>
            <w:proofErr w:type="spellStart"/>
            <w:r w:rsidRPr="000D1F07">
              <w:rPr>
                <w:rFonts w:ascii="Times New Roman" w:hAnsi="Times New Roman" w:cs="Times New Roman"/>
              </w:rPr>
              <w:t>Брейтовская</w:t>
            </w:r>
            <w:proofErr w:type="spellEnd"/>
            <w:r w:rsidRPr="000D1F07">
              <w:rPr>
                <w:rFonts w:ascii="Times New Roman" w:hAnsi="Times New Roman" w:cs="Times New Roman"/>
              </w:rPr>
              <w:t xml:space="preserve"> СОШ</w:t>
            </w:r>
          </w:p>
        </w:tc>
      </w:tr>
      <w:tr w:rsidR="000D1F07" w:rsidRPr="000D1F07" w:rsidTr="004A4886">
        <w:tc>
          <w:tcPr>
            <w:tcW w:w="3191" w:type="dxa"/>
          </w:tcPr>
          <w:p w:rsidR="000D1F07" w:rsidRPr="000D1F07" w:rsidRDefault="000D1F07" w:rsidP="00064C55">
            <w:pPr>
              <w:jc w:val="center"/>
              <w:rPr>
                <w:rFonts w:ascii="Times New Roman" w:hAnsi="Times New Roman" w:cs="Times New Roman"/>
              </w:rPr>
            </w:pPr>
            <w:r w:rsidRPr="000D1F07">
              <w:rPr>
                <w:rFonts w:ascii="Times New Roman" w:hAnsi="Times New Roman" w:cs="Times New Roman"/>
              </w:rPr>
              <w:t>Шилова Л.В.</w:t>
            </w:r>
          </w:p>
        </w:tc>
        <w:tc>
          <w:tcPr>
            <w:tcW w:w="3191" w:type="dxa"/>
          </w:tcPr>
          <w:p w:rsidR="000D1F07" w:rsidRPr="000D1F07" w:rsidRDefault="000D1F07" w:rsidP="00E3750B">
            <w:pPr>
              <w:rPr>
                <w:rFonts w:ascii="Times New Roman" w:hAnsi="Times New Roman" w:cs="Times New Roman"/>
              </w:rPr>
            </w:pPr>
            <w:r w:rsidRPr="000D1F07">
              <w:rPr>
                <w:rFonts w:ascii="Times New Roman" w:hAnsi="Times New Roman" w:cs="Times New Roman"/>
              </w:rPr>
              <w:t xml:space="preserve">Учитель, МОУ </w:t>
            </w:r>
            <w:proofErr w:type="spellStart"/>
            <w:r w:rsidRPr="000D1F07">
              <w:rPr>
                <w:rFonts w:ascii="Times New Roman" w:hAnsi="Times New Roman" w:cs="Times New Roman"/>
              </w:rPr>
              <w:t>Брейтовская</w:t>
            </w:r>
            <w:proofErr w:type="spellEnd"/>
            <w:r w:rsidRPr="000D1F07">
              <w:rPr>
                <w:rFonts w:ascii="Times New Roman" w:hAnsi="Times New Roman" w:cs="Times New Roman"/>
              </w:rPr>
              <w:t xml:space="preserve"> СОШ</w:t>
            </w:r>
          </w:p>
        </w:tc>
      </w:tr>
      <w:tr w:rsidR="000D1F07" w:rsidRPr="000D1F07" w:rsidTr="004A4886">
        <w:tc>
          <w:tcPr>
            <w:tcW w:w="3191" w:type="dxa"/>
          </w:tcPr>
          <w:p w:rsidR="000D1F07" w:rsidRPr="000D1F07" w:rsidRDefault="000D1F07" w:rsidP="00064C5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1F07">
              <w:rPr>
                <w:rFonts w:ascii="Times New Roman" w:hAnsi="Times New Roman" w:cs="Times New Roman"/>
              </w:rPr>
              <w:t>Голбина</w:t>
            </w:r>
            <w:proofErr w:type="spellEnd"/>
            <w:r w:rsidRPr="000D1F07">
              <w:rPr>
                <w:rFonts w:ascii="Times New Roman" w:hAnsi="Times New Roman" w:cs="Times New Roman"/>
              </w:rPr>
              <w:t xml:space="preserve"> Г.А.</w:t>
            </w:r>
          </w:p>
        </w:tc>
        <w:tc>
          <w:tcPr>
            <w:tcW w:w="3191" w:type="dxa"/>
          </w:tcPr>
          <w:p w:rsidR="000D1F07" w:rsidRPr="000D1F07" w:rsidRDefault="000D1F07" w:rsidP="000D1F07">
            <w:pPr>
              <w:rPr>
                <w:rFonts w:ascii="Times New Roman" w:hAnsi="Times New Roman" w:cs="Times New Roman"/>
              </w:rPr>
            </w:pPr>
            <w:r w:rsidRPr="000D1F07">
              <w:rPr>
                <w:rFonts w:ascii="Times New Roman" w:hAnsi="Times New Roman" w:cs="Times New Roman"/>
              </w:rPr>
              <w:t>Учитель, МОУ Прозоровская СОШ</w:t>
            </w:r>
          </w:p>
        </w:tc>
      </w:tr>
      <w:tr w:rsidR="000D1F07" w:rsidRPr="000D1F07" w:rsidTr="004A4886">
        <w:tc>
          <w:tcPr>
            <w:tcW w:w="3191" w:type="dxa"/>
          </w:tcPr>
          <w:p w:rsidR="000D1F07" w:rsidRPr="000D1F07" w:rsidRDefault="000D1F07" w:rsidP="00064C55">
            <w:pPr>
              <w:jc w:val="center"/>
              <w:rPr>
                <w:rFonts w:ascii="Times New Roman" w:hAnsi="Times New Roman" w:cs="Times New Roman"/>
              </w:rPr>
            </w:pPr>
            <w:r w:rsidRPr="000D1F07">
              <w:rPr>
                <w:rFonts w:ascii="Times New Roman" w:hAnsi="Times New Roman" w:cs="Times New Roman"/>
              </w:rPr>
              <w:t>Смирнова О.В.</w:t>
            </w:r>
          </w:p>
        </w:tc>
        <w:tc>
          <w:tcPr>
            <w:tcW w:w="3191" w:type="dxa"/>
          </w:tcPr>
          <w:p w:rsidR="000D1F07" w:rsidRPr="000D1F07" w:rsidRDefault="000D1F07" w:rsidP="000D1F07">
            <w:pPr>
              <w:rPr>
                <w:rFonts w:ascii="Times New Roman" w:hAnsi="Times New Roman" w:cs="Times New Roman"/>
              </w:rPr>
            </w:pPr>
            <w:r w:rsidRPr="000D1F07">
              <w:rPr>
                <w:rFonts w:ascii="Times New Roman" w:hAnsi="Times New Roman" w:cs="Times New Roman"/>
              </w:rPr>
              <w:t xml:space="preserve">Учитель, МОУ </w:t>
            </w:r>
            <w:proofErr w:type="spellStart"/>
            <w:r w:rsidRPr="000D1F07">
              <w:rPr>
                <w:rFonts w:ascii="Times New Roman" w:hAnsi="Times New Roman" w:cs="Times New Roman"/>
              </w:rPr>
              <w:t>Покрово-Ситская</w:t>
            </w:r>
            <w:proofErr w:type="spellEnd"/>
            <w:r w:rsidRPr="000D1F07">
              <w:rPr>
                <w:rFonts w:ascii="Times New Roman" w:hAnsi="Times New Roman" w:cs="Times New Roman"/>
              </w:rPr>
              <w:t xml:space="preserve"> СОШ</w:t>
            </w:r>
          </w:p>
        </w:tc>
      </w:tr>
      <w:tr w:rsidR="000D1F07" w:rsidRPr="000D1F07" w:rsidTr="004A4886">
        <w:tc>
          <w:tcPr>
            <w:tcW w:w="3191" w:type="dxa"/>
          </w:tcPr>
          <w:p w:rsidR="000D1F07" w:rsidRPr="000D1F07" w:rsidRDefault="000D1F07" w:rsidP="00064C5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1F07">
              <w:rPr>
                <w:rFonts w:ascii="Times New Roman" w:hAnsi="Times New Roman" w:cs="Times New Roman"/>
              </w:rPr>
              <w:t>Ребяткина</w:t>
            </w:r>
            <w:proofErr w:type="spellEnd"/>
            <w:r w:rsidRPr="000D1F07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3191" w:type="dxa"/>
          </w:tcPr>
          <w:p w:rsidR="000D1F07" w:rsidRPr="000D1F07" w:rsidRDefault="000D1F07" w:rsidP="000D1F07">
            <w:pPr>
              <w:rPr>
                <w:rFonts w:ascii="Times New Roman" w:hAnsi="Times New Roman" w:cs="Times New Roman"/>
              </w:rPr>
            </w:pPr>
            <w:r w:rsidRPr="000D1F07">
              <w:rPr>
                <w:rFonts w:ascii="Times New Roman" w:hAnsi="Times New Roman" w:cs="Times New Roman"/>
              </w:rPr>
              <w:t xml:space="preserve">Учитель, МОУ </w:t>
            </w:r>
            <w:proofErr w:type="spellStart"/>
            <w:r w:rsidRPr="000D1F07">
              <w:rPr>
                <w:rFonts w:ascii="Times New Roman" w:hAnsi="Times New Roman" w:cs="Times New Roman"/>
              </w:rPr>
              <w:t>Гореловская</w:t>
            </w:r>
            <w:proofErr w:type="spellEnd"/>
            <w:r w:rsidRPr="000D1F07">
              <w:rPr>
                <w:rFonts w:ascii="Times New Roman" w:hAnsi="Times New Roman" w:cs="Times New Roman"/>
              </w:rPr>
              <w:t xml:space="preserve"> ООШ</w:t>
            </w:r>
          </w:p>
        </w:tc>
      </w:tr>
    </w:tbl>
    <w:p w:rsidR="00064C55" w:rsidRPr="000D1F07" w:rsidRDefault="00064C55" w:rsidP="00064C55">
      <w:pPr>
        <w:pStyle w:val="a5"/>
        <w:shd w:val="clear" w:color="auto" w:fill="FFFFFF"/>
        <w:spacing w:before="0" w:beforeAutospacing="0" w:after="0" w:afterAutospacing="0"/>
        <w:jc w:val="right"/>
        <w:rPr>
          <w:color w:val="383838"/>
          <w:sz w:val="22"/>
          <w:szCs w:val="22"/>
        </w:rPr>
      </w:pPr>
    </w:p>
    <w:p w:rsidR="00064C55" w:rsidRPr="000D1F07" w:rsidRDefault="00064C55" w:rsidP="00064C55">
      <w:pPr>
        <w:pStyle w:val="a5"/>
        <w:shd w:val="clear" w:color="auto" w:fill="FFFFFF"/>
        <w:spacing w:before="0" w:beforeAutospacing="0" w:after="0" w:afterAutospacing="0"/>
        <w:jc w:val="right"/>
        <w:rPr>
          <w:color w:val="383838"/>
          <w:sz w:val="22"/>
          <w:szCs w:val="22"/>
        </w:rPr>
      </w:pPr>
    </w:p>
    <w:p w:rsidR="00064C55" w:rsidRPr="000D1F07" w:rsidRDefault="00064C55" w:rsidP="00064C55">
      <w:pPr>
        <w:pStyle w:val="a5"/>
        <w:shd w:val="clear" w:color="auto" w:fill="FFFFFF"/>
        <w:spacing w:before="0" w:beforeAutospacing="0" w:after="0" w:afterAutospacing="0"/>
        <w:jc w:val="right"/>
        <w:rPr>
          <w:color w:val="383838"/>
          <w:sz w:val="22"/>
          <w:szCs w:val="22"/>
        </w:rPr>
      </w:pPr>
    </w:p>
    <w:p w:rsidR="00064C55" w:rsidRPr="000D1F07" w:rsidRDefault="00064C55" w:rsidP="00064C55">
      <w:pPr>
        <w:pStyle w:val="a5"/>
        <w:shd w:val="clear" w:color="auto" w:fill="FFFFFF"/>
        <w:spacing w:before="0" w:beforeAutospacing="0" w:after="0" w:afterAutospacing="0"/>
        <w:jc w:val="right"/>
        <w:rPr>
          <w:color w:val="383838"/>
          <w:sz w:val="22"/>
          <w:szCs w:val="22"/>
        </w:rPr>
      </w:pPr>
    </w:p>
    <w:p w:rsidR="00064C55" w:rsidRPr="000D1F07" w:rsidRDefault="00064C55" w:rsidP="00064C55">
      <w:pPr>
        <w:pStyle w:val="a5"/>
        <w:shd w:val="clear" w:color="auto" w:fill="FFFFFF"/>
        <w:spacing w:before="0" w:beforeAutospacing="0" w:after="0" w:afterAutospacing="0"/>
        <w:jc w:val="right"/>
        <w:rPr>
          <w:color w:val="383838"/>
          <w:sz w:val="22"/>
          <w:szCs w:val="22"/>
        </w:rPr>
      </w:pPr>
    </w:p>
    <w:p w:rsidR="00064C55" w:rsidRPr="000D1F07" w:rsidRDefault="00064C55" w:rsidP="00064C55">
      <w:pPr>
        <w:pStyle w:val="a5"/>
        <w:shd w:val="clear" w:color="auto" w:fill="FFFFFF"/>
        <w:spacing w:before="0" w:beforeAutospacing="0" w:after="0" w:afterAutospacing="0"/>
        <w:jc w:val="right"/>
        <w:rPr>
          <w:color w:val="383838"/>
          <w:sz w:val="22"/>
          <w:szCs w:val="22"/>
        </w:rPr>
      </w:pPr>
    </w:p>
    <w:p w:rsidR="00064C55" w:rsidRPr="000D1F07" w:rsidRDefault="00064C55" w:rsidP="00064C55">
      <w:pPr>
        <w:pStyle w:val="a5"/>
        <w:shd w:val="clear" w:color="auto" w:fill="FFFFFF"/>
        <w:spacing w:before="0" w:beforeAutospacing="0" w:after="0" w:afterAutospacing="0"/>
        <w:jc w:val="right"/>
        <w:rPr>
          <w:color w:val="383838"/>
          <w:sz w:val="22"/>
          <w:szCs w:val="22"/>
        </w:rPr>
      </w:pPr>
    </w:p>
    <w:p w:rsidR="00064C55" w:rsidRPr="000D1F07" w:rsidRDefault="00064C55" w:rsidP="00064C55">
      <w:pPr>
        <w:pStyle w:val="a5"/>
        <w:shd w:val="clear" w:color="auto" w:fill="FFFFFF"/>
        <w:spacing w:before="0" w:beforeAutospacing="0" w:after="0" w:afterAutospacing="0"/>
        <w:jc w:val="right"/>
        <w:rPr>
          <w:color w:val="383838"/>
          <w:sz w:val="22"/>
          <w:szCs w:val="22"/>
        </w:rPr>
      </w:pPr>
    </w:p>
    <w:p w:rsidR="00064C55" w:rsidRPr="000D1F07" w:rsidRDefault="00064C55" w:rsidP="00064C55">
      <w:pPr>
        <w:pStyle w:val="a5"/>
        <w:shd w:val="clear" w:color="auto" w:fill="FFFFFF"/>
        <w:spacing w:before="0" w:beforeAutospacing="0" w:after="0" w:afterAutospacing="0"/>
        <w:jc w:val="right"/>
        <w:rPr>
          <w:color w:val="383838"/>
          <w:sz w:val="22"/>
          <w:szCs w:val="22"/>
        </w:rPr>
      </w:pPr>
    </w:p>
    <w:p w:rsidR="00064C55" w:rsidRPr="000D1F07" w:rsidRDefault="00064C55" w:rsidP="00064C55">
      <w:pPr>
        <w:pStyle w:val="a5"/>
        <w:shd w:val="clear" w:color="auto" w:fill="FFFFFF"/>
        <w:spacing w:before="0" w:beforeAutospacing="0" w:after="0" w:afterAutospacing="0"/>
        <w:jc w:val="right"/>
        <w:rPr>
          <w:color w:val="383838"/>
          <w:sz w:val="22"/>
          <w:szCs w:val="22"/>
        </w:rPr>
      </w:pPr>
    </w:p>
    <w:p w:rsidR="00064C55" w:rsidRPr="000D1F07" w:rsidRDefault="00064C55" w:rsidP="00064C55">
      <w:pPr>
        <w:pStyle w:val="a5"/>
        <w:shd w:val="clear" w:color="auto" w:fill="FFFFFF"/>
        <w:spacing w:before="0" w:beforeAutospacing="0" w:after="0" w:afterAutospacing="0"/>
        <w:jc w:val="right"/>
        <w:rPr>
          <w:color w:val="383838"/>
          <w:sz w:val="22"/>
          <w:szCs w:val="22"/>
        </w:rPr>
      </w:pPr>
    </w:p>
    <w:p w:rsidR="00064C55" w:rsidRPr="000D1F07" w:rsidRDefault="00064C55" w:rsidP="00064C55">
      <w:pPr>
        <w:pStyle w:val="a5"/>
        <w:shd w:val="clear" w:color="auto" w:fill="FFFFFF"/>
        <w:spacing w:before="0" w:beforeAutospacing="0" w:after="0" w:afterAutospacing="0"/>
        <w:jc w:val="right"/>
        <w:rPr>
          <w:color w:val="383838"/>
          <w:sz w:val="22"/>
          <w:szCs w:val="22"/>
        </w:rPr>
      </w:pPr>
    </w:p>
    <w:p w:rsidR="00064C55" w:rsidRPr="000D1F07" w:rsidRDefault="00064C55" w:rsidP="00064C55">
      <w:pPr>
        <w:pStyle w:val="a5"/>
        <w:shd w:val="clear" w:color="auto" w:fill="FFFFFF"/>
        <w:spacing w:before="0" w:beforeAutospacing="0" w:after="0" w:afterAutospacing="0"/>
        <w:jc w:val="right"/>
        <w:rPr>
          <w:color w:val="383838"/>
          <w:sz w:val="22"/>
          <w:szCs w:val="22"/>
        </w:rPr>
      </w:pPr>
    </w:p>
    <w:p w:rsidR="00064C55" w:rsidRPr="000D1F07" w:rsidRDefault="00064C55" w:rsidP="00064C55">
      <w:pPr>
        <w:pStyle w:val="a5"/>
        <w:shd w:val="clear" w:color="auto" w:fill="FFFFFF"/>
        <w:spacing w:before="0" w:beforeAutospacing="0" w:after="0" w:afterAutospacing="0"/>
        <w:jc w:val="right"/>
        <w:rPr>
          <w:color w:val="383838"/>
          <w:sz w:val="22"/>
          <w:szCs w:val="22"/>
        </w:rPr>
      </w:pPr>
    </w:p>
    <w:p w:rsidR="00064C55" w:rsidRPr="000D1F07" w:rsidRDefault="00064C55" w:rsidP="00064C55">
      <w:pPr>
        <w:spacing w:after="0"/>
        <w:rPr>
          <w:rFonts w:ascii="Times New Roman" w:hAnsi="Times New Roman" w:cs="Times New Roman"/>
        </w:rPr>
      </w:pPr>
      <w:r w:rsidRPr="000D1F07">
        <w:rPr>
          <w:rFonts w:ascii="Times New Roman" w:hAnsi="Times New Roman" w:cs="Times New Roman"/>
        </w:rPr>
        <w:t xml:space="preserve"> </w:t>
      </w:r>
    </w:p>
    <w:p w:rsidR="00064C55" w:rsidRPr="000D1F07" w:rsidRDefault="00064C55" w:rsidP="00064C55">
      <w:pPr>
        <w:spacing w:after="0"/>
        <w:rPr>
          <w:rFonts w:ascii="Times New Roman" w:hAnsi="Times New Roman" w:cs="Times New Roman"/>
        </w:rPr>
      </w:pPr>
    </w:p>
    <w:p w:rsidR="00064C55" w:rsidRPr="000D1F07" w:rsidRDefault="00064C55" w:rsidP="00064C55">
      <w:pPr>
        <w:spacing w:after="0"/>
        <w:rPr>
          <w:rFonts w:ascii="Times New Roman" w:hAnsi="Times New Roman" w:cs="Times New Roman"/>
        </w:rPr>
      </w:pPr>
    </w:p>
    <w:p w:rsidR="00064C55" w:rsidRPr="000D1F07" w:rsidRDefault="00064C55">
      <w:pPr>
        <w:rPr>
          <w:rFonts w:ascii="Times New Roman" w:hAnsi="Times New Roman" w:cs="Times New Roman"/>
        </w:rPr>
      </w:pPr>
    </w:p>
    <w:sectPr w:rsidR="00064C55" w:rsidRPr="000D1F07" w:rsidSect="00406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CEC4736"/>
    <w:multiLevelType w:val="hybridMultilevel"/>
    <w:tmpl w:val="04E7B4B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A"/>
    <w:multiLevelType w:val="multilevel"/>
    <w:tmpl w:val="0000000A"/>
    <w:name w:val="WW8Num1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ascii="Symbol" w:hAnsi="Symbo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Symbol" w:hAnsi="Symbol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Symbol" w:hAnsi="Symbol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Symbol" w:hAnsi="Symbol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Symbol" w:hAnsi="Symbol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Symbol" w:hAnsi="Symbol"/>
      </w:rPr>
    </w:lvl>
  </w:abstractNum>
  <w:abstractNum w:abstractNumId="8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Courier New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9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1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11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12">
    <w:nsid w:val="0000000F"/>
    <w:multiLevelType w:val="multilevel"/>
    <w:tmpl w:val="0000000F"/>
    <w:name w:val="WW8Num15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10"/>
    <w:multiLevelType w:val="multilevel"/>
    <w:tmpl w:val="00000010"/>
    <w:name w:val="WW8Num1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16B0528"/>
    <w:multiLevelType w:val="hybridMultilevel"/>
    <w:tmpl w:val="110AF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35748AB"/>
    <w:multiLevelType w:val="hybridMultilevel"/>
    <w:tmpl w:val="5DFE6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6650031"/>
    <w:multiLevelType w:val="hybridMultilevel"/>
    <w:tmpl w:val="E216F648"/>
    <w:lvl w:ilvl="0" w:tplc="18A27B4E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7">
    <w:nsid w:val="0C72EF76"/>
    <w:multiLevelType w:val="hybridMultilevel"/>
    <w:tmpl w:val="045B064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185F374E"/>
    <w:multiLevelType w:val="hybridMultilevel"/>
    <w:tmpl w:val="FD462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9092541"/>
    <w:multiLevelType w:val="hybridMultilevel"/>
    <w:tmpl w:val="DA801AE6"/>
    <w:lvl w:ilvl="0" w:tplc="BFE2B3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1EA66A8E"/>
    <w:multiLevelType w:val="hybridMultilevel"/>
    <w:tmpl w:val="74A44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F521DB"/>
    <w:multiLevelType w:val="hybridMultilevel"/>
    <w:tmpl w:val="43269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644FC6"/>
    <w:multiLevelType w:val="hybridMultilevel"/>
    <w:tmpl w:val="110AF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8F501BC"/>
    <w:multiLevelType w:val="hybridMultilevel"/>
    <w:tmpl w:val="24C04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9B489D1"/>
    <w:multiLevelType w:val="hybridMultilevel"/>
    <w:tmpl w:val="C582318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2AB759F4"/>
    <w:multiLevelType w:val="hybridMultilevel"/>
    <w:tmpl w:val="61EABE64"/>
    <w:lvl w:ilvl="0" w:tplc="965A632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>
    <w:nsid w:val="2C1D0AF0"/>
    <w:multiLevelType w:val="hybridMultilevel"/>
    <w:tmpl w:val="9EBABF4C"/>
    <w:lvl w:ilvl="0" w:tplc="3F5E8A5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>
    <w:nsid w:val="2C4163A9"/>
    <w:multiLevelType w:val="hybridMultilevel"/>
    <w:tmpl w:val="F4666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33C318F"/>
    <w:multiLevelType w:val="hybridMultilevel"/>
    <w:tmpl w:val="475297FA"/>
    <w:lvl w:ilvl="0" w:tplc="E304BC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4C411FE"/>
    <w:multiLevelType w:val="hybridMultilevel"/>
    <w:tmpl w:val="CD52444A"/>
    <w:lvl w:ilvl="0" w:tplc="C37E72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39BC3055"/>
    <w:multiLevelType w:val="hybridMultilevel"/>
    <w:tmpl w:val="D0AAB1BA"/>
    <w:lvl w:ilvl="0" w:tplc="AFD63F0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1">
    <w:nsid w:val="3E044E55"/>
    <w:multiLevelType w:val="hybridMultilevel"/>
    <w:tmpl w:val="5B763C82"/>
    <w:lvl w:ilvl="0" w:tplc="8D48710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1A764BD"/>
    <w:multiLevelType w:val="hybridMultilevel"/>
    <w:tmpl w:val="44EEDF26"/>
    <w:lvl w:ilvl="0" w:tplc="30104F9A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>
    <w:nsid w:val="469F0A6F"/>
    <w:multiLevelType w:val="hybridMultilevel"/>
    <w:tmpl w:val="61580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6DE0040"/>
    <w:multiLevelType w:val="hybridMultilevel"/>
    <w:tmpl w:val="61580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9D0521"/>
    <w:multiLevelType w:val="hybridMultilevel"/>
    <w:tmpl w:val="7F64C326"/>
    <w:lvl w:ilvl="0" w:tplc="1A42BC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6">
    <w:nsid w:val="4E58FC51"/>
    <w:multiLevelType w:val="hybridMultilevel"/>
    <w:tmpl w:val="8112405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4FF11A0A"/>
    <w:multiLevelType w:val="hybridMultilevel"/>
    <w:tmpl w:val="B23E63D4"/>
    <w:lvl w:ilvl="0" w:tplc="13ECBA2C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>
    <w:nsid w:val="50E402C6"/>
    <w:multiLevelType w:val="hybridMultilevel"/>
    <w:tmpl w:val="1742804E"/>
    <w:lvl w:ilvl="0" w:tplc="07E087DA">
      <w:start w:val="12"/>
      <w:numFmt w:val="decimal"/>
      <w:lvlText w:val="%1."/>
      <w:lvlJc w:val="left"/>
      <w:pPr>
        <w:ind w:left="109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>
    <w:nsid w:val="56067E0F"/>
    <w:multiLevelType w:val="hybridMultilevel"/>
    <w:tmpl w:val="37645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86013ED"/>
    <w:multiLevelType w:val="hybridMultilevel"/>
    <w:tmpl w:val="B478E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ABB035B"/>
    <w:multiLevelType w:val="hybridMultilevel"/>
    <w:tmpl w:val="3EEE8A32"/>
    <w:lvl w:ilvl="0" w:tplc="119E3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5BCC699D"/>
    <w:multiLevelType w:val="hybridMultilevel"/>
    <w:tmpl w:val="17764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C8B0F9C"/>
    <w:multiLevelType w:val="hybridMultilevel"/>
    <w:tmpl w:val="0BA41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4513F36"/>
    <w:multiLevelType w:val="hybridMultilevel"/>
    <w:tmpl w:val="E2DE1B96"/>
    <w:lvl w:ilvl="0" w:tplc="DC4846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5">
    <w:nsid w:val="647E1372"/>
    <w:multiLevelType w:val="hybridMultilevel"/>
    <w:tmpl w:val="2BA27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AF761BA"/>
    <w:multiLevelType w:val="hybridMultilevel"/>
    <w:tmpl w:val="0046FED6"/>
    <w:lvl w:ilvl="0" w:tplc="5FAEF3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6C2F1AA4"/>
    <w:multiLevelType w:val="hybridMultilevel"/>
    <w:tmpl w:val="CFAA3816"/>
    <w:lvl w:ilvl="0" w:tplc="623CF77A">
      <w:start w:val="10"/>
      <w:numFmt w:val="decimal"/>
      <w:lvlText w:val="%1."/>
      <w:lvlJc w:val="left"/>
      <w:pPr>
        <w:ind w:left="109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8">
    <w:nsid w:val="71C303A2"/>
    <w:multiLevelType w:val="hybridMultilevel"/>
    <w:tmpl w:val="5204FAE8"/>
    <w:lvl w:ilvl="0" w:tplc="6E2056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>
    <w:nsid w:val="795D4665"/>
    <w:multiLevelType w:val="multilevel"/>
    <w:tmpl w:val="BCB4CC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44"/>
  </w:num>
  <w:num w:numId="2">
    <w:abstractNumId w:val="33"/>
  </w:num>
  <w:num w:numId="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16"/>
  </w:num>
  <w:num w:numId="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</w:num>
  <w:num w:numId="9">
    <w:abstractNumId w:val="42"/>
  </w:num>
  <w:num w:numId="10">
    <w:abstractNumId w:val="46"/>
  </w:num>
  <w:num w:numId="11">
    <w:abstractNumId w:val="20"/>
  </w:num>
  <w:num w:numId="12">
    <w:abstractNumId w:val="48"/>
  </w:num>
  <w:num w:numId="13">
    <w:abstractNumId w:val="15"/>
  </w:num>
  <w:num w:numId="14">
    <w:abstractNumId w:val="14"/>
  </w:num>
  <w:num w:numId="15">
    <w:abstractNumId w:val="22"/>
  </w:num>
  <w:num w:numId="16">
    <w:abstractNumId w:val="23"/>
  </w:num>
  <w:num w:numId="17">
    <w:abstractNumId w:val="27"/>
  </w:num>
  <w:num w:numId="18">
    <w:abstractNumId w:val="18"/>
  </w:num>
  <w:num w:numId="19">
    <w:abstractNumId w:val="25"/>
  </w:num>
  <w:num w:numId="20">
    <w:abstractNumId w:val="45"/>
  </w:num>
  <w:num w:numId="21">
    <w:abstractNumId w:val="41"/>
  </w:num>
  <w:num w:numId="22">
    <w:abstractNumId w:val="43"/>
  </w:num>
  <w:num w:numId="23">
    <w:abstractNumId w:val="32"/>
  </w:num>
  <w:num w:numId="24">
    <w:abstractNumId w:val="21"/>
  </w:num>
  <w:num w:numId="25">
    <w:abstractNumId w:val="30"/>
  </w:num>
  <w:num w:numId="26">
    <w:abstractNumId w:val="34"/>
  </w:num>
  <w:num w:numId="27">
    <w:abstractNumId w:val="26"/>
  </w:num>
  <w:num w:numId="28">
    <w:abstractNumId w:val="49"/>
  </w:num>
  <w:num w:numId="29">
    <w:abstractNumId w:val="17"/>
  </w:num>
  <w:num w:numId="30">
    <w:abstractNumId w:val="0"/>
  </w:num>
  <w:num w:numId="31">
    <w:abstractNumId w:val="36"/>
  </w:num>
  <w:num w:numId="32">
    <w:abstractNumId w:val="24"/>
  </w:num>
  <w:num w:numId="33">
    <w:abstractNumId w:val="1"/>
  </w:num>
  <w:num w:numId="34">
    <w:abstractNumId w:val="2"/>
  </w:num>
  <w:num w:numId="35">
    <w:abstractNumId w:val="3"/>
  </w:num>
  <w:num w:numId="36">
    <w:abstractNumId w:val="4"/>
  </w:num>
  <w:num w:numId="37">
    <w:abstractNumId w:val="5"/>
  </w:num>
  <w:num w:numId="38">
    <w:abstractNumId w:val="6"/>
  </w:num>
  <w:num w:numId="39">
    <w:abstractNumId w:val="7"/>
  </w:num>
  <w:num w:numId="40">
    <w:abstractNumId w:val="8"/>
  </w:num>
  <w:num w:numId="41">
    <w:abstractNumId w:val="9"/>
  </w:num>
  <w:num w:numId="42">
    <w:abstractNumId w:val="10"/>
  </w:num>
  <w:num w:numId="43">
    <w:abstractNumId w:val="11"/>
  </w:num>
  <w:num w:numId="44">
    <w:abstractNumId w:val="12"/>
  </w:num>
  <w:num w:numId="45">
    <w:abstractNumId w:val="13"/>
  </w:num>
  <w:num w:numId="46">
    <w:abstractNumId w:val="19"/>
  </w:num>
  <w:num w:numId="47">
    <w:abstractNumId w:val="28"/>
  </w:num>
  <w:num w:numId="48">
    <w:abstractNumId w:val="47"/>
  </w:num>
  <w:num w:numId="49">
    <w:abstractNumId w:val="38"/>
  </w:num>
  <w:num w:numId="50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savePreviewPicture/>
  <w:compat>
    <w:useFELayout/>
  </w:compat>
  <w:rsids>
    <w:rsidRoot w:val="00064C55"/>
    <w:rsid w:val="00064C55"/>
    <w:rsid w:val="000D1F07"/>
    <w:rsid w:val="001A1D07"/>
    <w:rsid w:val="003A2D1E"/>
    <w:rsid w:val="00406EB8"/>
    <w:rsid w:val="004A4886"/>
    <w:rsid w:val="004B29E0"/>
    <w:rsid w:val="00611DA6"/>
    <w:rsid w:val="00641764"/>
    <w:rsid w:val="0067102E"/>
    <w:rsid w:val="006E5EFA"/>
    <w:rsid w:val="008629E2"/>
    <w:rsid w:val="008767F2"/>
    <w:rsid w:val="009D5F1C"/>
    <w:rsid w:val="00EC4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EB8"/>
  </w:style>
  <w:style w:type="paragraph" w:styleId="2">
    <w:name w:val="heading 2"/>
    <w:basedOn w:val="a"/>
    <w:next w:val="a"/>
    <w:link w:val="20"/>
    <w:qFormat/>
    <w:rsid w:val="00064C5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unhideWhenUsed/>
    <w:qFormat/>
    <w:rsid w:val="00064C5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064C5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4C55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30">
    <w:name w:val="Заголовок 3 Знак"/>
    <w:basedOn w:val="a0"/>
    <w:link w:val="3"/>
    <w:rsid w:val="00064C5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64C5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31">
    <w:name w:val="Body Text 3"/>
    <w:basedOn w:val="a"/>
    <w:link w:val="32"/>
    <w:rsid w:val="00064C55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2">
    <w:name w:val="Основной текст 3 Знак"/>
    <w:basedOn w:val="a0"/>
    <w:link w:val="31"/>
    <w:rsid w:val="00064C5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3">
    <w:name w:val="List Paragraph"/>
    <w:basedOn w:val="a"/>
    <w:uiPriority w:val="34"/>
    <w:qFormat/>
    <w:rsid w:val="00064C5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4">
    <w:name w:val="???????"/>
    <w:rsid w:val="00064C55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a5">
    <w:name w:val="Normal (Web)"/>
    <w:basedOn w:val="a"/>
    <w:rsid w:val="0006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064C5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64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4C55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064C55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Body Text"/>
    <w:basedOn w:val="a"/>
    <w:link w:val="ab"/>
    <w:uiPriority w:val="99"/>
    <w:semiHidden/>
    <w:unhideWhenUsed/>
    <w:rsid w:val="00064C5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064C55"/>
  </w:style>
  <w:style w:type="paragraph" w:styleId="ac">
    <w:name w:val="Body Text Indent"/>
    <w:basedOn w:val="a"/>
    <w:link w:val="ad"/>
    <w:rsid w:val="00064C5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064C55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064C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064C55"/>
    <w:rPr>
      <w:rFonts w:ascii="Times New Roman" w:hAnsi="Times New Roman" w:cs="Times New Roman"/>
      <w:b/>
      <w:bCs/>
      <w:spacing w:val="-10"/>
      <w:sz w:val="26"/>
      <w:szCs w:val="26"/>
    </w:rPr>
  </w:style>
  <w:style w:type="paragraph" w:styleId="ae">
    <w:name w:val="Title"/>
    <w:basedOn w:val="a"/>
    <w:link w:val="af"/>
    <w:qFormat/>
    <w:rsid w:val="00064C55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20"/>
    </w:rPr>
  </w:style>
  <w:style w:type="character" w:customStyle="1" w:styleId="af">
    <w:name w:val="Название Знак"/>
    <w:basedOn w:val="a0"/>
    <w:link w:val="ae"/>
    <w:rsid w:val="00064C55"/>
    <w:rPr>
      <w:rFonts w:ascii="Times New Roman" w:eastAsia="Times New Roman" w:hAnsi="Times New Roman" w:cs="Times New Roman"/>
      <w:b/>
      <w:bCs/>
      <w:sz w:val="52"/>
      <w:szCs w:val="20"/>
    </w:rPr>
  </w:style>
  <w:style w:type="character" w:styleId="af0">
    <w:name w:val="Strong"/>
    <w:basedOn w:val="a0"/>
    <w:qFormat/>
    <w:rsid w:val="00064C55"/>
    <w:rPr>
      <w:b/>
      <w:bCs/>
    </w:rPr>
  </w:style>
  <w:style w:type="paragraph" w:customStyle="1" w:styleId="s1">
    <w:name w:val="s_1"/>
    <w:basedOn w:val="a"/>
    <w:rsid w:val="0006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64C5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1">
    <w:name w:val="Абзац списка1"/>
    <w:basedOn w:val="a"/>
    <w:rsid w:val="00064C55"/>
    <w:pPr>
      <w:ind w:left="720"/>
    </w:pPr>
    <w:rPr>
      <w:rFonts w:ascii="Calibri" w:eastAsia="Calibri" w:hAnsi="Calibri" w:cs="Calibri"/>
    </w:rPr>
  </w:style>
  <w:style w:type="character" w:customStyle="1" w:styleId="apple-converted-space">
    <w:name w:val="apple-converted-space"/>
    <w:basedOn w:val="a0"/>
    <w:rsid w:val="00064C55"/>
    <w:rPr>
      <w:rFonts w:ascii="Times New Roman" w:hAnsi="Times New Roman" w:cs="Times New Roman"/>
    </w:rPr>
  </w:style>
  <w:style w:type="paragraph" w:customStyle="1" w:styleId="10">
    <w:name w:val="Без интервала1"/>
    <w:rsid w:val="00064C55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af1">
    <w:name w:val="Основной текст_"/>
    <w:link w:val="5"/>
    <w:locked/>
    <w:rsid w:val="00064C55"/>
    <w:rPr>
      <w:rFonts w:ascii="Times New Roman" w:hAnsi="Times New Roman"/>
      <w:sz w:val="28"/>
      <w:shd w:val="clear" w:color="auto" w:fill="FFFFFF"/>
    </w:rPr>
  </w:style>
  <w:style w:type="paragraph" w:customStyle="1" w:styleId="5">
    <w:name w:val="Основной текст5"/>
    <w:basedOn w:val="a"/>
    <w:link w:val="af1"/>
    <w:rsid w:val="00064C55"/>
    <w:pPr>
      <w:widowControl w:val="0"/>
      <w:shd w:val="clear" w:color="auto" w:fill="FFFFFF"/>
      <w:spacing w:before="720" w:after="60" w:line="240" w:lineRule="atLeast"/>
      <w:jc w:val="both"/>
    </w:pPr>
    <w:rPr>
      <w:rFonts w:ascii="Times New Roman" w:hAnsi="Times New Roman"/>
      <w:sz w:val="28"/>
    </w:rPr>
  </w:style>
  <w:style w:type="paragraph" w:customStyle="1" w:styleId="21">
    <w:name w:val="Без интервала2"/>
    <w:rsid w:val="00064C55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f2">
    <w:name w:val="caption"/>
    <w:basedOn w:val="a"/>
    <w:qFormat/>
    <w:rsid w:val="00064C55"/>
    <w:pPr>
      <w:spacing w:after="0" w:line="240" w:lineRule="auto"/>
      <w:jc w:val="center"/>
    </w:pPr>
    <w:rPr>
      <w:rFonts w:ascii="Calibri" w:eastAsia="Times New Roman" w:hAnsi="Calibri" w:cs="Calibr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1017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9</cp:revision>
  <dcterms:created xsi:type="dcterms:W3CDTF">2020-10-21T06:13:00Z</dcterms:created>
  <dcterms:modified xsi:type="dcterms:W3CDTF">2020-10-22T11:33:00Z</dcterms:modified>
</cp:coreProperties>
</file>