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DE" w:rsidRPr="00B01515" w:rsidRDefault="000575DE" w:rsidP="000575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0575DE" w:rsidRDefault="000575DE" w:rsidP="000575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75DE" w:rsidRPr="00B01515" w:rsidRDefault="000575DE" w:rsidP="000575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0575DE" w:rsidRPr="00B01515" w:rsidRDefault="000575DE" w:rsidP="000575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Приказом </w:t>
      </w:r>
    </w:p>
    <w:p w:rsidR="000575DE" w:rsidRPr="00B01515" w:rsidRDefault="000575DE" w:rsidP="000575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начальника Управления  </w:t>
      </w:r>
    </w:p>
    <w:p w:rsidR="000575DE" w:rsidRDefault="000575DE" w:rsidP="000575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B01515">
        <w:rPr>
          <w:rFonts w:ascii="Times New Roman" w:hAnsi="Times New Roman"/>
          <w:sz w:val="24"/>
          <w:szCs w:val="24"/>
        </w:rPr>
        <w:t>Брейтовского</w:t>
      </w:r>
      <w:proofErr w:type="spellEnd"/>
      <w:r w:rsidRPr="00B01515">
        <w:rPr>
          <w:rFonts w:ascii="Times New Roman" w:hAnsi="Times New Roman"/>
          <w:sz w:val="24"/>
          <w:szCs w:val="24"/>
        </w:rPr>
        <w:t xml:space="preserve"> МР</w:t>
      </w:r>
    </w:p>
    <w:p w:rsidR="000575DE" w:rsidRPr="00B01515" w:rsidRDefault="000575DE" w:rsidP="000575DE">
      <w:pPr>
        <w:tabs>
          <w:tab w:val="left" w:pos="634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№ 86            от 16.10.2020</w:t>
      </w:r>
      <w:r>
        <w:rPr>
          <w:rFonts w:ascii="Times New Roman" w:hAnsi="Times New Roman"/>
          <w:sz w:val="24"/>
          <w:szCs w:val="24"/>
        </w:rPr>
        <w:tab/>
      </w:r>
      <w:r w:rsidRPr="00B01515">
        <w:rPr>
          <w:rFonts w:ascii="Times New Roman" w:hAnsi="Times New Roman"/>
          <w:sz w:val="24"/>
          <w:szCs w:val="24"/>
        </w:rPr>
        <w:t xml:space="preserve"> </w:t>
      </w:r>
    </w:p>
    <w:p w:rsidR="000575DE" w:rsidRPr="00B01515" w:rsidRDefault="000575DE" w:rsidP="000575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0575DE" w:rsidRPr="00B01515" w:rsidRDefault="000575DE" w:rsidP="000575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75DE" w:rsidRPr="00B01515" w:rsidRDefault="000575DE" w:rsidP="00057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>СОСТАВ</w:t>
      </w:r>
    </w:p>
    <w:p w:rsidR="000575DE" w:rsidRDefault="000575DE" w:rsidP="00057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ж</w:t>
      </w:r>
      <w:r w:rsidRPr="00B01515">
        <w:rPr>
          <w:rFonts w:ascii="Times New Roman" w:hAnsi="Times New Roman"/>
          <w:sz w:val="24"/>
          <w:szCs w:val="24"/>
        </w:rPr>
        <w:t>юри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515">
        <w:rPr>
          <w:rFonts w:ascii="Times New Roman" w:hAnsi="Times New Roman"/>
          <w:sz w:val="24"/>
          <w:szCs w:val="24"/>
        </w:rPr>
        <w:t xml:space="preserve">школьного этапа </w:t>
      </w:r>
    </w:p>
    <w:p w:rsidR="000575DE" w:rsidRDefault="000575DE" w:rsidP="00057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всероссийской </w:t>
      </w:r>
      <w:r w:rsidRPr="00B01515">
        <w:rPr>
          <w:rFonts w:ascii="Times New Roman" w:hAnsi="Times New Roman"/>
          <w:sz w:val="24"/>
          <w:szCs w:val="24"/>
        </w:rPr>
        <w:t>олимпиады школьников</w:t>
      </w:r>
    </w:p>
    <w:p w:rsidR="000575DE" w:rsidRDefault="000575DE" w:rsidP="00057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0575DE" w:rsidTr="0043228A"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91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</w:tr>
      <w:tr w:rsidR="000575DE" w:rsidTr="0043228A">
        <w:tc>
          <w:tcPr>
            <w:tcW w:w="9571" w:type="dxa"/>
            <w:gridSpan w:val="3"/>
          </w:tcPr>
          <w:p w:rsidR="000575DE" w:rsidRPr="001534BF" w:rsidRDefault="000575DE" w:rsidP="004322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4BF"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Грызлова Ф.А.</w:t>
            </w:r>
          </w:p>
        </w:tc>
        <w:tc>
          <w:tcPr>
            <w:tcW w:w="3191" w:type="dxa"/>
          </w:tcPr>
          <w:p w:rsidR="000575DE" w:rsidRPr="00704739" w:rsidRDefault="000575DE" w:rsidP="0043228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истории и обществознанию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Н.А.</w:t>
            </w:r>
          </w:p>
        </w:tc>
        <w:tc>
          <w:tcPr>
            <w:tcW w:w="3191" w:type="dxa"/>
          </w:tcPr>
          <w:p w:rsidR="000575DE" w:rsidRPr="00704739" w:rsidRDefault="000575DE" w:rsidP="0043228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истории и </w:t>
            </w:r>
          </w:p>
          <w:p w:rsidR="000575DE" w:rsidRPr="00704739" w:rsidRDefault="000575DE" w:rsidP="0043228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обществознанию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Г.А.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истории и </w:t>
            </w:r>
          </w:p>
          <w:p w:rsidR="000575DE" w:rsidRPr="00704739" w:rsidRDefault="000575DE" w:rsidP="0043228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обществознанию</w:t>
            </w:r>
          </w:p>
        </w:tc>
      </w:tr>
      <w:tr w:rsidR="000575DE" w:rsidTr="0043228A"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Прозоровская СОШ 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0575DE" w:rsidTr="0043228A"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О.В.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  <w:tr w:rsidR="000575DE" w:rsidTr="0043228A"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математики</w:t>
            </w:r>
          </w:p>
        </w:tc>
      </w:tr>
      <w:tr w:rsidR="000575DE" w:rsidTr="0043228A"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 О.А.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  <w:tr w:rsidR="000575DE" w:rsidTr="0043228A"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0575DE" w:rsidTr="0043228A"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М.А.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  <w:tr w:rsidR="000575DE" w:rsidTr="0043228A">
        <w:tc>
          <w:tcPr>
            <w:tcW w:w="9571" w:type="dxa"/>
            <w:gridSpan w:val="3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Грызлова Ф.А.</w:t>
            </w:r>
          </w:p>
        </w:tc>
        <w:tc>
          <w:tcPr>
            <w:tcW w:w="3191" w:type="dxa"/>
          </w:tcPr>
          <w:p w:rsidR="000575DE" w:rsidRPr="00704739" w:rsidRDefault="000575DE" w:rsidP="0043228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истории и обществознанию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Н.А.</w:t>
            </w:r>
          </w:p>
        </w:tc>
        <w:tc>
          <w:tcPr>
            <w:tcW w:w="3191" w:type="dxa"/>
          </w:tcPr>
          <w:p w:rsidR="000575DE" w:rsidRPr="00704739" w:rsidRDefault="000575DE" w:rsidP="0043228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истории и </w:t>
            </w:r>
          </w:p>
          <w:p w:rsidR="000575DE" w:rsidRPr="00704739" w:rsidRDefault="000575DE" w:rsidP="0043228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обществознанию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Г.А.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истории и </w:t>
            </w:r>
          </w:p>
          <w:p w:rsidR="000575DE" w:rsidRPr="00704739" w:rsidRDefault="000575DE" w:rsidP="0043228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обществознанию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Прозоровская СОШ 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О.В.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математики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 О.А.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М.А.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</w:tbl>
    <w:p w:rsidR="000575DE" w:rsidRDefault="000575DE" w:rsidP="00057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75DE" w:rsidRPr="00B01515" w:rsidRDefault="000575DE" w:rsidP="000575D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0575DE" w:rsidTr="0043228A">
        <w:tc>
          <w:tcPr>
            <w:tcW w:w="9571" w:type="dxa"/>
            <w:gridSpan w:val="3"/>
          </w:tcPr>
          <w:p w:rsidR="000575DE" w:rsidRPr="001534BF" w:rsidRDefault="000575DE" w:rsidP="004322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4BF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Грызлова Ф.А.</w:t>
            </w:r>
          </w:p>
        </w:tc>
        <w:tc>
          <w:tcPr>
            <w:tcW w:w="3191" w:type="dxa"/>
          </w:tcPr>
          <w:p w:rsidR="000575DE" w:rsidRPr="00704739" w:rsidRDefault="000575DE" w:rsidP="0043228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истории и обществознанию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Н.А.</w:t>
            </w:r>
          </w:p>
        </w:tc>
        <w:tc>
          <w:tcPr>
            <w:tcW w:w="3191" w:type="dxa"/>
          </w:tcPr>
          <w:p w:rsidR="000575DE" w:rsidRPr="00704739" w:rsidRDefault="000575DE" w:rsidP="0043228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истории и </w:t>
            </w:r>
          </w:p>
          <w:p w:rsidR="000575DE" w:rsidRPr="00704739" w:rsidRDefault="000575DE" w:rsidP="0043228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обществознанию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Г.А.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истории и </w:t>
            </w:r>
          </w:p>
          <w:p w:rsidR="000575DE" w:rsidRPr="00704739" w:rsidRDefault="000575DE" w:rsidP="0043228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обществознанию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 искусства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Прозоровская СОШ 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О.В.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математики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 О.А.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М.А.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  <w:tr w:rsidR="000575DE" w:rsidTr="0043228A">
        <w:tc>
          <w:tcPr>
            <w:tcW w:w="9571" w:type="dxa"/>
            <w:gridSpan w:val="3"/>
          </w:tcPr>
          <w:p w:rsidR="000575DE" w:rsidRPr="001534BF" w:rsidRDefault="000575DE" w:rsidP="004322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4BF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Грызлова Ф.А.</w:t>
            </w:r>
          </w:p>
        </w:tc>
        <w:tc>
          <w:tcPr>
            <w:tcW w:w="3191" w:type="dxa"/>
          </w:tcPr>
          <w:p w:rsidR="000575DE" w:rsidRPr="00704739" w:rsidRDefault="000575DE" w:rsidP="0043228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истории и обществознанию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Н.А.</w:t>
            </w:r>
          </w:p>
        </w:tc>
        <w:tc>
          <w:tcPr>
            <w:tcW w:w="3191" w:type="dxa"/>
          </w:tcPr>
          <w:p w:rsidR="000575DE" w:rsidRPr="00704739" w:rsidRDefault="000575DE" w:rsidP="0043228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истории и </w:t>
            </w:r>
          </w:p>
          <w:p w:rsidR="000575DE" w:rsidRPr="00704739" w:rsidRDefault="000575DE" w:rsidP="0043228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обществознанию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Г.А.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истории и </w:t>
            </w:r>
          </w:p>
          <w:p w:rsidR="000575DE" w:rsidRPr="00704739" w:rsidRDefault="000575DE" w:rsidP="0043228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обществознанию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Прозоровская СОШ 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О.В.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математики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 О.А.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М.А.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  <w:tr w:rsidR="000575DE" w:rsidTr="0043228A">
        <w:tc>
          <w:tcPr>
            <w:tcW w:w="9571" w:type="dxa"/>
            <w:gridSpan w:val="3"/>
          </w:tcPr>
          <w:p w:rsidR="000575DE" w:rsidRPr="001534BF" w:rsidRDefault="000575DE" w:rsidP="004322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4BF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191" w:type="dxa"/>
          </w:tcPr>
          <w:p w:rsidR="000575DE" w:rsidRPr="00704739" w:rsidRDefault="000575DE" w:rsidP="0043228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директора, учитель биологии.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Е.Н.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Тряпицына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математики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Соловьёва Е.Г.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Поварова Н.А.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0575DE" w:rsidTr="0043228A">
        <w:tc>
          <w:tcPr>
            <w:tcW w:w="9571" w:type="dxa"/>
            <w:gridSpan w:val="3"/>
          </w:tcPr>
          <w:p w:rsidR="000575DE" w:rsidRPr="001534BF" w:rsidRDefault="000575DE" w:rsidP="004322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4BF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191" w:type="dxa"/>
          </w:tcPr>
          <w:p w:rsidR="000575DE" w:rsidRPr="00704739" w:rsidRDefault="000575DE" w:rsidP="0043228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директора, учитель биологии.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Г.Ю.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Воронова М.В.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</w:tr>
      <w:tr w:rsidR="000575DE" w:rsidTr="0043228A"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Касаткина Н.В.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Доронина Г.А.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математики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Бушуева С.В.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Поварова Н.А.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</w:tr>
      <w:tr w:rsidR="000575DE" w:rsidTr="0043228A">
        <w:tc>
          <w:tcPr>
            <w:tcW w:w="9571" w:type="dxa"/>
            <w:gridSpan w:val="3"/>
          </w:tcPr>
          <w:p w:rsidR="000575DE" w:rsidRPr="001534BF" w:rsidRDefault="000575DE" w:rsidP="004322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4BF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191" w:type="dxa"/>
          </w:tcPr>
          <w:p w:rsidR="000575DE" w:rsidRPr="00704739" w:rsidRDefault="000575DE" w:rsidP="0043228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директора, учитель биологии.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Касаткина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математики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Донскеева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Г.А.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</w:tr>
      <w:tr w:rsidR="000575DE" w:rsidTr="0043228A">
        <w:tc>
          <w:tcPr>
            <w:tcW w:w="9571" w:type="dxa"/>
            <w:gridSpan w:val="3"/>
          </w:tcPr>
          <w:p w:rsidR="000575DE" w:rsidRPr="001534BF" w:rsidRDefault="000575DE" w:rsidP="004322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4BF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191" w:type="dxa"/>
          </w:tcPr>
          <w:p w:rsidR="000575DE" w:rsidRPr="00704739" w:rsidRDefault="000575DE" w:rsidP="0043228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литературы и русского языка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Чекмарёва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Артамонова И.Н.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Градусова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 М.В.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Ерошина Е.А.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Паньшина Т.В.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Боровицкова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литературы и русского языка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математики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Кораблёва Г.А.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Н.П.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75DE" w:rsidRPr="007947DD" w:rsidTr="0043228A">
        <w:tc>
          <w:tcPr>
            <w:tcW w:w="9571" w:type="dxa"/>
            <w:gridSpan w:val="3"/>
          </w:tcPr>
          <w:p w:rsidR="000575DE" w:rsidRPr="007947DD" w:rsidRDefault="000575DE" w:rsidP="004322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7DD">
              <w:rPr>
                <w:rFonts w:ascii="Times New Roman" w:hAnsi="Times New Roman" w:cs="Times New Roman"/>
                <w:b/>
              </w:rPr>
              <w:t>Литература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191" w:type="dxa"/>
          </w:tcPr>
          <w:p w:rsidR="000575DE" w:rsidRPr="00704739" w:rsidRDefault="000575DE" w:rsidP="0043228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литературы и русского языка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Чекмарёва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Артамонова И.Н.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Градусова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 М.В.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Ерошина Е.А.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Паньшина Т.В.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Боровицкова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литературы и русского языка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математики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Кораблёва Г.А.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С.В.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Н.П.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75DE" w:rsidTr="0043228A">
        <w:tc>
          <w:tcPr>
            <w:tcW w:w="9571" w:type="dxa"/>
            <w:gridSpan w:val="3"/>
          </w:tcPr>
          <w:p w:rsidR="000575DE" w:rsidRPr="007947DD" w:rsidRDefault="000575DE" w:rsidP="004322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7DD">
              <w:rPr>
                <w:rFonts w:ascii="Times New Roman" w:hAnsi="Times New Roman" w:cs="Times New Roman"/>
                <w:b/>
              </w:rPr>
              <w:t>Физика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математики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математики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О.В.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Н.П.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Поварова Н.А.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</w:tr>
      <w:tr w:rsidR="000575DE" w:rsidTr="0043228A">
        <w:tc>
          <w:tcPr>
            <w:tcW w:w="9571" w:type="dxa"/>
            <w:gridSpan w:val="3"/>
          </w:tcPr>
          <w:p w:rsidR="000575DE" w:rsidRPr="00657BBB" w:rsidRDefault="000575DE" w:rsidP="0043228A">
            <w:pPr>
              <w:tabs>
                <w:tab w:val="left" w:pos="421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657BBB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математики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Е.В.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Н.В.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Л.В.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Епишина Е.В.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математики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О.В.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Поварова Н.А.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Ребяткина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Синицына Т.А.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геометрии</w:t>
            </w:r>
          </w:p>
        </w:tc>
      </w:tr>
      <w:tr w:rsidR="000575DE" w:rsidTr="0043228A">
        <w:tc>
          <w:tcPr>
            <w:tcW w:w="9571" w:type="dxa"/>
            <w:gridSpan w:val="3"/>
          </w:tcPr>
          <w:p w:rsidR="000575DE" w:rsidRPr="004A403D" w:rsidRDefault="000575DE" w:rsidP="0043228A">
            <w:pPr>
              <w:tabs>
                <w:tab w:val="left" w:pos="375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4A403D">
              <w:rPr>
                <w:rFonts w:ascii="Times New Roman" w:hAnsi="Times New Roman" w:cs="Times New Roman"/>
                <w:b/>
              </w:rPr>
              <w:t>Информатика</w:t>
            </w:r>
            <w:r>
              <w:rPr>
                <w:rFonts w:ascii="Times New Roman" w:hAnsi="Times New Roman" w:cs="Times New Roman"/>
                <w:b/>
              </w:rPr>
              <w:t xml:space="preserve"> и ИКТ</w:t>
            </w:r>
            <w:r w:rsidRPr="004A403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математики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Н.В.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Ерошина Е.А.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математики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О.В.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М.А.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0575DE" w:rsidTr="0043228A">
        <w:tc>
          <w:tcPr>
            <w:tcW w:w="9571" w:type="dxa"/>
            <w:gridSpan w:val="3"/>
          </w:tcPr>
          <w:p w:rsidR="000575DE" w:rsidRPr="00390D15" w:rsidRDefault="000575DE" w:rsidP="0043228A">
            <w:pPr>
              <w:tabs>
                <w:tab w:val="left" w:pos="392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390D15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М.А.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немецкого языка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Бородулин П.А.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М.А.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С.Б.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С.Б.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Председатель, начальник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Брейтовского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  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математики 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оргкомитета, начальник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Брейтовского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  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немецкого языка</w:t>
            </w:r>
          </w:p>
        </w:tc>
      </w:tr>
      <w:tr w:rsidR="000575DE" w:rsidTr="0043228A">
        <w:tc>
          <w:tcPr>
            <w:tcW w:w="9571" w:type="dxa"/>
            <w:gridSpan w:val="3"/>
          </w:tcPr>
          <w:p w:rsidR="000575DE" w:rsidRPr="003A459A" w:rsidRDefault="000575DE" w:rsidP="0043228A">
            <w:pPr>
              <w:tabs>
                <w:tab w:val="left" w:pos="34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3A459A">
              <w:rPr>
                <w:rFonts w:ascii="Times New Roman" w:hAnsi="Times New Roman" w:cs="Times New Roman"/>
                <w:b/>
              </w:rPr>
              <w:t>Китайский язык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оргкомитета, начальник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Брейтовского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  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М.А.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немецкого языка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оргкомитета, начальник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Брейтовского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  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 директора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УВР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оргкомитета, начальник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Брейтовского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  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оргкомитета, начальник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Брейтовского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  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Учитель немецкого языка</w:t>
            </w:r>
          </w:p>
        </w:tc>
      </w:tr>
      <w:tr w:rsidR="000575DE" w:rsidTr="0043228A">
        <w:tc>
          <w:tcPr>
            <w:tcW w:w="9571" w:type="dxa"/>
            <w:gridSpan w:val="3"/>
          </w:tcPr>
          <w:p w:rsidR="000575DE" w:rsidRPr="007616C5" w:rsidRDefault="000575DE" w:rsidP="0043228A">
            <w:pPr>
              <w:tabs>
                <w:tab w:val="left" w:pos="347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7616C5">
              <w:rPr>
                <w:rFonts w:ascii="Times New Roman" w:hAnsi="Times New Roman" w:cs="Times New Roman"/>
                <w:b/>
              </w:rPr>
              <w:t>Французский язык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оргкомитета, начальник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Брейтовского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  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М.А.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немецкого языка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оргкомитета, начальник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Брейтовского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  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 директора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УВР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оргкомитета, начальник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Брейтовского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  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575DE" w:rsidTr="0043228A"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оргкомитета, начальник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Брейтовского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  </w:t>
            </w:r>
          </w:p>
        </w:tc>
      </w:tr>
      <w:tr w:rsidR="000575DE" w:rsidTr="0043228A"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Учитель немецкого языка</w:t>
            </w:r>
          </w:p>
        </w:tc>
      </w:tr>
      <w:tr w:rsidR="000575DE" w:rsidTr="0043228A">
        <w:tc>
          <w:tcPr>
            <w:tcW w:w="9571" w:type="dxa"/>
            <w:gridSpan w:val="3"/>
          </w:tcPr>
          <w:p w:rsidR="000575DE" w:rsidRPr="00F71D79" w:rsidRDefault="000575DE" w:rsidP="0043228A">
            <w:pPr>
              <w:tabs>
                <w:tab w:val="left" w:pos="416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F71D79">
              <w:rPr>
                <w:rFonts w:ascii="Times New Roman" w:hAnsi="Times New Roman" w:cs="Times New Roman"/>
                <w:b/>
              </w:rPr>
              <w:t>Итальянский язык</w:t>
            </w:r>
          </w:p>
        </w:tc>
      </w:tr>
      <w:tr w:rsidR="000575DE" w:rsidTr="0043228A"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оргкомитета, начальник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Брейтовского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  </w:t>
            </w:r>
          </w:p>
        </w:tc>
      </w:tr>
      <w:tr w:rsidR="000575DE" w:rsidTr="0043228A"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М.А.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немецкого языка</w:t>
            </w:r>
          </w:p>
        </w:tc>
      </w:tr>
      <w:tr w:rsidR="000575DE" w:rsidTr="0043228A"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оргкомитета, начальник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Брейтовского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  </w:t>
            </w:r>
          </w:p>
        </w:tc>
      </w:tr>
      <w:tr w:rsidR="000575DE" w:rsidTr="0043228A"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 директора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УВР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оргкомитета, начальник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Брейтовского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  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оргкомитета, начальник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Брейтовского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  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Учитель немецкого языка</w:t>
            </w:r>
          </w:p>
        </w:tc>
      </w:tr>
    </w:tbl>
    <w:p w:rsidR="000575DE" w:rsidRPr="007616C5" w:rsidRDefault="000575DE" w:rsidP="000575DE">
      <w:pPr>
        <w:pStyle w:val="a5"/>
        <w:shd w:val="clear" w:color="auto" w:fill="FFFFFF"/>
        <w:tabs>
          <w:tab w:val="left" w:pos="3770"/>
        </w:tabs>
        <w:spacing w:before="0" w:beforeAutospacing="0" w:after="0" w:afterAutospacing="0"/>
        <w:rPr>
          <w:b/>
          <w:color w:val="383838"/>
        </w:rPr>
      </w:pPr>
      <w:r>
        <w:rPr>
          <w:b/>
          <w:color w:val="383838"/>
        </w:rPr>
        <w:t xml:space="preserve">                                                               </w:t>
      </w:r>
      <w:r w:rsidRPr="007616C5">
        <w:rPr>
          <w:b/>
          <w:color w:val="383838"/>
        </w:rPr>
        <w:t>Испанский язык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0575DE" w:rsidTr="0043228A"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оргкомитета, начальник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Брейтовского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  </w:t>
            </w:r>
          </w:p>
        </w:tc>
      </w:tr>
      <w:tr w:rsidR="000575DE" w:rsidTr="0043228A"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М.А.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немецкого языка</w:t>
            </w:r>
          </w:p>
        </w:tc>
      </w:tr>
      <w:tr w:rsidR="000575DE" w:rsidTr="0043228A"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оргкомитета, начальник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Брейтовского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  </w:t>
            </w:r>
          </w:p>
        </w:tc>
      </w:tr>
      <w:tr w:rsidR="000575DE" w:rsidTr="0043228A"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 директора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УВР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оргкомитета, начальник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Брейтовского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  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оргкомитета, начальник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Брейтовского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  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Учитель немецкого языка</w:t>
            </w:r>
          </w:p>
        </w:tc>
      </w:tr>
      <w:tr w:rsidR="000575DE" w:rsidTr="0043228A">
        <w:tc>
          <w:tcPr>
            <w:tcW w:w="9571" w:type="dxa"/>
            <w:gridSpan w:val="3"/>
          </w:tcPr>
          <w:p w:rsidR="000575DE" w:rsidRPr="000A1E46" w:rsidRDefault="000575DE" w:rsidP="0043228A">
            <w:pPr>
              <w:tabs>
                <w:tab w:val="left" w:pos="370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A1E46">
              <w:rPr>
                <w:rFonts w:ascii="Times New Roman" w:hAnsi="Times New Roman" w:cs="Times New Roman"/>
                <w:b/>
              </w:rPr>
              <w:t xml:space="preserve">Физическая культура 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Шувалова С.А.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физической культуры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И.В.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А.Н.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Травкина Е.В.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Крохалёва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А.В.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В.Ю.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Председатель, заместитель  директора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УВР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 М.А.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математики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Овчинников А.Б.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Лёзов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0575DE" w:rsidTr="0043228A">
        <w:tc>
          <w:tcPr>
            <w:tcW w:w="9571" w:type="dxa"/>
            <w:gridSpan w:val="3"/>
          </w:tcPr>
          <w:p w:rsidR="000575DE" w:rsidRPr="0072433D" w:rsidRDefault="000575DE" w:rsidP="0043228A">
            <w:pPr>
              <w:tabs>
                <w:tab w:val="left" w:pos="406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72433D"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Шувалова С.А.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физической культуры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А.В.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Тощаков В.В.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математики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Соловьёва Е.Г.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Лёзов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0575DE" w:rsidTr="0043228A">
        <w:tc>
          <w:tcPr>
            <w:tcW w:w="9571" w:type="dxa"/>
            <w:gridSpan w:val="3"/>
          </w:tcPr>
          <w:p w:rsidR="000575DE" w:rsidRPr="00F71D79" w:rsidRDefault="000575DE" w:rsidP="0043228A">
            <w:pPr>
              <w:tabs>
                <w:tab w:val="left" w:pos="352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F71D79">
              <w:rPr>
                <w:rFonts w:ascii="Times New Roman" w:hAnsi="Times New Roman" w:cs="Times New Roman"/>
                <w:b/>
              </w:rPr>
              <w:t xml:space="preserve">Технология </w:t>
            </w:r>
            <w:r>
              <w:rPr>
                <w:rFonts w:ascii="Times New Roman" w:hAnsi="Times New Roman" w:cs="Times New Roman"/>
                <w:b/>
              </w:rPr>
              <w:t>(мальчики)</w:t>
            </w:r>
          </w:p>
        </w:tc>
      </w:tr>
      <w:tr w:rsidR="000575DE" w:rsidTr="0043228A">
        <w:trPr>
          <w:trHeight w:val="1032"/>
        </w:trPr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А.В.</w:t>
            </w:r>
          </w:p>
          <w:p w:rsidR="000575DE" w:rsidRPr="00F71D79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технологии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Н.Н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В.Ю.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0575DE" w:rsidTr="0043228A">
        <w:trPr>
          <w:trHeight w:val="552"/>
        </w:trPr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Тощаков В.В.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Учитель технологии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Председатель, учитель математики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О.В.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Н.П.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Председатель, заместитель директора по УВР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Ребяткина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0575DE" w:rsidTr="0043228A">
        <w:tc>
          <w:tcPr>
            <w:tcW w:w="9571" w:type="dxa"/>
            <w:gridSpan w:val="3"/>
          </w:tcPr>
          <w:p w:rsidR="000575DE" w:rsidRPr="00F71D79" w:rsidRDefault="000575DE" w:rsidP="0043228A">
            <w:pPr>
              <w:tabs>
                <w:tab w:val="left" w:pos="40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F71D79">
              <w:rPr>
                <w:rFonts w:ascii="Times New Roman" w:hAnsi="Times New Roman" w:cs="Times New Roman"/>
                <w:b/>
              </w:rPr>
              <w:t>Технология (девочки)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А.В.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технологии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Л.В.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УВМР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математики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О.В.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Ребяткина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0575DE" w:rsidTr="0043228A">
        <w:tc>
          <w:tcPr>
            <w:tcW w:w="9571" w:type="dxa"/>
            <w:gridSpan w:val="3"/>
          </w:tcPr>
          <w:p w:rsidR="000575DE" w:rsidRPr="007C02EF" w:rsidRDefault="000575DE" w:rsidP="0043228A">
            <w:pPr>
              <w:tabs>
                <w:tab w:val="left" w:pos="3348"/>
              </w:tabs>
              <w:rPr>
                <w:rFonts w:ascii="Times New Roman" w:hAnsi="Times New Roman" w:cs="Times New Roman"/>
                <w:b/>
              </w:rPr>
            </w:pPr>
            <w:r w:rsidRPr="007C02EF">
              <w:rPr>
                <w:rFonts w:ascii="Times New Roman" w:hAnsi="Times New Roman" w:cs="Times New Roman"/>
                <w:b/>
              </w:rPr>
              <w:tab/>
              <w:t>Начальная школа 4 класс математика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Хорошулина Т.М.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начальных классов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Матросова Е.А.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математики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Г.А.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Ребяткина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0575DE" w:rsidRPr="00390D15" w:rsidTr="0043228A">
        <w:tc>
          <w:tcPr>
            <w:tcW w:w="9571" w:type="dxa"/>
            <w:gridSpan w:val="3"/>
          </w:tcPr>
          <w:p w:rsidR="000575DE" w:rsidRPr="00390D15" w:rsidRDefault="000575DE" w:rsidP="0043228A">
            <w:pPr>
              <w:tabs>
                <w:tab w:val="left" w:pos="3687"/>
              </w:tabs>
              <w:rPr>
                <w:rFonts w:ascii="Times New Roman" w:hAnsi="Times New Roman" w:cs="Times New Roman"/>
                <w:b/>
              </w:rPr>
            </w:pPr>
            <w:r w:rsidRPr="00390D15">
              <w:rPr>
                <w:rFonts w:ascii="Times New Roman" w:hAnsi="Times New Roman" w:cs="Times New Roman"/>
                <w:b/>
              </w:rPr>
              <w:tab/>
              <w:t>Русский язык 4 класс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Хорошулина Т.М.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начальных классов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Матросова Е.А.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математики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Г.А.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0575DE" w:rsidTr="0043228A">
        <w:tc>
          <w:tcPr>
            <w:tcW w:w="3190" w:type="dxa"/>
            <w:vMerge w:val="restart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0575DE" w:rsidTr="0043228A">
        <w:tc>
          <w:tcPr>
            <w:tcW w:w="3190" w:type="dxa"/>
            <w:vMerge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75DE" w:rsidRDefault="000575DE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Ребяткина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191" w:type="dxa"/>
          </w:tcPr>
          <w:p w:rsidR="000575DE" w:rsidRDefault="000575DE" w:rsidP="0043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</w:tbl>
    <w:p w:rsidR="000575DE" w:rsidRDefault="000575DE" w:rsidP="000575DE">
      <w:pPr>
        <w:pStyle w:val="a5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0575DE" w:rsidRDefault="000575DE" w:rsidP="000575DE">
      <w:pPr>
        <w:pStyle w:val="a5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0575DE" w:rsidRPr="00B01515" w:rsidRDefault="000575DE" w:rsidP="000575DE">
      <w:pPr>
        <w:pStyle w:val="a5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0575DE" w:rsidRPr="00B01515" w:rsidRDefault="000575DE" w:rsidP="000575DE">
      <w:pPr>
        <w:pStyle w:val="a5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0575DE" w:rsidRPr="00B01515" w:rsidRDefault="000575DE" w:rsidP="000575DE">
      <w:pPr>
        <w:pStyle w:val="a5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0575DE" w:rsidRPr="00B01515" w:rsidRDefault="000575DE" w:rsidP="000575DE">
      <w:pPr>
        <w:pStyle w:val="a5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0575DE" w:rsidRDefault="000575DE" w:rsidP="000575DE">
      <w:pPr>
        <w:pStyle w:val="a5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0575DE" w:rsidRDefault="000575DE" w:rsidP="000575DE">
      <w:pPr>
        <w:pStyle w:val="a5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0575DE" w:rsidRDefault="000575DE" w:rsidP="000575DE">
      <w:pPr>
        <w:pStyle w:val="a5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0575DE" w:rsidRDefault="000575DE" w:rsidP="000575DE">
      <w:pPr>
        <w:pStyle w:val="a5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0575DE" w:rsidRDefault="000575DE" w:rsidP="000575DE">
      <w:pPr>
        <w:pStyle w:val="a5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0575DE" w:rsidRDefault="000575DE" w:rsidP="000575DE">
      <w:pPr>
        <w:pStyle w:val="a5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0575DE" w:rsidRDefault="000575DE" w:rsidP="000575DE">
      <w:pPr>
        <w:pStyle w:val="a5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0575DE" w:rsidRDefault="000575DE" w:rsidP="000575DE">
      <w:pPr>
        <w:pStyle w:val="a5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0575DE" w:rsidRPr="00B01515" w:rsidRDefault="000575DE" w:rsidP="000575DE">
      <w:pPr>
        <w:pStyle w:val="a5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0575DE" w:rsidRPr="00B01515" w:rsidRDefault="000575DE" w:rsidP="000575DE">
      <w:pPr>
        <w:pStyle w:val="a5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0575DE" w:rsidRDefault="000575DE" w:rsidP="000575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575DE" w:rsidRDefault="000575DE" w:rsidP="000575DE">
      <w:pPr>
        <w:spacing w:after="0"/>
        <w:rPr>
          <w:rFonts w:ascii="Times New Roman" w:hAnsi="Times New Roman"/>
          <w:sz w:val="24"/>
          <w:szCs w:val="24"/>
        </w:rPr>
      </w:pPr>
    </w:p>
    <w:p w:rsidR="000575DE" w:rsidRDefault="000575DE" w:rsidP="000575DE">
      <w:pPr>
        <w:spacing w:after="0"/>
        <w:rPr>
          <w:rFonts w:ascii="Times New Roman" w:hAnsi="Times New Roman"/>
          <w:sz w:val="24"/>
          <w:szCs w:val="24"/>
        </w:rPr>
      </w:pPr>
    </w:p>
    <w:p w:rsidR="000575DE" w:rsidRDefault="000575DE" w:rsidP="000575DE">
      <w:pPr>
        <w:spacing w:after="0"/>
        <w:rPr>
          <w:rFonts w:ascii="Times New Roman" w:hAnsi="Times New Roman"/>
          <w:sz w:val="24"/>
          <w:szCs w:val="24"/>
        </w:rPr>
      </w:pPr>
    </w:p>
    <w:p w:rsidR="00DE469D" w:rsidRDefault="00DE469D"/>
    <w:sectPr w:rsidR="00DE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CEC4736"/>
    <w:multiLevelType w:val="hybridMultilevel"/>
    <w:tmpl w:val="04E7B4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Symbol" w:hAnsi="Symbol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2">
    <w:nsid w:val="0000000F"/>
    <w:multiLevelType w:val="multilevel"/>
    <w:tmpl w:val="0000000F"/>
    <w:name w:val="WW8Num1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0"/>
    <w:multiLevelType w:val="multilevel"/>
    <w:tmpl w:val="00000010"/>
    <w:name w:val="WW8Num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16B0528"/>
    <w:multiLevelType w:val="hybridMultilevel"/>
    <w:tmpl w:val="110A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5748AB"/>
    <w:multiLevelType w:val="hybridMultilevel"/>
    <w:tmpl w:val="5DFE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650031"/>
    <w:multiLevelType w:val="hybridMultilevel"/>
    <w:tmpl w:val="E216F648"/>
    <w:lvl w:ilvl="0" w:tplc="18A27B4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7">
    <w:nsid w:val="0C72EF76"/>
    <w:multiLevelType w:val="hybridMultilevel"/>
    <w:tmpl w:val="045B06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85F374E"/>
    <w:multiLevelType w:val="hybridMultilevel"/>
    <w:tmpl w:val="FD462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092541"/>
    <w:multiLevelType w:val="hybridMultilevel"/>
    <w:tmpl w:val="DA801AE6"/>
    <w:lvl w:ilvl="0" w:tplc="BFE2B3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1EA66A8E"/>
    <w:multiLevelType w:val="hybridMultilevel"/>
    <w:tmpl w:val="74A4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F521DB"/>
    <w:multiLevelType w:val="hybridMultilevel"/>
    <w:tmpl w:val="4326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644FC6"/>
    <w:multiLevelType w:val="hybridMultilevel"/>
    <w:tmpl w:val="110A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F501BC"/>
    <w:multiLevelType w:val="hybridMultilevel"/>
    <w:tmpl w:val="24C04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B489D1"/>
    <w:multiLevelType w:val="hybridMultilevel"/>
    <w:tmpl w:val="C58231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2AB759F4"/>
    <w:multiLevelType w:val="hybridMultilevel"/>
    <w:tmpl w:val="61EABE64"/>
    <w:lvl w:ilvl="0" w:tplc="965A63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2C1D0AF0"/>
    <w:multiLevelType w:val="hybridMultilevel"/>
    <w:tmpl w:val="9EBABF4C"/>
    <w:lvl w:ilvl="0" w:tplc="3F5E8A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2C4163A9"/>
    <w:multiLevelType w:val="hybridMultilevel"/>
    <w:tmpl w:val="F466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3C318F"/>
    <w:multiLevelType w:val="hybridMultilevel"/>
    <w:tmpl w:val="475297FA"/>
    <w:lvl w:ilvl="0" w:tplc="E304BC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C411FE"/>
    <w:multiLevelType w:val="hybridMultilevel"/>
    <w:tmpl w:val="CD52444A"/>
    <w:lvl w:ilvl="0" w:tplc="C37E72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>
    <w:nsid w:val="3E044E55"/>
    <w:multiLevelType w:val="hybridMultilevel"/>
    <w:tmpl w:val="5B763C82"/>
    <w:lvl w:ilvl="0" w:tplc="8D48710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A764BD"/>
    <w:multiLevelType w:val="hybridMultilevel"/>
    <w:tmpl w:val="44EEDF26"/>
    <w:lvl w:ilvl="0" w:tplc="30104F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469F0A6F"/>
    <w:multiLevelType w:val="hybridMultilevel"/>
    <w:tmpl w:val="6158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DE0040"/>
    <w:multiLevelType w:val="hybridMultilevel"/>
    <w:tmpl w:val="6158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D0521"/>
    <w:multiLevelType w:val="hybridMultilevel"/>
    <w:tmpl w:val="7F64C326"/>
    <w:lvl w:ilvl="0" w:tplc="1A42BC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>
    <w:nsid w:val="4E58FC51"/>
    <w:multiLevelType w:val="hybridMultilevel"/>
    <w:tmpl w:val="811240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4FF11A0A"/>
    <w:multiLevelType w:val="hybridMultilevel"/>
    <w:tmpl w:val="B23E63D4"/>
    <w:lvl w:ilvl="0" w:tplc="13ECBA2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50E402C6"/>
    <w:multiLevelType w:val="hybridMultilevel"/>
    <w:tmpl w:val="1742804E"/>
    <w:lvl w:ilvl="0" w:tplc="07E087DA">
      <w:start w:val="12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56067E0F"/>
    <w:multiLevelType w:val="hybridMultilevel"/>
    <w:tmpl w:val="37645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86013ED"/>
    <w:multiLevelType w:val="hybridMultilevel"/>
    <w:tmpl w:val="B478E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ABB035B"/>
    <w:multiLevelType w:val="hybridMultilevel"/>
    <w:tmpl w:val="3EEE8A32"/>
    <w:lvl w:ilvl="0" w:tplc="119E3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BCC699D"/>
    <w:multiLevelType w:val="hybridMultilevel"/>
    <w:tmpl w:val="17764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8B0F9C"/>
    <w:multiLevelType w:val="hybridMultilevel"/>
    <w:tmpl w:val="0BA4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513F36"/>
    <w:multiLevelType w:val="hybridMultilevel"/>
    <w:tmpl w:val="E2DE1B96"/>
    <w:lvl w:ilvl="0" w:tplc="DC4846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>
    <w:nsid w:val="647E1372"/>
    <w:multiLevelType w:val="hybridMultilevel"/>
    <w:tmpl w:val="2BA27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F761BA"/>
    <w:multiLevelType w:val="hybridMultilevel"/>
    <w:tmpl w:val="0046FED6"/>
    <w:lvl w:ilvl="0" w:tplc="5FAEF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6C2F1AA4"/>
    <w:multiLevelType w:val="hybridMultilevel"/>
    <w:tmpl w:val="CFAA3816"/>
    <w:lvl w:ilvl="0" w:tplc="623CF77A">
      <w:start w:val="10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71C303A2"/>
    <w:multiLevelType w:val="hybridMultilevel"/>
    <w:tmpl w:val="5204FAE8"/>
    <w:lvl w:ilvl="0" w:tplc="6E205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95D4665"/>
    <w:multiLevelType w:val="multilevel"/>
    <w:tmpl w:val="BCB4C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4"/>
  </w:num>
  <w:num w:numId="2">
    <w:abstractNumId w:val="33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6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42"/>
  </w:num>
  <w:num w:numId="10">
    <w:abstractNumId w:val="46"/>
  </w:num>
  <w:num w:numId="11">
    <w:abstractNumId w:val="20"/>
  </w:num>
  <w:num w:numId="12">
    <w:abstractNumId w:val="48"/>
  </w:num>
  <w:num w:numId="13">
    <w:abstractNumId w:val="15"/>
  </w:num>
  <w:num w:numId="14">
    <w:abstractNumId w:val="14"/>
  </w:num>
  <w:num w:numId="15">
    <w:abstractNumId w:val="22"/>
  </w:num>
  <w:num w:numId="16">
    <w:abstractNumId w:val="23"/>
  </w:num>
  <w:num w:numId="17">
    <w:abstractNumId w:val="27"/>
  </w:num>
  <w:num w:numId="18">
    <w:abstractNumId w:val="18"/>
  </w:num>
  <w:num w:numId="19">
    <w:abstractNumId w:val="25"/>
  </w:num>
  <w:num w:numId="20">
    <w:abstractNumId w:val="45"/>
  </w:num>
  <w:num w:numId="21">
    <w:abstractNumId w:val="41"/>
  </w:num>
  <w:num w:numId="22">
    <w:abstractNumId w:val="43"/>
  </w:num>
  <w:num w:numId="23">
    <w:abstractNumId w:val="32"/>
  </w:num>
  <w:num w:numId="24">
    <w:abstractNumId w:val="21"/>
  </w:num>
  <w:num w:numId="25">
    <w:abstractNumId w:val="30"/>
  </w:num>
  <w:num w:numId="26">
    <w:abstractNumId w:val="34"/>
  </w:num>
  <w:num w:numId="27">
    <w:abstractNumId w:val="26"/>
  </w:num>
  <w:num w:numId="28">
    <w:abstractNumId w:val="49"/>
  </w:num>
  <w:num w:numId="29">
    <w:abstractNumId w:val="17"/>
  </w:num>
  <w:num w:numId="30">
    <w:abstractNumId w:val="0"/>
  </w:num>
  <w:num w:numId="31">
    <w:abstractNumId w:val="36"/>
  </w:num>
  <w:num w:numId="32">
    <w:abstractNumId w:val="24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8"/>
  </w:num>
  <w:num w:numId="41">
    <w:abstractNumId w:val="9"/>
  </w:num>
  <w:num w:numId="42">
    <w:abstractNumId w:val="10"/>
  </w:num>
  <w:num w:numId="43">
    <w:abstractNumId w:val="11"/>
  </w:num>
  <w:num w:numId="44">
    <w:abstractNumId w:val="12"/>
  </w:num>
  <w:num w:numId="45">
    <w:abstractNumId w:val="13"/>
  </w:num>
  <w:num w:numId="46">
    <w:abstractNumId w:val="19"/>
  </w:num>
  <w:num w:numId="47">
    <w:abstractNumId w:val="28"/>
  </w:num>
  <w:num w:numId="48">
    <w:abstractNumId w:val="47"/>
  </w:num>
  <w:num w:numId="49">
    <w:abstractNumId w:val="38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0575DE"/>
    <w:rsid w:val="000575DE"/>
    <w:rsid w:val="00DE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575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0575D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575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75D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0575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75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rsid w:val="000575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0575D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0575D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???????"/>
    <w:rsid w:val="000575D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5">
    <w:name w:val="Normal (Web)"/>
    <w:basedOn w:val="a"/>
    <w:rsid w:val="00057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575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5D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575DE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0575D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575DE"/>
  </w:style>
  <w:style w:type="paragraph" w:styleId="ac">
    <w:name w:val="Body Text Indent"/>
    <w:basedOn w:val="a"/>
    <w:link w:val="ad"/>
    <w:rsid w:val="000575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575D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57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0575DE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e">
    <w:name w:val="Title"/>
    <w:basedOn w:val="a"/>
    <w:link w:val="af"/>
    <w:qFormat/>
    <w:rsid w:val="000575D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f">
    <w:name w:val="Название Знак"/>
    <w:basedOn w:val="a0"/>
    <w:link w:val="ae"/>
    <w:rsid w:val="000575DE"/>
    <w:rPr>
      <w:rFonts w:ascii="Times New Roman" w:eastAsia="Times New Roman" w:hAnsi="Times New Roman" w:cs="Times New Roman"/>
      <w:b/>
      <w:bCs/>
      <w:sz w:val="52"/>
      <w:szCs w:val="20"/>
    </w:rPr>
  </w:style>
  <w:style w:type="character" w:styleId="af0">
    <w:name w:val="Strong"/>
    <w:basedOn w:val="a0"/>
    <w:qFormat/>
    <w:rsid w:val="000575DE"/>
    <w:rPr>
      <w:b/>
      <w:bCs/>
    </w:rPr>
  </w:style>
  <w:style w:type="paragraph" w:customStyle="1" w:styleId="s1">
    <w:name w:val="s_1"/>
    <w:basedOn w:val="a"/>
    <w:rsid w:val="00057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75D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rsid w:val="000575DE"/>
    <w:pPr>
      <w:ind w:left="720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0575DE"/>
    <w:rPr>
      <w:rFonts w:ascii="Times New Roman" w:hAnsi="Times New Roman" w:cs="Times New Roman"/>
    </w:rPr>
  </w:style>
  <w:style w:type="paragraph" w:customStyle="1" w:styleId="10">
    <w:name w:val="Без интервала1"/>
    <w:rsid w:val="000575D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f1">
    <w:name w:val="Основной текст_"/>
    <w:link w:val="5"/>
    <w:locked/>
    <w:rsid w:val="000575DE"/>
    <w:rPr>
      <w:rFonts w:ascii="Times New Roman" w:hAnsi="Times New Roman"/>
      <w:sz w:val="28"/>
      <w:shd w:val="clear" w:color="auto" w:fill="FFFFFF"/>
    </w:rPr>
  </w:style>
  <w:style w:type="paragraph" w:customStyle="1" w:styleId="5">
    <w:name w:val="Основной текст5"/>
    <w:basedOn w:val="a"/>
    <w:link w:val="af1"/>
    <w:rsid w:val="000575DE"/>
    <w:pPr>
      <w:widowControl w:val="0"/>
      <w:shd w:val="clear" w:color="auto" w:fill="FFFFFF"/>
      <w:spacing w:before="720" w:after="60" w:line="240" w:lineRule="atLeast"/>
      <w:jc w:val="both"/>
    </w:pPr>
    <w:rPr>
      <w:rFonts w:ascii="Times New Roman" w:hAnsi="Times New Roman"/>
      <w:sz w:val="28"/>
    </w:rPr>
  </w:style>
  <w:style w:type="paragraph" w:customStyle="1" w:styleId="21">
    <w:name w:val="Без интервала2"/>
    <w:rsid w:val="000575D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f2">
    <w:name w:val="caption"/>
    <w:basedOn w:val="a"/>
    <w:qFormat/>
    <w:rsid w:val="000575DE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2128</Words>
  <Characters>12136</Characters>
  <Application>Microsoft Office Word</Application>
  <DocSecurity>0</DocSecurity>
  <Lines>101</Lines>
  <Paragraphs>28</Paragraphs>
  <ScaleCrop>false</ScaleCrop>
  <Company/>
  <LinksUpToDate>false</LinksUpToDate>
  <CharactersWithSpaces>14236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2020-10-16T10:06:00Z</dcterms:created>
  <dcterms:modified xsi:type="dcterms:W3CDTF">2020-10-16T10:07:00Z</dcterms:modified>
</cp:coreProperties>
</file>