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C" w:rsidRDefault="00B86B29" w:rsidP="0094252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8255</wp:posOffset>
            </wp:positionV>
            <wp:extent cx="6471920" cy="7761605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7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B86B29" w:rsidRDefault="00B86B29" w:rsidP="0094252C">
      <w:pPr>
        <w:spacing w:line="360" w:lineRule="auto"/>
        <w:jc w:val="center"/>
        <w:rPr>
          <w:sz w:val="28"/>
          <w:szCs w:val="28"/>
        </w:rPr>
      </w:pPr>
    </w:p>
    <w:p w:rsidR="00523E76" w:rsidRPr="0094252C" w:rsidRDefault="0094252C" w:rsidP="0094252C">
      <w:pPr>
        <w:spacing w:line="360" w:lineRule="auto"/>
        <w:rPr>
          <w:sz w:val="28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D17B5F">
        <w:t xml:space="preserve"> </w:t>
      </w:r>
      <w:r w:rsidR="00523E76" w:rsidRPr="007A6A90">
        <w:rPr>
          <w:b/>
          <w:sz w:val="22"/>
          <w:szCs w:val="22"/>
        </w:rPr>
        <w:t>Пояснительная  записка.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</w:p>
    <w:p w:rsidR="00523E76" w:rsidRPr="00C11529" w:rsidRDefault="00523E76">
      <w:pPr>
        <w:spacing w:line="360" w:lineRule="auto"/>
        <w:jc w:val="both"/>
        <w:rPr>
          <w:sz w:val="22"/>
          <w:szCs w:val="22"/>
        </w:rPr>
      </w:pPr>
      <w:r w:rsidRPr="00C11529">
        <w:rPr>
          <w:b/>
          <w:sz w:val="22"/>
          <w:szCs w:val="22"/>
        </w:rPr>
        <w:t xml:space="preserve">      Направленность программы</w:t>
      </w:r>
      <w:r w:rsidR="00B86B29">
        <w:rPr>
          <w:sz w:val="22"/>
          <w:szCs w:val="22"/>
        </w:rPr>
        <w:t xml:space="preserve"> «Радуга</w:t>
      </w:r>
      <w:r w:rsidR="0094252C" w:rsidRPr="00C11529">
        <w:rPr>
          <w:sz w:val="22"/>
          <w:szCs w:val="22"/>
        </w:rPr>
        <w:t xml:space="preserve">» </w:t>
      </w:r>
      <w:r w:rsidRPr="00C11529">
        <w:rPr>
          <w:sz w:val="22"/>
          <w:szCs w:val="22"/>
        </w:rPr>
        <w:t>по содержанию является</w:t>
      </w:r>
      <w:r w:rsidR="00C11529" w:rsidRPr="00C11529">
        <w:rPr>
          <w:sz w:val="22"/>
          <w:szCs w:val="22"/>
        </w:rPr>
        <w:t xml:space="preserve"> художественно-эстетической; по </w:t>
      </w:r>
      <w:r w:rsidRPr="00C11529">
        <w:rPr>
          <w:sz w:val="22"/>
          <w:szCs w:val="22"/>
        </w:rPr>
        <w:t>ф</w:t>
      </w:r>
      <w:r w:rsidR="00C11529" w:rsidRPr="00C11529">
        <w:rPr>
          <w:sz w:val="22"/>
          <w:szCs w:val="22"/>
        </w:rPr>
        <w:t xml:space="preserve">ункциональному предназначения–досуговой, </w:t>
      </w:r>
      <w:r w:rsidRPr="00C11529">
        <w:rPr>
          <w:sz w:val="22"/>
          <w:szCs w:val="22"/>
        </w:rPr>
        <w:t>учебно-позновательной и общекультурной; по форме организац</w:t>
      </w:r>
      <w:r w:rsidR="00B86B29">
        <w:rPr>
          <w:sz w:val="22"/>
          <w:szCs w:val="22"/>
        </w:rPr>
        <w:t>ии – групповой, кружковой</w:t>
      </w:r>
      <w:r w:rsidRPr="00C11529">
        <w:rPr>
          <w:sz w:val="22"/>
          <w:szCs w:val="22"/>
        </w:rPr>
        <w:t>.</w:t>
      </w:r>
    </w:p>
    <w:p w:rsidR="00523E76" w:rsidRPr="00C11529" w:rsidRDefault="00523E76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   </w:t>
      </w:r>
      <w:r w:rsidR="00C11529" w:rsidRPr="00C11529">
        <w:rPr>
          <w:b/>
          <w:sz w:val="22"/>
          <w:szCs w:val="22"/>
        </w:rPr>
        <w:t>Особенность</w:t>
      </w:r>
      <w:r w:rsidRPr="00C11529">
        <w:rPr>
          <w:b/>
          <w:sz w:val="22"/>
          <w:szCs w:val="22"/>
        </w:rPr>
        <w:t xml:space="preserve"> программы</w:t>
      </w:r>
      <w:r w:rsidR="00C11529" w:rsidRPr="00C11529">
        <w:rPr>
          <w:sz w:val="22"/>
          <w:szCs w:val="22"/>
        </w:rPr>
        <w:t xml:space="preserve"> состоит в том, что</w:t>
      </w:r>
      <w:r w:rsidRPr="00C11529">
        <w:rPr>
          <w:sz w:val="22"/>
          <w:szCs w:val="22"/>
        </w:rPr>
        <w:t xml:space="preserve"> большая часть урока, на первом году обучения, опирается на партерный экзерсис и такж</w:t>
      </w:r>
      <w:r w:rsidR="00C11529" w:rsidRPr="00C11529">
        <w:rPr>
          <w:sz w:val="22"/>
          <w:szCs w:val="22"/>
        </w:rPr>
        <w:t>е предусмотрен отдельный блок сценическое движение</w:t>
      </w:r>
      <w:r w:rsidRPr="00C11529">
        <w:rPr>
          <w:sz w:val="22"/>
          <w:szCs w:val="22"/>
        </w:rPr>
        <w:t>, в котором по годам обучения расположены блоки: актерское мастерство и творческая деятельность.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C11529">
        <w:rPr>
          <w:sz w:val="22"/>
          <w:szCs w:val="22"/>
        </w:rPr>
        <w:t xml:space="preserve">   </w:t>
      </w:r>
      <w:r w:rsidRPr="00C11529">
        <w:rPr>
          <w:b/>
          <w:sz w:val="22"/>
          <w:szCs w:val="22"/>
        </w:rPr>
        <w:t>Актуальность программы</w:t>
      </w:r>
      <w:r w:rsidRPr="00C11529">
        <w:rPr>
          <w:sz w:val="22"/>
          <w:szCs w:val="22"/>
        </w:rPr>
        <w:t xml:space="preserve"> обусловлена тем, что в настоящее время, особое внимание уделяется культуре,  искусству и приобщению детей к здоровому образу жизни, к общечеловеческим ценностям. Укрепление психического и физического здоровья</w:t>
      </w:r>
      <w:r w:rsidRPr="007A6A90">
        <w:rPr>
          <w:sz w:val="22"/>
          <w:szCs w:val="22"/>
        </w:rPr>
        <w:t xml:space="preserve">. Получение общего эстетического, морального и физического развития. 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</w:t>
      </w:r>
      <w:r w:rsidRPr="007A6A90">
        <w:rPr>
          <w:b/>
          <w:sz w:val="22"/>
          <w:szCs w:val="22"/>
        </w:rPr>
        <w:t>Педагогическая целесообразность</w:t>
      </w:r>
      <w:r w:rsidRPr="007A6A90">
        <w:rPr>
          <w:sz w:val="22"/>
          <w:szCs w:val="22"/>
        </w:rPr>
        <w:t xml:space="preserve"> программы объясняется  основными принципами, на которых основывается вся программа, это – принцип взаимосвязи обучения и развития; принцип  взаимосвязи эстетического воспитания с хореографической и физической подготовкой, что способствует развитию   творческой активности детей, дает  детям возможность участвовать в постановочной и концертной деятельности.  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 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b/>
          <w:sz w:val="22"/>
          <w:szCs w:val="22"/>
        </w:rPr>
        <w:t>Цель программы:</w:t>
      </w:r>
      <w:r w:rsidRPr="007A6A90">
        <w:rPr>
          <w:sz w:val="22"/>
          <w:szCs w:val="22"/>
        </w:rPr>
        <w:t xml:space="preserve">    </w:t>
      </w:r>
    </w:p>
    <w:p w:rsidR="00523E76" w:rsidRPr="007A6A90" w:rsidRDefault="00523E76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Обучить  детей основам хореографии.</w:t>
      </w:r>
    </w:p>
    <w:p w:rsidR="00523E76" w:rsidRPr="007A6A90" w:rsidRDefault="00523E76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Сформировать навыки  выполнения танцевальных упражнений.</w:t>
      </w:r>
    </w:p>
    <w:p w:rsidR="00523E76" w:rsidRPr="007A6A90" w:rsidRDefault="00523E76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Воспитывать чувство коллективизма, способность к продуктивному творческому общению.</w:t>
      </w:r>
    </w:p>
    <w:p w:rsidR="00523E76" w:rsidRPr="007A6A90" w:rsidRDefault="00523E76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Задачи: </w:t>
      </w:r>
    </w:p>
    <w:p w:rsidR="00523E76" w:rsidRPr="007A6A90" w:rsidRDefault="00523E7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Сформировать танцевальные знания, умения и навыки на основе овладения и освоения программного материала.</w:t>
      </w:r>
    </w:p>
    <w:p w:rsidR="00523E76" w:rsidRPr="007A6A90" w:rsidRDefault="00523E7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Научить выразительности и пластичности движений.</w:t>
      </w:r>
    </w:p>
    <w:p w:rsidR="00523E76" w:rsidRPr="007A6A90" w:rsidRDefault="00523E7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Формировать фигуру, ловкость, выносливость и физическую силу.</w:t>
      </w:r>
    </w:p>
    <w:p w:rsidR="00523E76" w:rsidRPr="007A6A90" w:rsidRDefault="00523E7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Дать возможность детям самостоятельно фантазировать и разрабатывать новые танцевальные движения и сюжеты.</w:t>
      </w:r>
    </w:p>
    <w:p w:rsidR="00523E76" w:rsidRPr="007A6A90" w:rsidRDefault="00523E7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Научить детей переживать, мыслить, запоминать и оценивать культуру своих движений.</w:t>
      </w:r>
    </w:p>
    <w:p w:rsidR="00523E76" w:rsidRDefault="00523E7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Воспитать музыкальный вкус и любовь  к искусству танца.</w:t>
      </w:r>
    </w:p>
    <w:p w:rsidR="00CE4F00" w:rsidRPr="007A6A90" w:rsidRDefault="00CE4F00" w:rsidP="00CE4F00">
      <w:pPr>
        <w:spacing w:line="360" w:lineRule="auto"/>
        <w:ind w:left="720"/>
        <w:jc w:val="both"/>
        <w:rPr>
          <w:sz w:val="22"/>
          <w:szCs w:val="22"/>
        </w:rPr>
      </w:pPr>
    </w:p>
    <w:p w:rsidR="0096456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</w:t>
      </w:r>
      <w:r w:rsidR="00CE4F00">
        <w:rPr>
          <w:sz w:val="22"/>
          <w:szCs w:val="22"/>
        </w:rPr>
        <w:t xml:space="preserve">                                                     </w:t>
      </w:r>
    </w:p>
    <w:p w:rsidR="00964560" w:rsidRDefault="00964560">
      <w:pPr>
        <w:spacing w:line="360" w:lineRule="auto"/>
        <w:jc w:val="both"/>
        <w:rPr>
          <w:sz w:val="22"/>
          <w:szCs w:val="22"/>
        </w:rPr>
      </w:pPr>
    </w:p>
    <w:p w:rsidR="00B86B29" w:rsidRDefault="00B86B29" w:rsidP="00964560">
      <w:pPr>
        <w:spacing w:line="360" w:lineRule="auto"/>
        <w:jc w:val="center"/>
        <w:rPr>
          <w:b/>
          <w:sz w:val="22"/>
          <w:szCs w:val="22"/>
        </w:rPr>
      </w:pPr>
    </w:p>
    <w:p w:rsidR="00CE4F00" w:rsidRDefault="00523E76" w:rsidP="00964560">
      <w:pPr>
        <w:spacing w:line="360" w:lineRule="auto"/>
        <w:jc w:val="center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Задачи 1 года обучения:</w:t>
      </w:r>
    </w:p>
    <w:p w:rsidR="00523E76" w:rsidRPr="007A6A90" w:rsidRDefault="00523E76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</w:t>
      </w:r>
    </w:p>
    <w:p w:rsidR="00523E76" w:rsidRPr="007A6A90" w:rsidRDefault="00523E76" w:rsidP="00CE4F0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Освоение партерного экзерсиса: повысить гибкость суставо</w:t>
      </w:r>
      <w:r w:rsidR="00CE4F00">
        <w:rPr>
          <w:sz w:val="22"/>
          <w:szCs w:val="22"/>
        </w:rPr>
        <w:t xml:space="preserve">в, улучшить пластичность мышц      </w:t>
      </w:r>
      <w:r w:rsidRPr="007A6A90">
        <w:rPr>
          <w:sz w:val="22"/>
          <w:szCs w:val="22"/>
        </w:rPr>
        <w:t>связок, нарастить силу мышц.</w:t>
      </w:r>
    </w:p>
    <w:p w:rsidR="00523E76" w:rsidRDefault="00523E7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Воспитывать чувство коллективизма, способность к продуктивному творческому общению.</w:t>
      </w:r>
    </w:p>
    <w:p w:rsidR="00CE4F00" w:rsidRPr="00964560" w:rsidRDefault="00CE4F00" w:rsidP="00CE4F00">
      <w:pPr>
        <w:numPr>
          <w:ilvl w:val="0"/>
          <w:numId w:val="1"/>
        </w:numPr>
        <w:tabs>
          <w:tab w:val="clear" w:pos="870"/>
          <w:tab w:val="num" w:pos="660"/>
          <w:tab w:val="left" w:pos="720"/>
        </w:tabs>
        <w:spacing w:line="360" w:lineRule="auto"/>
        <w:ind w:left="510" w:firstLine="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Развить выворотность ног, танцевальный шаг, правильную осанку, постановку корпуса, четкую координацию движений.</w:t>
      </w:r>
    </w:p>
    <w:p w:rsidR="00CE4F00" w:rsidRPr="007A6A90" w:rsidRDefault="00CE4F00" w:rsidP="00CE4F00">
      <w:pPr>
        <w:spacing w:line="360" w:lineRule="auto"/>
        <w:jc w:val="both"/>
        <w:rPr>
          <w:sz w:val="22"/>
          <w:szCs w:val="22"/>
        </w:rPr>
      </w:pPr>
    </w:p>
    <w:p w:rsidR="00523E76" w:rsidRPr="007A6A90" w:rsidRDefault="00523E76" w:rsidP="00964560">
      <w:pPr>
        <w:spacing w:line="360" w:lineRule="auto"/>
        <w:jc w:val="center"/>
        <w:rPr>
          <w:sz w:val="22"/>
          <w:szCs w:val="22"/>
        </w:rPr>
      </w:pPr>
      <w:r w:rsidRPr="007A6A90">
        <w:rPr>
          <w:b/>
          <w:sz w:val="22"/>
          <w:szCs w:val="22"/>
        </w:rPr>
        <w:t>Задачи 2 года обучения:</w:t>
      </w:r>
    </w:p>
    <w:p w:rsidR="00523E76" w:rsidRPr="007A6A90" w:rsidRDefault="00523E76" w:rsidP="00CE4F00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.</w:t>
      </w:r>
    </w:p>
    <w:p w:rsidR="00523E76" w:rsidRDefault="00523E76" w:rsidP="00CE4F00">
      <w:pPr>
        <w:numPr>
          <w:ilvl w:val="0"/>
          <w:numId w:val="15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Сформировать танцевальные знания и умения.</w:t>
      </w:r>
    </w:p>
    <w:p w:rsidR="00CE4F00" w:rsidRDefault="00CE4F00" w:rsidP="00CE4F00">
      <w:pPr>
        <w:numPr>
          <w:ilvl w:val="0"/>
          <w:numId w:val="1"/>
        </w:numPr>
        <w:tabs>
          <w:tab w:val="clear" w:pos="870"/>
          <w:tab w:val="left" w:pos="720"/>
          <w:tab w:val="num" w:pos="1068"/>
        </w:tabs>
        <w:spacing w:line="360" w:lineRule="auto"/>
        <w:ind w:left="1068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Освоить более свободное владение корпусом, движениями  головы и особенно рук, пластичность и выразительность</w:t>
      </w:r>
    </w:p>
    <w:p w:rsidR="00964560" w:rsidRDefault="006F366F" w:rsidP="00964560">
      <w:pPr>
        <w:numPr>
          <w:ilvl w:val="0"/>
          <w:numId w:val="1"/>
        </w:numPr>
        <w:tabs>
          <w:tab w:val="left" w:pos="720"/>
        </w:tabs>
        <w:spacing w:line="360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A6A90">
        <w:rPr>
          <w:sz w:val="22"/>
          <w:szCs w:val="22"/>
        </w:rPr>
        <w:t>Развить гибк</w:t>
      </w:r>
      <w:r>
        <w:rPr>
          <w:sz w:val="22"/>
          <w:szCs w:val="22"/>
        </w:rPr>
        <w:t>ост</w:t>
      </w:r>
      <w:r w:rsidR="00964560">
        <w:rPr>
          <w:sz w:val="22"/>
          <w:szCs w:val="22"/>
        </w:rPr>
        <w:t>ь</w:t>
      </w:r>
    </w:p>
    <w:p w:rsidR="00964560" w:rsidRDefault="00964560" w:rsidP="00964560">
      <w:pPr>
        <w:tabs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</w:p>
    <w:p w:rsidR="00CE4F00" w:rsidRPr="00964560" w:rsidRDefault="00523E76" w:rsidP="00964560">
      <w:pPr>
        <w:tabs>
          <w:tab w:val="left" w:pos="720"/>
        </w:tabs>
        <w:spacing w:line="360" w:lineRule="auto"/>
        <w:ind w:left="720"/>
        <w:jc w:val="center"/>
        <w:rPr>
          <w:sz w:val="22"/>
          <w:szCs w:val="22"/>
        </w:rPr>
      </w:pPr>
      <w:r w:rsidRPr="00964560">
        <w:rPr>
          <w:b/>
          <w:sz w:val="22"/>
          <w:szCs w:val="22"/>
        </w:rPr>
        <w:t>Задачи 3 года обучения: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</w:t>
      </w:r>
    </w:p>
    <w:p w:rsidR="00523E76" w:rsidRPr="007A6A90" w:rsidRDefault="00523E76" w:rsidP="006F366F">
      <w:pPr>
        <w:numPr>
          <w:ilvl w:val="0"/>
          <w:numId w:val="1"/>
        </w:numPr>
        <w:tabs>
          <w:tab w:val="clear" w:pos="870"/>
          <w:tab w:val="num" w:pos="1068"/>
        </w:tabs>
        <w:spacing w:line="360" w:lineRule="auto"/>
        <w:ind w:left="1068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Научить детей переживать, мыслить, запоминать и оценивать культуру своих движений.</w:t>
      </w:r>
    </w:p>
    <w:p w:rsidR="00523E76" w:rsidRPr="007A6A90" w:rsidRDefault="00523E76" w:rsidP="006F366F">
      <w:pPr>
        <w:numPr>
          <w:ilvl w:val="0"/>
          <w:numId w:val="1"/>
        </w:numPr>
        <w:tabs>
          <w:tab w:val="clear" w:pos="870"/>
          <w:tab w:val="num" w:pos="1068"/>
        </w:tabs>
        <w:spacing w:line="360" w:lineRule="auto"/>
        <w:ind w:left="1068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Исполнять движения, сохраняя танцевальную осанку, выворотность, владеть движениями стопы. </w:t>
      </w:r>
    </w:p>
    <w:p w:rsidR="00523E76" w:rsidRDefault="006F366F">
      <w:pPr>
        <w:numPr>
          <w:ilvl w:val="0"/>
          <w:numId w:val="1"/>
        </w:numPr>
        <w:tabs>
          <w:tab w:val="left" w:pos="720"/>
        </w:tabs>
        <w:spacing w:line="360" w:lineRule="auto"/>
        <w:ind w:left="7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3E76" w:rsidRPr="007A6A90">
        <w:rPr>
          <w:sz w:val="22"/>
          <w:szCs w:val="22"/>
        </w:rPr>
        <w:t>Воспитать музыкальный вкус и любовь  к искусству танца.</w:t>
      </w:r>
    </w:p>
    <w:p w:rsidR="006F366F" w:rsidRPr="007A6A90" w:rsidRDefault="006F366F" w:rsidP="006F366F">
      <w:pPr>
        <w:tabs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</w:t>
      </w:r>
      <w:r w:rsidRPr="007A6A90">
        <w:rPr>
          <w:b/>
          <w:sz w:val="22"/>
          <w:szCs w:val="22"/>
        </w:rPr>
        <w:t xml:space="preserve">Отличительные особенности </w:t>
      </w:r>
      <w:r w:rsidRPr="007A6A90">
        <w:rPr>
          <w:sz w:val="22"/>
          <w:szCs w:val="22"/>
        </w:rPr>
        <w:t>данной образовательной программы от уже существующих в этой области заключает</w:t>
      </w:r>
      <w:r w:rsidR="006F366F">
        <w:rPr>
          <w:sz w:val="22"/>
          <w:szCs w:val="22"/>
        </w:rPr>
        <w:t>ся  в том, что группа третьего</w:t>
      </w:r>
      <w:r w:rsidRPr="007A6A90">
        <w:rPr>
          <w:sz w:val="22"/>
          <w:szCs w:val="22"/>
        </w:rPr>
        <w:t xml:space="preserve"> года обучения самостоятельно работает с детьми первого года обучения, в роли педагога. 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При создании творческих или проблемных ситуаций широко используется метод моделирования детьми «взрослых отношений». Как известно, дети очень любят играть во «взрослых». И познание материального и духовного мира у них в основном происходит через подражательные игры. Темы творческих занятий определяются спецификой хореографического воспитания:</w:t>
      </w:r>
    </w:p>
    <w:p w:rsidR="00523E76" w:rsidRPr="007A6A90" w:rsidRDefault="00523E7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«Я учитель танцев»</w:t>
      </w:r>
    </w:p>
    <w:p w:rsidR="00523E76" w:rsidRPr="007A6A90" w:rsidRDefault="00523E7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«Я балетмейстер-постановщик»</w:t>
      </w:r>
    </w:p>
    <w:p w:rsidR="00523E76" w:rsidRPr="007A6A90" w:rsidRDefault="006F366F" w:rsidP="006F36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23E76" w:rsidRPr="007A6A90">
        <w:rPr>
          <w:sz w:val="22"/>
          <w:szCs w:val="22"/>
        </w:rPr>
        <w:t xml:space="preserve"> Творческие ситуации разыгрываются как при индивидуальной, так и при коллективной работе.</w:t>
      </w:r>
    </w:p>
    <w:p w:rsidR="00523E76" w:rsidRPr="007A6A90" w:rsidRDefault="00523E76">
      <w:pPr>
        <w:spacing w:line="360" w:lineRule="auto"/>
        <w:ind w:left="36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523E76" w:rsidRPr="007A6A90" w:rsidRDefault="00523E76">
      <w:pPr>
        <w:spacing w:line="360" w:lineRule="auto"/>
        <w:ind w:left="36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                               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>По структуре программа</w:t>
      </w:r>
      <w:r w:rsidRPr="007A6A90">
        <w:rPr>
          <w:sz w:val="22"/>
          <w:szCs w:val="22"/>
        </w:rPr>
        <w:t xml:space="preserve"> является ступенчатой (спиральной), в которой учебный материал представлен так, чтобы каждая «ступень» была основана на пройденном материале и сама служила основанием для дальнейшей «ступени» по принципу от простого к сложному. 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</w:t>
      </w:r>
      <w:r w:rsidRPr="007A6A90">
        <w:rPr>
          <w:b/>
          <w:sz w:val="22"/>
          <w:szCs w:val="22"/>
        </w:rPr>
        <w:t>Дети формируются в группы</w:t>
      </w:r>
      <w:r w:rsidRPr="007A6A90">
        <w:rPr>
          <w:sz w:val="22"/>
          <w:szCs w:val="22"/>
        </w:rPr>
        <w:t xml:space="preserve"> по возрастным особенностям: </w:t>
      </w:r>
    </w:p>
    <w:p w:rsidR="00523E76" w:rsidRPr="007A6A90" w:rsidRDefault="00B86B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Младшая группа 8</w:t>
      </w:r>
      <w:r w:rsidR="00523E76" w:rsidRPr="007A6A90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="00D113B6">
        <w:rPr>
          <w:sz w:val="22"/>
          <w:szCs w:val="22"/>
        </w:rPr>
        <w:t xml:space="preserve"> лет. Количество обучающихся 15</w:t>
      </w:r>
      <w:r w:rsidR="00523E76" w:rsidRPr="007A6A90">
        <w:rPr>
          <w:sz w:val="22"/>
          <w:szCs w:val="22"/>
        </w:rPr>
        <w:t xml:space="preserve"> человек. Занятия проходят 2 раза в неделю . Продолжительность одного занятия 1 ч</w:t>
      </w:r>
    </w:p>
    <w:p w:rsidR="00523E76" w:rsidRPr="007A6A90" w:rsidRDefault="00B86B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Средняя группа 11</w:t>
      </w:r>
      <w:r w:rsidR="00523E76" w:rsidRPr="007A6A90">
        <w:rPr>
          <w:sz w:val="22"/>
          <w:szCs w:val="22"/>
        </w:rPr>
        <w:t>-1</w:t>
      </w:r>
      <w:r w:rsidR="00D113B6">
        <w:rPr>
          <w:sz w:val="22"/>
          <w:szCs w:val="22"/>
        </w:rPr>
        <w:t>3 лет. Количество обучающихся 15 человек. Занятия проходят 2</w:t>
      </w:r>
      <w:r w:rsidR="00523E76" w:rsidRPr="007A6A90">
        <w:rPr>
          <w:sz w:val="22"/>
          <w:szCs w:val="22"/>
        </w:rPr>
        <w:t xml:space="preserve"> раза в не</w:t>
      </w:r>
      <w:r w:rsidR="00D113B6">
        <w:rPr>
          <w:sz w:val="22"/>
          <w:szCs w:val="22"/>
        </w:rPr>
        <w:t>делю. Продолжительность одного занятия 2</w:t>
      </w:r>
      <w:r w:rsidR="00523E76" w:rsidRPr="007A6A90">
        <w:rPr>
          <w:sz w:val="22"/>
          <w:szCs w:val="22"/>
        </w:rPr>
        <w:t xml:space="preserve"> час.</w:t>
      </w:r>
    </w:p>
    <w:p w:rsidR="00523E76" w:rsidRPr="007A6A90" w:rsidRDefault="00D113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Старшая группа 14-17 лет. Количество обучающихся 15 человек. Занятия проходят 3 раза в неделю. Продолжительность одного занятия 2 часа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</w:t>
      </w:r>
      <w:r w:rsidRPr="007A6A90">
        <w:rPr>
          <w:b/>
          <w:sz w:val="22"/>
          <w:szCs w:val="22"/>
        </w:rPr>
        <w:t>Сроки реализации</w:t>
      </w:r>
      <w:r w:rsidRPr="007A6A90">
        <w:rPr>
          <w:sz w:val="22"/>
          <w:szCs w:val="22"/>
        </w:rPr>
        <w:t xml:space="preserve"> </w:t>
      </w:r>
      <w:r w:rsidR="006F366F">
        <w:rPr>
          <w:sz w:val="22"/>
          <w:szCs w:val="22"/>
        </w:rPr>
        <w:t>образовательной программы три</w:t>
      </w:r>
      <w:r w:rsidRPr="007A6A90">
        <w:rPr>
          <w:sz w:val="22"/>
          <w:szCs w:val="22"/>
        </w:rPr>
        <w:t xml:space="preserve"> года. Особенное внимание </w:t>
      </w:r>
      <w:r w:rsidR="006F366F">
        <w:rPr>
          <w:sz w:val="22"/>
          <w:szCs w:val="22"/>
        </w:rPr>
        <w:t xml:space="preserve">уделяется детям младшей </w:t>
      </w:r>
      <w:r w:rsidRPr="007A6A90">
        <w:rPr>
          <w:sz w:val="22"/>
          <w:szCs w:val="22"/>
        </w:rPr>
        <w:t xml:space="preserve"> группы. Делается акцент на партерном экзерсисе. В первый год занятий педагогу необходимо проявлять особую чуткость и внимание к ребятам, заинтересовать их искусством хореографии и пониманием необходимости приложения труда  для усвоения основ танцевальной деятельности. Второй этап обучения связан с ускорением темпа. Тр</w:t>
      </w:r>
      <w:r w:rsidR="006F366F">
        <w:rPr>
          <w:sz w:val="22"/>
          <w:szCs w:val="22"/>
        </w:rPr>
        <w:t xml:space="preserve">етий этап – </w:t>
      </w:r>
      <w:r w:rsidRPr="007A6A90">
        <w:rPr>
          <w:sz w:val="22"/>
          <w:szCs w:val="22"/>
        </w:rPr>
        <w:t xml:space="preserve"> с усложнением кур</w:t>
      </w:r>
      <w:r w:rsidR="006F366F">
        <w:rPr>
          <w:sz w:val="22"/>
          <w:szCs w:val="22"/>
        </w:rPr>
        <w:t>са</w:t>
      </w:r>
      <w:r w:rsidRPr="007A6A90">
        <w:rPr>
          <w:sz w:val="22"/>
          <w:szCs w:val="22"/>
        </w:rPr>
        <w:t xml:space="preserve"> и усовершенствование изученного.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color w:val="FF0000"/>
          <w:sz w:val="22"/>
          <w:szCs w:val="22"/>
        </w:rPr>
        <w:t xml:space="preserve">   </w:t>
      </w:r>
      <w:r w:rsidRPr="007A6A90">
        <w:rPr>
          <w:sz w:val="22"/>
          <w:szCs w:val="22"/>
        </w:rPr>
        <w:t>Группы форм организации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Основное содержание цикла занятий рассчитано на три этапа, содержание и задачи каждого из них взаимосвязаны, этапа соответствуют группам начального звена обучения, и от этапа к этапу идет усложнение. Программа содержит минимум тренировочных упражнений и танцевальных движений – азбука классического, народно-сценического и эстрадного  танца, что способствует гармоничному развитию танцевальных способностей учащихся. Теоретические сведения по музыкальной грамоте даются непосредственно в процессе занятия и в ходе работы над постановками.      Программа дана по годам обучения, в течении которых ученикам следует усвоить определенный минимум знаний, умений, навыков, сведений по хореографии. На каждом этапе обучения дается материал по основным четырем разделам:</w:t>
      </w:r>
    </w:p>
    <w:p w:rsidR="00523E76" w:rsidRPr="007A6A90" w:rsidRDefault="00523E76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азбука музыкального движения;</w:t>
      </w:r>
    </w:p>
    <w:p w:rsidR="00523E76" w:rsidRPr="007A6A90" w:rsidRDefault="00523E76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элементы классического танца;</w:t>
      </w:r>
    </w:p>
    <w:p w:rsidR="00523E76" w:rsidRPr="007A6A90" w:rsidRDefault="00523E76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элементы народно-сценического танца;</w:t>
      </w:r>
    </w:p>
    <w:p w:rsidR="00523E76" w:rsidRPr="007A6A90" w:rsidRDefault="00D113B6">
      <w:pPr>
        <w:numPr>
          <w:ilvl w:val="0"/>
          <w:numId w:val="8"/>
        </w:numPr>
        <w:tabs>
          <w:tab w:val="left" w:pos="210"/>
          <w:tab w:val="left" w:pos="490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элементы </w:t>
      </w:r>
      <w:r w:rsidR="00523E76" w:rsidRPr="007A6A90">
        <w:rPr>
          <w:sz w:val="22"/>
          <w:szCs w:val="22"/>
        </w:rPr>
        <w:t>эстрадного танца.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дополнительный этап</w:t>
      </w:r>
      <w:r w:rsidR="006F366F">
        <w:rPr>
          <w:sz w:val="22"/>
          <w:szCs w:val="22"/>
        </w:rPr>
        <w:t xml:space="preserve"> обучения</w:t>
      </w:r>
      <w:r w:rsidRPr="007A6A90">
        <w:rPr>
          <w:sz w:val="22"/>
          <w:szCs w:val="22"/>
        </w:rPr>
        <w:t xml:space="preserve">: </w:t>
      </w:r>
    </w:p>
    <w:p w:rsidR="00523E76" w:rsidRPr="007A6A90" w:rsidRDefault="006F366F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творческая</w:t>
      </w:r>
      <w:r w:rsidR="00523E76" w:rsidRPr="007A6A90">
        <w:rPr>
          <w:sz w:val="22"/>
          <w:szCs w:val="22"/>
        </w:rPr>
        <w:t xml:space="preserve"> деятельность; 2) актерское мастерство.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Программа разделена на отдельные тематические часы,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классического, эстрадного и народного танца. Работа строится таким образом, чтобы не нарушать целостный педагогический процесс, учитывая тренировочные цели, задачи эстетического воспитания и конкретные перспективы коллектива.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В основе преподавания азбуки музыкального движения, классического, народного, эстрадного танца лежит профессиональная методика, без которой учащиеся не смогут получить необходимые навыки.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</w:t>
      </w:r>
      <w:r w:rsidR="00D113B6">
        <w:rPr>
          <w:sz w:val="22"/>
          <w:szCs w:val="22"/>
        </w:rPr>
        <w:t>Первый раздел  включает коллекти</w:t>
      </w:r>
      <w:r w:rsidRPr="007A6A90">
        <w:rPr>
          <w:sz w:val="22"/>
          <w:szCs w:val="22"/>
        </w:rPr>
        <w:t>вно</w:t>
      </w:r>
      <w:r w:rsidR="00D113B6"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-</w:t>
      </w:r>
      <w:r w:rsidR="00D113B6"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порядковые и ритмические упражнения, имеющие целью музыкально-ритмическое развитие учащихся. На первом году обучения они 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Второй раздел  включает элементы классического и эстрадного танца и упражнения, подготавливающие учеников к более сложным движениям и физической нагрузке. Они укрепляют мышцы спины, рук, ног, формируют осанку, способствуют развитию координации движений.</w:t>
      </w:r>
    </w:p>
    <w:p w:rsidR="00523E76" w:rsidRPr="007A6A90" w:rsidRDefault="00C11529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3E76" w:rsidRPr="007A6A90">
        <w:rPr>
          <w:sz w:val="22"/>
          <w:szCs w:val="22"/>
        </w:rPr>
        <w:t xml:space="preserve">В хореографический кружок принимаются физически здоровые дети в возрасте от 7-8 лет. По мере их продвижения по программе они объединяются в  возрастные группы. 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Режим занятий. Занятия в каждой г</w:t>
      </w:r>
      <w:r w:rsidR="00D113B6">
        <w:rPr>
          <w:sz w:val="22"/>
          <w:szCs w:val="22"/>
        </w:rPr>
        <w:t>руппе, как правило, проводятся 2</w:t>
      </w:r>
      <w:r w:rsidRPr="007A6A90">
        <w:rPr>
          <w:sz w:val="22"/>
          <w:szCs w:val="22"/>
        </w:rPr>
        <w:t xml:space="preserve"> раза в неделю. Продолжительность занятий с младшими школьниками  по 1 академическому часу. На</w:t>
      </w:r>
      <w:r w:rsidR="00912546">
        <w:rPr>
          <w:sz w:val="22"/>
          <w:szCs w:val="22"/>
        </w:rPr>
        <w:t xml:space="preserve"> втором году обучения 2 часа 2 раза в неделю. На третьем по 2 часа 3 раза в неделю</w:t>
      </w:r>
      <w:r w:rsidRPr="007A6A90">
        <w:rPr>
          <w:sz w:val="22"/>
          <w:szCs w:val="22"/>
        </w:rPr>
        <w:t>.</w:t>
      </w:r>
    </w:p>
    <w:p w:rsidR="00523E76" w:rsidRPr="007A6A90" w:rsidRDefault="0096456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23E76" w:rsidRPr="007A6A90">
        <w:rPr>
          <w:b/>
          <w:sz w:val="22"/>
          <w:szCs w:val="22"/>
        </w:rPr>
        <w:t xml:space="preserve"> К концу первого года обучения дети должны знать: 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Как правильно пройти в такт музыке, сохраняя красивую осанку. 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Иметь навык легкого шага с носка на пятку. 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Приобрести пластику.</w:t>
      </w:r>
    </w:p>
    <w:p w:rsidR="00523E76" w:rsidRPr="007A6A90" w:rsidRDefault="00523E76" w:rsidP="008B2D90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Знать позиции ног и рук классического танца.  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Знать правила постановки ног у станка (при выворотной опоре).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Знать положение ног, сюр лек у де пье – «условное», «обхватное». Знать разницу между круговым движением и прямым (на примере тандю и рон де жамб пар тер). 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тактировать руками размеры 2/4, 4/4, 3/4 при духтактовом вступлении, вовремя начать движение и закончить его с концом музыкального предложения (марш 4/4).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чувствовать характер марша (спортивного, строевого, походного) и уметь передать его в шаге.</w:t>
      </w:r>
    </w:p>
    <w:p w:rsidR="00523E76" w:rsidRPr="007A6A90" w:rsidRDefault="00523E7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изображать  в танцевальном шаге повадки кошки, лисы, медведя, зайца, выразить образ в родном эмоциональном состоянии – веселья, грусти и т.д.</w:t>
      </w:r>
    </w:p>
    <w:p w:rsidR="00523E76" w:rsidRPr="007A6A90" w:rsidRDefault="008B2D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Распознать характер  музыки, уметь исполнить </w:t>
      </w:r>
      <w:r w:rsidR="00523E76" w:rsidRPr="007A6A90">
        <w:rPr>
          <w:sz w:val="22"/>
          <w:szCs w:val="22"/>
        </w:rPr>
        <w:t xml:space="preserve"> движения, ходы, элементы русск</w:t>
      </w:r>
      <w:r>
        <w:rPr>
          <w:sz w:val="22"/>
          <w:szCs w:val="22"/>
        </w:rPr>
        <w:t>ого танца.</w:t>
      </w:r>
    </w:p>
    <w:p w:rsidR="008B2D90" w:rsidRDefault="00523E76" w:rsidP="008B2D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Уметь исполнить переменный шаг. </w:t>
      </w:r>
    </w:p>
    <w:p w:rsidR="00523E76" w:rsidRPr="008B2D90" w:rsidRDefault="00523E76" w:rsidP="008B2D9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B2D90">
        <w:rPr>
          <w:sz w:val="22"/>
          <w:szCs w:val="22"/>
        </w:rPr>
        <w:t xml:space="preserve">Уметь правильно исполнить два подготовительных пор де бра. </w:t>
      </w:r>
    </w:p>
    <w:p w:rsidR="00523E76" w:rsidRPr="008B2D90" w:rsidRDefault="00523E76" w:rsidP="008B2D90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="008B2D90">
        <w:rPr>
          <w:sz w:val="22"/>
          <w:szCs w:val="22"/>
        </w:rPr>
        <w:t xml:space="preserve">    </w:t>
      </w:r>
      <w:r w:rsidRPr="007A6A90">
        <w:rPr>
          <w:sz w:val="22"/>
          <w:szCs w:val="22"/>
        </w:rPr>
        <w:t xml:space="preserve">  </w:t>
      </w:r>
      <w:r w:rsidRPr="007A6A90">
        <w:rPr>
          <w:b/>
          <w:sz w:val="22"/>
          <w:szCs w:val="22"/>
        </w:rPr>
        <w:t>В конце 2</w:t>
      </w:r>
      <w:r w:rsidR="008B2D90">
        <w:rPr>
          <w:b/>
          <w:sz w:val="22"/>
          <w:szCs w:val="22"/>
        </w:rPr>
        <w:t xml:space="preserve"> года обучения дети должны знать</w:t>
      </w:r>
    </w:p>
    <w:p w:rsidR="00523E76" w:rsidRPr="008B2D90" w:rsidRDefault="00523E76" w:rsidP="008B2D9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Знать правила постановки рук, группировки рук тан</w:t>
      </w:r>
      <w:r w:rsidR="008B2D90">
        <w:rPr>
          <w:sz w:val="22"/>
          <w:szCs w:val="22"/>
        </w:rPr>
        <w:t>це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закрыть руку, заканчивая движение в адажио.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Уметь акцентировать шаг на правую долю такта в марше и в 3/4 –м размере.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Слышать и понимать значение вступительных и заключительных аккордов в упражнениях.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Иметь навык выворотного положения ног «пятка против пятки» в батман тандю с 1-й позиции (вперед, назад, в сторону), 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Знать положение «носок против пятки» в движениях с 5-й позиции.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Знать хара</w:t>
      </w:r>
      <w:r w:rsidR="008B2D90">
        <w:rPr>
          <w:sz w:val="22"/>
          <w:szCs w:val="22"/>
        </w:rPr>
        <w:t>ктерные движения рук в</w:t>
      </w:r>
      <w:r w:rsidRPr="007A6A90">
        <w:rPr>
          <w:sz w:val="22"/>
          <w:szCs w:val="22"/>
        </w:rPr>
        <w:t xml:space="preserve"> танцах.</w:t>
      </w:r>
    </w:p>
    <w:p w:rsidR="00523E76" w:rsidRPr="007A6A90" w:rsidRDefault="00523E76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Различать особенности маршевой музыки (спортивной, военной</w:t>
      </w:r>
      <w:r w:rsidR="008B2D90">
        <w:rPr>
          <w:sz w:val="22"/>
          <w:szCs w:val="22"/>
        </w:rPr>
        <w:t>).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     В процессе обучения применяются следующие </w:t>
      </w:r>
      <w:r w:rsidRPr="007A6A90">
        <w:rPr>
          <w:b/>
          <w:sz w:val="22"/>
          <w:szCs w:val="22"/>
        </w:rPr>
        <w:t>виды контроля</w:t>
      </w:r>
      <w:r w:rsidRPr="007A6A90">
        <w:rPr>
          <w:sz w:val="22"/>
          <w:szCs w:val="22"/>
        </w:rPr>
        <w:t xml:space="preserve">  обучающихся: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1. Вводный, организуемый в начале учебного года.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2. Текущий, проводится в ходе учебного года.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3. Рубежный, проводится в период и по завершении определенных работ.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4. Итоговый, проводится по завершению всей учебной программы.</w:t>
      </w:r>
    </w:p>
    <w:p w:rsidR="00523E76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  Подведение итогов по результатам освоения материала данной программы  проводится в форме концертов, участие в новогодних представлениях для детей , смотрах и фестивалях как районного так и республиканнского значения. В конце года проходит большой отчетный конц</w:t>
      </w:r>
      <w:r w:rsidR="008B2D90">
        <w:rPr>
          <w:sz w:val="22"/>
          <w:szCs w:val="22"/>
        </w:rPr>
        <w:t>ерт, где присутствуют педагоги, родители, население.</w:t>
      </w:r>
      <w:r w:rsidRPr="007A6A90">
        <w:rPr>
          <w:sz w:val="22"/>
          <w:szCs w:val="22"/>
        </w:rPr>
        <w:t xml:space="preserve"> подводятся итоги  и оценивается  работа детей за учебный год.  </w:t>
      </w:r>
      <w:r w:rsidRPr="007A6A90">
        <w:rPr>
          <w:b/>
          <w:sz w:val="22"/>
          <w:szCs w:val="22"/>
        </w:rPr>
        <w:t xml:space="preserve">Учебно-тематический план  1 года обучения </w:t>
      </w:r>
    </w:p>
    <w:tbl>
      <w:tblPr>
        <w:tblW w:w="10033" w:type="dxa"/>
        <w:tblInd w:w="-15" w:type="dxa"/>
        <w:tblLayout w:type="fixed"/>
        <w:tblLook w:val="0000"/>
      </w:tblPr>
      <w:tblGrid>
        <w:gridCol w:w="648"/>
        <w:gridCol w:w="5220"/>
        <w:gridCol w:w="1059"/>
        <w:gridCol w:w="1276"/>
        <w:gridCol w:w="1830"/>
      </w:tblGrid>
      <w:tr w:rsidR="00964560" w:rsidRPr="007A6A90" w:rsidTr="00964560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:rsidR="00964560" w:rsidRPr="007A6A90" w:rsidRDefault="00964560" w:rsidP="0096456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64560" w:rsidRPr="007A6A90" w:rsidTr="00964560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эстрадного танца</w:t>
            </w:r>
            <w:r w:rsidRPr="007A6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6A90">
              <w:rPr>
                <w:sz w:val="22"/>
                <w:szCs w:val="22"/>
              </w:rPr>
              <w:t>0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964560" w:rsidRPr="007A6A90" w:rsidRDefault="00964560" w:rsidP="00964560">
            <w:pPr>
              <w:pStyle w:val="12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  <w:p w:rsidR="00964560" w:rsidRPr="007A6A90" w:rsidRDefault="00964560" w:rsidP="00964560">
            <w:pPr>
              <w:pStyle w:val="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60" w:rsidRPr="007A6A90" w:rsidRDefault="00964560" w:rsidP="00964560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64560" w:rsidRPr="007A6A90" w:rsidRDefault="00964560" w:rsidP="00964560">
            <w:pPr>
              <w:pStyle w:val="1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</w:tr>
    </w:tbl>
    <w:p w:rsidR="00912546" w:rsidRPr="007A6A90" w:rsidRDefault="0091254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sz w:val="22"/>
          <w:szCs w:val="22"/>
        </w:rPr>
      </w:pP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Учебно-тематический план  2 года обучения 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</w:t>
      </w: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</w:p>
    <w:tbl>
      <w:tblPr>
        <w:tblW w:w="10033" w:type="dxa"/>
        <w:tblInd w:w="-15" w:type="dxa"/>
        <w:tblLayout w:type="fixed"/>
        <w:tblLook w:val="0000"/>
      </w:tblPr>
      <w:tblGrid>
        <w:gridCol w:w="648"/>
        <w:gridCol w:w="5220"/>
        <w:gridCol w:w="1059"/>
        <w:gridCol w:w="1276"/>
        <w:gridCol w:w="1830"/>
      </w:tblGrid>
      <w:tr w:rsidR="00523E76" w:rsidRPr="007A6A90" w:rsidTr="00D860B2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:rsidR="00523E76" w:rsidRPr="007A6A90" w:rsidRDefault="00523E7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23E76" w:rsidRPr="007A6A90" w:rsidTr="00D860B2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0EC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эстрадного танца</w:t>
            </w:r>
            <w:r w:rsidR="00523E76" w:rsidRPr="007A6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3E76" w:rsidRPr="007A6A90">
              <w:rPr>
                <w:sz w:val="22"/>
                <w:szCs w:val="22"/>
              </w:rPr>
              <w:t>0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523E76" w:rsidRPr="007A6A90" w:rsidRDefault="00523E76">
            <w:pPr>
              <w:pStyle w:val="12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  <w:p w:rsidR="00523E76" w:rsidRPr="007A6A90" w:rsidRDefault="00523E76">
            <w:pPr>
              <w:pStyle w:val="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E76" w:rsidRPr="007A6A90" w:rsidRDefault="00523E76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523E76" w:rsidRPr="007A6A90" w:rsidRDefault="00523E76">
            <w:pPr>
              <w:pStyle w:val="1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3E76" w:rsidRPr="007A6A90" w:rsidTr="00D860B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523E76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CD2326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76" w:rsidRPr="007A6A90" w:rsidRDefault="00D20EC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214C5">
              <w:rPr>
                <w:b/>
                <w:sz w:val="22"/>
                <w:szCs w:val="22"/>
              </w:rPr>
              <w:t>7</w:t>
            </w:r>
          </w:p>
        </w:tc>
      </w:tr>
    </w:tbl>
    <w:p w:rsidR="00D860B2" w:rsidRDefault="00D860B2">
      <w:pPr>
        <w:spacing w:line="360" w:lineRule="auto"/>
        <w:jc w:val="both"/>
        <w:rPr>
          <w:sz w:val="22"/>
          <w:szCs w:val="22"/>
        </w:rPr>
      </w:pPr>
    </w:p>
    <w:p w:rsidR="00D860B2" w:rsidRDefault="00D860B2">
      <w:pPr>
        <w:spacing w:line="360" w:lineRule="auto"/>
        <w:jc w:val="both"/>
        <w:rPr>
          <w:sz w:val="22"/>
          <w:szCs w:val="22"/>
        </w:rPr>
      </w:pPr>
    </w:p>
    <w:p w:rsidR="00D860B2" w:rsidRPr="007A6A90" w:rsidRDefault="00D860B2" w:rsidP="00D860B2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Учебно-тематический план  3 </w:t>
      </w:r>
      <w:r w:rsidRPr="007A6A90">
        <w:rPr>
          <w:b/>
          <w:sz w:val="22"/>
          <w:szCs w:val="22"/>
        </w:rPr>
        <w:t xml:space="preserve"> года обучения </w:t>
      </w:r>
    </w:p>
    <w:p w:rsidR="00D860B2" w:rsidRPr="00964560" w:rsidRDefault="00D860B2" w:rsidP="00964560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10033" w:type="dxa"/>
        <w:tblInd w:w="-15" w:type="dxa"/>
        <w:tblLayout w:type="fixed"/>
        <w:tblLook w:val="0000"/>
      </w:tblPr>
      <w:tblGrid>
        <w:gridCol w:w="648"/>
        <w:gridCol w:w="5220"/>
        <w:gridCol w:w="1059"/>
        <w:gridCol w:w="1276"/>
        <w:gridCol w:w="1830"/>
      </w:tblGrid>
      <w:tr w:rsidR="00964560" w:rsidRPr="007A6A90" w:rsidTr="00964560">
        <w:trPr>
          <w:cantSplit/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№</w:t>
            </w:r>
          </w:p>
          <w:p w:rsidR="00964560" w:rsidRPr="007A6A90" w:rsidRDefault="00964560" w:rsidP="0096456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64560" w:rsidRPr="007A6A90" w:rsidTr="00964560">
        <w:trPr>
          <w:cantSplit/>
          <w:trHeight w:val="18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Практика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Учебно-тренировочная работа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Вводное занятие.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Азбука музыкального движения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классического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 xml:space="preserve">Элементы народно-сценического танца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эстрадного танца</w:t>
            </w:r>
            <w:r w:rsidRPr="007A6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1.6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Работа над репертуаром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A6A90">
              <w:rPr>
                <w:sz w:val="22"/>
                <w:szCs w:val="22"/>
              </w:rPr>
              <w:t>0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2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964560" w:rsidRPr="007A6A90" w:rsidRDefault="00964560" w:rsidP="00964560">
            <w:pPr>
              <w:pStyle w:val="12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3.</w:t>
            </w:r>
          </w:p>
          <w:p w:rsidR="00964560" w:rsidRPr="007A6A90" w:rsidRDefault="00964560" w:rsidP="00964560">
            <w:pPr>
              <w:pStyle w:val="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560" w:rsidRPr="007A6A90" w:rsidRDefault="00964560" w:rsidP="00964560">
            <w:pPr>
              <w:pStyle w:val="12"/>
              <w:snapToGrid w:val="0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 xml:space="preserve">Мероприятия воспитательного характера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964560" w:rsidRPr="007A6A90" w:rsidRDefault="00964560" w:rsidP="00964560">
            <w:pPr>
              <w:pStyle w:val="12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3.1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jc w:val="both"/>
              <w:rPr>
                <w:sz w:val="22"/>
                <w:szCs w:val="22"/>
              </w:rPr>
            </w:pPr>
            <w:r w:rsidRPr="007A6A90">
              <w:rPr>
                <w:sz w:val="22"/>
                <w:szCs w:val="22"/>
              </w:rPr>
              <w:t>Беседы об искусстве. Прослушивание музыки, посещение концертов.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64560" w:rsidRPr="007A6A90" w:rsidTr="0096456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A6A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560" w:rsidRPr="007A6A90" w:rsidRDefault="00964560" w:rsidP="00964560">
            <w:pPr>
              <w:pStyle w:val="12"/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</w:tr>
    </w:tbl>
    <w:p w:rsidR="00D860B2" w:rsidRPr="007A6A90" w:rsidRDefault="00D860B2">
      <w:pPr>
        <w:spacing w:line="360" w:lineRule="auto"/>
        <w:jc w:val="both"/>
        <w:rPr>
          <w:sz w:val="22"/>
          <w:szCs w:val="22"/>
        </w:rPr>
      </w:pPr>
    </w:p>
    <w:p w:rsidR="00523E76" w:rsidRPr="007A6A90" w:rsidRDefault="00523E76">
      <w:pPr>
        <w:spacing w:line="360" w:lineRule="auto"/>
        <w:jc w:val="both"/>
        <w:rPr>
          <w:sz w:val="22"/>
          <w:szCs w:val="22"/>
        </w:rPr>
      </w:pPr>
    </w:p>
    <w:p w:rsidR="00523E76" w:rsidRDefault="008B2D9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523E76" w:rsidRPr="007A6A90">
        <w:rPr>
          <w:b/>
          <w:sz w:val="22"/>
          <w:szCs w:val="22"/>
        </w:rPr>
        <w:t xml:space="preserve">СОДЕРЖАНИЕ КУРСА </w:t>
      </w:r>
    </w:p>
    <w:p w:rsidR="008B2D90" w:rsidRPr="007A6A90" w:rsidRDefault="008B2D90">
      <w:pPr>
        <w:spacing w:line="360" w:lineRule="auto"/>
        <w:jc w:val="both"/>
        <w:rPr>
          <w:b/>
          <w:sz w:val="22"/>
          <w:szCs w:val="22"/>
        </w:rPr>
      </w:pPr>
    </w:p>
    <w:p w:rsidR="00523E76" w:rsidRPr="007A6A90" w:rsidRDefault="00523E76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1 год обучения.</w:t>
      </w:r>
    </w:p>
    <w:p w:rsidR="00523E76" w:rsidRPr="007A6A90" w:rsidRDefault="00523E76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1. Учебно-тренировочная работа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821" w:right="2688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1.1: Вводное занятие.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Цель: Познакомится с детьми. Создать непринужденную обстановку на занятии. Дать понятие танец, темп, ритм. Провести инструктаж по  технике безопасности.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15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15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1.2: Партерный экзерсис.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6" w:right="15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повысить гибкость суставов, улучшить эластичность мышц и свя</w:t>
      </w:r>
      <w:r w:rsidRPr="007A6A90">
        <w:rPr>
          <w:sz w:val="22"/>
          <w:szCs w:val="22"/>
        </w:rPr>
        <w:softHyphen/>
        <w:t>зок, нарастить силу мышц. Подготовиться  к традиционному классическому эк</w:t>
      </w:r>
      <w:r w:rsidRPr="007A6A90">
        <w:rPr>
          <w:sz w:val="22"/>
          <w:szCs w:val="22"/>
        </w:rPr>
        <w:softHyphen/>
        <w:t>зерсису у станка. Развивать пластичность тела.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6" w:right="154" w:firstLine="706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комплекс упражнений направленный на улучшение эластичности мышц и связок, повышение гибкости суставов. </w:t>
      </w:r>
      <w:r w:rsidRPr="007A6A90">
        <w:rPr>
          <w:sz w:val="22"/>
          <w:szCs w:val="22"/>
          <w:u w:val="single"/>
        </w:rPr>
        <w:t xml:space="preserve">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</w:t>
      </w:r>
      <w:r w:rsidR="00465F1C">
        <w:rPr>
          <w:sz w:val="22"/>
          <w:szCs w:val="22"/>
        </w:rPr>
        <w:t>гкие тапочки, чешки), коврики,, магнитофон, диски</w:t>
      </w:r>
      <w:r w:rsidR="00F214C5">
        <w:rPr>
          <w:sz w:val="22"/>
          <w:szCs w:val="22"/>
        </w:rPr>
        <w:t xml:space="preserve"> (детские мелодии</w:t>
      </w:r>
      <w:r w:rsidRPr="007A6A90">
        <w:rPr>
          <w:sz w:val="22"/>
          <w:szCs w:val="22"/>
        </w:rPr>
        <w:t>).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1.3: Азбука музыкального движения.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right="34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 Научить детей двигаться под музыку и перестраиваться. Привить детям театральные навыки, в виде  ра</w:t>
      </w:r>
      <w:r w:rsidRPr="007A6A90">
        <w:rPr>
          <w:sz w:val="22"/>
          <w:szCs w:val="22"/>
        </w:rPr>
        <w:softHyphen/>
        <w:t>боты над образными упражнениями. Основные  поня</w:t>
      </w:r>
      <w:r w:rsidR="00F214C5">
        <w:rPr>
          <w:sz w:val="22"/>
          <w:szCs w:val="22"/>
        </w:rPr>
        <w:t>тия: музыка, темп, такт.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706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 xml:space="preserve">Содержание материала: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38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</w:t>
      </w:r>
      <w:r w:rsidRPr="007A6A90">
        <w:rPr>
          <w:sz w:val="22"/>
          <w:szCs w:val="22"/>
        </w:rPr>
        <w:softHyphen/>
        <w:t>стная. Правила и логика перестроений из одних рисунков в другие, логика по</w:t>
      </w:r>
      <w:r w:rsidRPr="007A6A90">
        <w:rPr>
          <w:sz w:val="22"/>
          <w:szCs w:val="22"/>
        </w:rPr>
        <w:softHyphen/>
        <w:t>ворота вправо и влево. Соотнесенье пространственн</w:t>
      </w:r>
      <w:r w:rsidR="00F214C5">
        <w:rPr>
          <w:sz w:val="22"/>
          <w:szCs w:val="22"/>
        </w:rPr>
        <w:t xml:space="preserve">ых построений с музыкой. </w:t>
      </w:r>
      <w:r w:rsidRPr="007A6A90">
        <w:rPr>
          <w:sz w:val="22"/>
          <w:szCs w:val="22"/>
        </w:rPr>
        <w:t xml:space="preserve"> Музыкально-пространственные упражнения.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форма(шорты, майки, футболки), обувь (мягкие тапочки,)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b/>
          <w:sz w:val="22"/>
          <w:szCs w:val="22"/>
        </w:rPr>
        <w:t xml:space="preserve">Тема 1.4: Элементы классического танца.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43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Развивать выворотность ног и силу ног, правильную постановку тела. Правильно поставить отдельные кости рук: кисти, пальцы, локти, плечи.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38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 Специфика танцевального шага и бега. Начало тренировки суставно-мышечного аппарата ребенка. Выработка осанки, опоры, выворотности, эластичности и крепости голеностопного, колен</w:t>
      </w:r>
      <w:r w:rsidRPr="007A6A90">
        <w:rPr>
          <w:sz w:val="22"/>
          <w:szCs w:val="22"/>
        </w:rPr>
        <w:softHyphen/>
        <w:t xml:space="preserve">ного и тазобедренного суставов.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38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позиции и положени</w:t>
      </w:r>
      <w:r w:rsidR="00F214C5">
        <w:rPr>
          <w:sz w:val="22"/>
          <w:szCs w:val="22"/>
        </w:rPr>
        <w:t>е ног и рук. Растяжки</w:t>
      </w:r>
      <w:r w:rsidR="00280A92">
        <w:rPr>
          <w:sz w:val="22"/>
          <w:szCs w:val="22"/>
        </w:rPr>
        <w:t xml:space="preserve"> в игровой форме</w:t>
      </w:r>
      <w:r w:rsidRPr="007A6A90">
        <w:rPr>
          <w:sz w:val="22"/>
          <w:szCs w:val="22"/>
        </w:rPr>
        <w:t>. Постановка корпуса (в вы</w:t>
      </w:r>
      <w:r w:rsidRPr="007A6A90">
        <w:rPr>
          <w:sz w:val="22"/>
          <w:szCs w:val="22"/>
        </w:rPr>
        <w:softHyphen/>
        <w:t>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выворотности ног), затем дер</w:t>
      </w:r>
      <w:r w:rsidRPr="007A6A90">
        <w:rPr>
          <w:sz w:val="22"/>
          <w:szCs w:val="22"/>
        </w:rPr>
        <w:softHyphen/>
        <w:t>жась одной рукой, тоя боком к станку.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29" w:firstLine="69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Деми плие - складывание, сгибание, приседание, развивает выворотность, беда, эластичность и силу ног; изучается лицом к станку по 1,2, 3-й позициям.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9" w:right="67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Батман тандю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523E76" w:rsidRPr="007A6A90" w:rsidRDefault="00523E76">
      <w:pPr>
        <w:pStyle w:val="12"/>
        <w:shd w:val="clear" w:color="auto" w:fill="FFFFFF"/>
        <w:spacing w:before="5" w:line="360" w:lineRule="auto"/>
        <w:ind w:left="14" w:right="72" w:firstLine="701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Деми рон де жамб пор </w:t>
      </w:r>
      <w:r w:rsidR="00280A92" w:rsidRPr="007A6A90">
        <w:rPr>
          <w:sz w:val="22"/>
          <w:szCs w:val="22"/>
        </w:rPr>
        <w:t>тер</w:t>
      </w:r>
      <w:r w:rsidRPr="007A6A90">
        <w:rPr>
          <w:sz w:val="22"/>
          <w:szCs w:val="22"/>
        </w:rPr>
        <w:t xml:space="preserve">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сюр ле ку де пье - «обхватное» (обхватывает щиколотку опорной ноги) - развивает выворот</w:t>
      </w:r>
      <w:r w:rsidR="00280A92">
        <w:rPr>
          <w:sz w:val="22"/>
          <w:szCs w:val="22"/>
        </w:rPr>
        <w:t>н</w:t>
      </w:r>
      <w:r w:rsidRPr="007A6A90">
        <w:rPr>
          <w:sz w:val="22"/>
          <w:szCs w:val="22"/>
        </w:rPr>
        <w:t>ость и подвижность ноги; «условное» - сильно вытянутые пальцы работающей ноги касаются опорной.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(мягкие тапочки, чешки),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1.5: Элементы народно-сценического танца.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right="96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="00465F1C">
        <w:rPr>
          <w:sz w:val="22"/>
          <w:szCs w:val="22"/>
        </w:rPr>
        <w:t xml:space="preserve">   Научить элементам русского</w:t>
      </w:r>
      <w:r w:rsidRPr="007A6A90">
        <w:rPr>
          <w:sz w:val="22"/>
          <w:szCs w:val="22"/>
        </w:rPr>
        <w:t xml:space="preserve"> танца</w:t>
      </w:r>
      <w:r w:rsidR="008B2D90">
        <w:rPr>
          <w:sz w:val="22"/>
          <w:szCs w:val="22"/>
        </w:rPr>
        <w:t xml:space="preserve">  и характерным чертам исполнения</w:t>
      </w:r>
      <w:r w:rsidRPr="007A6A90">
        <w:rPr>
          <w:sz w:val="22"/>
          <w:szCs w:val="22"/>
        </w:rPr>
        <w:t>. Прививать детям любовь к народным танцам.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91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Сюжеты и темы некоторых танцев. Особенности на</w:t>
      </w:r>
      <w:r w:rsidRPr="007A6A90">
        <w:rPr>
          <w:sz w:val="22"/>
          <w:szCs w:val="22"/>
        </w:rPr>
        <w:softHyphen/>
        <w:t>родных движений</w:t>
      </w:r>
      <w:r w:rsidR="008B2D90">
        <w:rPr>
          <w:sz w:val="22"/>
          <w:szCs w:val="22"/>
        </w:rPr>
        <w:t>. Характерные положения рук в со</w:t>
      </w:r>
      <w:r w:rsidRPr="007A6A90">
        <w:rPr>
          <w:sz w:val="22"/>
          <w:szCs w:val="22"/>
        </w:rPr>
        <w:t>льном, групповом танце, в хороводах, рисунки хороводов.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106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Практические занятия</w:t>
      </w:r>
      <w:r w:rsidRPr="007A6A90">
        <w:rPr>
          <w:sz w:val="22"/>
          <w:szCs w:val="22"/>
        </w:rPr>
        <w:t xml:space="preserve">.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106" w:firstLine="701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При</w:t>
      </w:r>
      <w:r w:rsidRPr="007A6A90">
        <w:rPr>
          <w:sz w:val="22"/>
          <w:szCs w:val="22"/>
        </w:rPr>
        <w:softHyphen/>
        <w:t>падание на месте с продвижением в сторону: исходная, свободная 3-я позиция; поднявшись на полупальцах поставленной назад ноги, упасть на другую ногу в полуприпадание, затем опять подняться на полупальцы. То же с продвижением в сторону. Выведение ноги на каблук из свободной 1-й позиции, затем приве</w:t>
      </w:r>
      <w:r w:rsidRPr="007A6A90">
        <w:rPr>
          <w:sz w:val="22"/>
          <w:szCs w:val="22"/>
        </w:rPr>
        <w:softHyphen/>
        <w:t>дение ее в исходную позицию. «Ковырялочка» - поочередные удары в сторону одной ногой носком в закрытом положении и ребром каблука в открытом положении, без подскоков.</w:t>
      </w:r>
    </w:p>
    <w:p w:rsidR="00523E76" w:rsidRPr="007A6A90" w:rsidRDefault="00465F1C" w:rsidP="00465F1C">
      <w:pPr>
        <w:pStyle w:val="12"/>
        <w:shd w:val="clear" w:color="auto" w:fill="FFFFFF"/>
        <w:spacing w:line="360" w:lineRule="auto"/>
        <w:ind w:left="19" w:right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23E76" w:rsidRPr="007A6A90">
        <w:rPr>
          <w:sz w:val="22"/>
          <w:szCs w:val="22"/>
        </w:rPr>
        <w:t xml:space="preserve"> Ход в полуприседании, про</w:t>
      </w:r>
      <w:r w:rsidR="00523E76" w:rsidRPr="007A6A90">
        <w:rPr>
          <w:sz w:val="22"/>
          <w:szCs w:val="22"/>
        </w:rPr>
        <w:softHyphen/>
        <w:t>скальзывание на одной ноге на низких полупальцах с одновременным подъе</w:t>
      </w:r>
      <w:r w:rsidR="00523E76" w:rsidRPr="007A6A90">
        <w:rPr>
          <w:sz w:val="22"/>
          <w:szCs w:val="22"/>
        </w:rPr>
        <w:softHyphen/>
        <w:t>мом другой согнутой ноги в прямом положении, с тремя последующими пере</w:t>
      </w:r>
      <w:r w:rsidR="00523E76" w:rsidRPr="007A6A90">
        <w:rPr>
          <w:sz w:val="22"/>
          <w:szCs w:val="22"/>
        </w:rPr>
        <w:softHyphen/>
        <w:t>ступами на месте, с передвижениями вперед, назад с поворотом. Притоп в по</w:t>
      </w:r>
      <w:r w:rsidR="00523E76" w:rsidRPr="007A6A90">
        <w:rPr>
          <w:sz w:val="22"/>
          <w:szCs w:val="22"/>
        </w:rPr>
        <w:softHyphen/>
        <w:t>луприседании; перескок на всю ступню с двумя с двумя последующими пооче</w:t>
      </w:r>
      <w:r w:rsidR="00523E76" w:rsidRPr="007A6A90">
        <w:rPr>
          <w:sz w:val="22"/>
          <w:szCs w:val="22"/>
        </w:rPr>
        <w:softHyphen/>
        <w:t>редными ударами всей стопой по 6-й позиции.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 Методическое обеспечение</w:t>
      </w:r>
      <w:r w:rsidRPr="007A6A90">
        <w:rPr>
          <w:sz w:val="22"/>
          <w:szCs w:val="22"/>
        </w:rPr>
        <w:t xml:space="preserve">: специальная форма (шорты, майки, футболки), обувь (мягкие тапочки, чешки), </w:t>
      </w:r>
    </w:p>
    <w:p w:rsidR="00964560" w:rsidRDefault="00964560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1.6: Элементы эстрадного танца.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9" w:right="62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Познакомить детей с особенностями танцевальных стилей, с дви</w:t>
      </w:r>
      <w:r w:rsidRPr="007A6A90">
        <w:rPr>
          <w:sz w:val="22"/>
          <w:szCs w:val="22"/>
        </w:rPr>
        <w:softHyphen/>
        <w:t>жениями этих танцев.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9" w:right="62" w:firstLine="69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Теория. Особенности эстрадного танца.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72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Практические занятия.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Позиции рук. (показ учителя). Простейшая композиции.</w:t>
      </w:r>
      <w:r w:rsidR="00465F1C">
        <w:rPr>
          <w:sz w:val="22"/>
          <w:szCs w:val="22"/>
        </w:rPr>
        <w:t xml:space="preserve"> </w:t>
      </w:r>
      <w:r w:rsidRPr="007A6A90">
        <w:rPr>
          <w:sz w:val="22"/>
          <w:szCs w:val="22"/>
        </w:rPr>
        <w:t>Работа рук, тела, головы, корпуса, в разных направлениях эстрадного танца.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 xml:space="preserve">: специальная форма(шорты, майки, футболки), обувь (мягкие тапочки, чешки),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 1.7.:  Работа над репертуаром.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Cs/>
          <w:sz w:val="22"/>
          <w:szCs w:val="22"/>
        </w:rPr>
      </w:pPr>
      <w:r w:rsidRPr="007A6A90">
        <w:rPr>
          <w:bCs/>
          <w:sz w:val="22"/>
          <w:szCs w:val="22"/>
          <w:u w:val="single"/>
        </w:rPr>
        <w:t xml:space="preserve">Цель: </w:t>
      </w:r>
      <w:r w:rsidRPr="007A6A90">
        <w:rPr>
          <w:bCs/>
          <w:sz w:val="22"/>
          <w:szCs w:val="22"/>
        </w:rPr>
        <w:t>постановка танца, отработка движений, техника исполнения.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Содержание материала: </w:t>
      </w:r>
      <w:r w:rsidRPr="007A6A90">
        <w:rPr>
          <w:sz w:val="22"/>
          <w:szCs w:val="22"/>
        </w:rPr>
        <w:t>Танец «Оранжевое небо»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 xml:space="preserve">: песня </w:t>
      </w:r>
      <w:r w:rsidR="00280A92">
        <w:rPr>
          <w:sz w:val="22"/>
          <w:szCs w:val="22"/>
        </w:rPr>
        <w:t>«</w:t>
      </w:r>
      <w:r w:rsidRPr="007A6A90">
        <w:rPr>
          <w:sz w:val="22"/>
          <w:szCs w:val="22"/>
        </w:rPr>
        <w:t>Оранжевое небо</w:t>
      </w:r>
      <w:r w:rsidR="00280A92">
        <w:rPr>
          <w:sz w:val="22"/>
          <w:szCs w:val="22"/>
        </w:rPr>
        <w:t>»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1.8: Итоговое занятие.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77" w:firstLine="710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Диагностика усвоения программного материала, физических возможностей детей (изменилась ли пластика ребенка в течении года).  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Отчетный концерт для  родителей и населения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/>
        <w:jc w:val="both"/>
        <w:rPr>
          <w:sz w:val="22"/>
          <w:szCs w:val="22"/>
        </w:rPr>
      </w:pP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2. Сценическое движение.</w:t>
      </w:r>
    </w:p>
    <w:p w:rsidR="00523E76" w:rsidRPr="007A6A90" w:rsidRDefault="00523E76">
      <w:pPr>
        <w:pStyle w:val="12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Теме 2.1: Творческая деятельность.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</w:t>
      </w: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Развитие мизансценического мышления и пластического воображения детей.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 xml:space="preserve">Содержание материала: 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Этюды.</w:t>
      </w:r>
    </w:p>
    <w:p w:rsidR="00523E76" w:rsidRPr="007A6A90" w:rsidRDefault="00523E76">
      <w:pPr>
        <w:pStyle w:val="12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художник, перелет птиц, шторм на море, лиса и зайцы, дождь в лесу, прогулка в парке.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Музыкально-танцевальные игры:</w:t>
      </w:r>
    </w:p>
    <w:p w:rsidR="00523E76" w:rsidRPr="007A6A90" w:rsidRDefault="00523E76">
      <w:pPr>
        <w:pStyle w:val="12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рыбачек, чей кружок быстрее соберется, сова, кот и мыши, кто скорее?, карусель.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форма(шорты, майки, футболки), обувь (мягкие тапочки, чешки), магнитофон, диски, зонтик, удочка.</w:t>
      </w:r>
      <w:r w:rsidRPr="007A6A90">
        <w:rPr>
          <w:b/>
          <w:sz w:val="22"/>
          <w:szCs w:val="22"/>
        </w:rPr>
        <w:t xml:space="preserve">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firstLine="710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Тема 2.2.: Музыкально-танцевальные игры.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firstLine="710"/>
        <w:jc w:val="both"/>
        <w:rPr>
          <w:b/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  <w:r w:rsidRPr="007A6A90">
        <w:rPr>
          <w:b/>
          <w:sz w:val="22"/>
          <w:szCs w:val="22"/>
        </w:rPr>
        <w:t xml:space="preserve">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firstLine="710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>Содержание материала:</w:t>
      </w:r>
    </w:p>
    <w:p w:rsidR="00523E76" w:rsidRPr="007A6A90" w:rsidRDefault="00523E76">
      <w:pPr>
        <w:pStyle w:val="12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Танцевально-ритмические уп</w:t>
      </w:r>
      <w:r w:rsidR="002C6BDB">
        <w:rPr>
          <w:sz w:val="22"/>
          <w:szCs w:val="22"/>
        </w:rPr>
        <w:t>ражнения – «Нарисуй себя», «Стирка»</w:t>
      </w:r>
      <w:r w:rsidRPr="007A6A90">
        <w:rPr>
          <w:sz w:val="22"/>
          <w:szCs w:val="22"/>
        </w:rPr>
        <w:t>.</w:t>
      </w:r>
    </w:p>
    <w:p w:rsidR="00523E76" w:rsidRPr="007A6A90" w:rsidRDefault="00523E76">
      <w:pPr>
        <w:pStyle w:val="12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Музыкальные игры – переноска мяча, воротца, змейка, запомни мелодию.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80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форма(шорты, майки, футболки), обувь (мягкие тапочки, чешки)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3. Мероприятия воспитательного характера.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        </w:t>
      </w:r>
      <w:r w:rsidRPr="007A6A90">
        <w:rPr>
          <w:b/>
          <w:sz w:val="22"/>
          <w:szCs w:val="22"/>
        </w:rPr>
        <w:t>Тема 3.1. Беседы об искусстве, прослушивание музыки. Посещение концертов.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 </w:t>
      </w:r>
      <w:r w:rsidRPr="007A6A90">
        <w:rPr>
          <w:sz w:val="22"/>
          <w:szCs w:val="22"/>
          <w:u w:val="single"/>
        </w:rPr>
        <w:t xml:space="preserve">Цель: </w:t>
      </w:r>
      <w:r w:rsidRPr="007A6A90">
        <w:rPr>
          <w:sz w:val="22"/>
          <w:szCs w:val="22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ознакомление детей с искусством хореографии. Идеи добра и зла, персонажи. 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Практическая работа: прослушивание музыкальных фрагментов Посещение конц</w:t>
      </w:r>
      <w:r w:rsidR="00280A92">
        <w:rPr>
          <w:sz w:val="22"/>
          <w:szCs w:val="22"/>
        </w:rPr>
        <w:t xml:space="preserve">ертов. 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523E76" w:rsidRPr="007A6A90" w:rsidRDefault="00523E76">
      <w:pPr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2 год обучения.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1. Учебно-тренировочная работа.</w:t>
      </w:r>
    </w:p>
    <w:p w:rsidR="00523E76" w:rsidRPr="007A6A90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  Тема 1.1: Вводное занятие.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15" w:right="144" w:firstLine="69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Познакомить детей с целями и задачами программы второго года обучения, закрепить правила техники безопасности на занятиях, рассказать о костюме для занятий и личной гигиене.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10" w:right="154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Занятие проводится в форме беседы. Инструктаж по технике безопасности.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текст вводного инструктажа и инструктажа на рабочем месте. </w:t>
      </w:r>
    </w:p>
    <w:p w:rsidR="00523E76" w:rsidRPr="007A6A90" w:rsidRDefault="00523E76">
      <w:pPr>
        <w:pStyle w:val="12"/>
        <w:shd w:val="clear" w:color="auto" w:fill="FFFFFF"/>
        <w:spacing w:before="139" w:line="360" w:lineRule="auto"/>
        <w:ind w:left="81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1.2: Азбука музыкального движения.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6" w:right="149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 Цель:</w:t>
      </w:r>
      <w:r w:rsidRPr="007A6A90">
        <w:rPr>
          <w:sz w:val="22"/>
          <w:szCs w:val="22"/>
        </w:rPr>
        <w:t xml:space="preserve"> Научить слышать и понимать значение аккордов в упражнениях. Нау</w:t>
      </w:r>
      <w:r w:rsidRPr="007A6A90">
        <w:rPr>
          <w:sz w:val="22"/>
          <w:szCs w:val="22"/>
        </w:rPr>
        <w:softHyphen/>
        <w:t xml:space="preserve">чить исполнять танцы в разных темпах. Дать понятие – ритм. 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6" w:right="149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="002C6BDB">
        <w:rPr>
          <w:sz w:val="22"/>
          <w:szCs w:val="22"/>
        </w:rPr>
        <w:t xml:space="preserve">  Ч</w:t>
      </w:r>
      <w:r w:rsidRPr="007A6A90">
        <w:rPr>
          <w:sz w:val="22"/>
          <w:szCs w:val="22"/>
        </w:rPr>
        <w:t xml:space="preserve">ередование сильной и слабой долей такта. Танцевальная музыка: марши (спортивные, военные), вальсы (быстрые, медленные). Меленные хороводные, быстрые плясовые русские  танцы. Стилизованная народная музыка.. 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Практическая работа: акцентирование на сильную долю такта в шагах. Музыкальная структура движения: половинный каданс - полный каданс.   Вступительные аккорд</w:t>
      </w:r>
      <w:r w:rsidR="00280A92">
        <w:rPr>
          <w:sz w:val="22"/>
          <w:szCs w:val="22"/>
        </w:rPr>
        <w:t>ы. За</w:t>
      </w:r>
      <w:r w:rsidR="00280A92">
        <w:rPr>
          <w:sz w:val="22"/>
          <w:szCs w:val="22"/>
        </w:rPr>
        <w:softHyphen/>
        <w:t xml:space="preserve">ключительные аккорды. 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 Оформление урока классической, современной и народной музык</w:t>
      </w:r>
      <w:r w:rsidR="00280A92">
        <w:rPr>
          <w:sz w:val="22"/>
          <w:szCs w:val="22"/>
        </w:rPr>
        <w:t>ой</w:t>
      </w:r>
      <w:r w:rsidRPr="007A6A90">
        <w:rPr>
          <w:sz w:val="22"/>
          <w:szCs w:val="22"/>
        </w:rPr>
        <w:t xml:space="preserve"> с ярко выраженным ритмическим рисунком. Марши, польки, вальсы в медленном и среднем темпе.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</w:t>
      </w:r>
      <w:r w:rsidR="00280A92">
        <w:rPr>
          <w:sz w:val="22"/>
          <w:szCs w:val="22"/>
        </w:rPr>
        <w:t xml:space="preserve"> (мягкие тапочки, чешки).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b/>
          <w:sz w:val="22"/>
          <w:szCs w:val="22"/>
        </w:rPr>
        <w:t>Тема 1.3: Элементы классического танца.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43" w:right="62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Развивать  выворотность ног и силу ног, правильную постановку тела. Правильно поставить отдельные кости рук: кисти, пальцы, локти, плечи.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</w:t>
      </w: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  Дополнительно изучается уровень подъема ног, на</w:t>
      </w:r>
      <w:r w:rsidRPr="007A6A90">
        <w:rPr>
          <w:sz w:val="22"/>
          <w:szCs w:val="22"/>
        </w:rPr>
        <w:softHyphen/>
        <w:t>пример положения работающей ноги на уровне щиколотки опорной ноги (ку де пье), икры и колена. Практическая работа: подготовительное движение руки (препарасьон). За</w:t>
      </w:r>
      <w:r w:rsidRPr="007A6A90">
        <w:rPr>
          <w:sz w:val="22"/>
          <w:szCs w:val="22"/>
        </w:rPr>
        <w:softHyphen/>
        <w:t>крывание руки в подготовительное положение на два заключительных аккорда. Координация ног, рук и головы в движении - тан релеве пар тэр. Прыжки - с двух ног на две. Разные этапы прыжка (тан леве соте): подготовка к взлету (деми плие), толчок, взлет, фиксация положения ног, приземление, положение ног после прыжка.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Батман фраппэ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Релеве лен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Перегибы корпуса: назад, стоя лицом к станку, в 1-ой позиции. Размер </w:t>
      </w:r>
      <w:r w:rsidRPr="007A6A90">
        <w:rPr>
          <w:sz w:val="22"/>
          <w:szCs w:val="22"/>
          <w:vertAlign w:val="superscript"/>
        </w:rPr>
        <w:t>3</w:t>
      </w:r>
      <w:r w:rsidRPr="007A6A90">
        <w:rPr>
          <w:sz w:val="22"/>
          <w:szCs w:val="22"/>
        </w:rPr>
        <w:t>/4, характер медленный, спокойный. По два такта на движение.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Прыжки: танлеве соте - по 1,2, 5-й позициям. Размер 2/4, характер бы</w:t>
      </w:r>
      <w:r w:rsidRPr="007A6A90">
        <w:rPr>
          <w:sz w:val="22"/>
          <w:szCs w:val="22"/>
        </w:rPr>
        <w:softHyphen/>
        <w:t>строй польки. В музыке сочетаются два темпа: плавный и отрывистый.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Па эшаппэ - на 2-ю позицию, прыжок с просветом; изучается вначале лицом к станку. Размер  4/4, сочетание плавного и четкого темпов.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Позы классического танца изучаются на середине зала. Поза круазе, поза эффасэ (с ногой на полу). Размер 3/4 характер плавный, исполняется на четыре такта.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Па курю - мелкий бег на полупальцах, исполняется по прямой в не выворотной позиции, вперед и назад.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Методическое обеспечение: </w:t>
      </w:r>
      <w:r w:rsidRPr="007A6A90">
        <w:rPr>
          <w:sz w:val="22"/>
          <w:szCs w:val="22"/>
        </w:rPr>
        <w:t>специальная форма (шорты, майки, футболки), обувь (мягкие</w:t>
      </w:r>
      <w:r w:rsidR="00280A92">
        <w:rPr>
          <w:sz w:val="22"/>
          <w:szCs w:val="22"/>
        </w:rPr>
        <w:t xml:space="preserve"> тапочки, чешки)</w:t>
      </w:r>
      <w:r w:rsidRPr="007A6A90">
        <w:rPr>
          <w:sz w:val="22"/>
          <w:szCs w:val="22"/>
        </w:rPr>
        <w:t>, магнитофон, диски станок.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754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1.4: Элементы народно-сценического танца.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43" w:right="48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Добиться четкого исполнения движений. Выучить народные дви</w:t>
      </w:r>
      <w:r w:rsidRPr="007A6A90">
        <w:rPr>
          <w:sz w:val="22"/>
          <w:szCs w:val="22"/>
        </w:rPr>
        <w:softHyphen/>
        <w:t>жения у станка и середине. Р</w:t>
      </w:r>
      <w:r w:rsidR="002C6BDB">
        <w:rPr>
          <w:sz w:val="22"/>
          <w:szCs w:val="22"/>
        </w:rPr>
        <w:t>азучить элементы народных</w:t>
      </w:r>
      <w:r w:rsidRPr="007A6A90">
        <w:rPr>
          <w:sz w:val="22"/>
          <w:szCs w:val="22"/>
        </w:rPr>
        <w:t xml:space="preserve"> тан</w:t>
      </w:r>
      <w:r w:rsidRPr="007A6A90">
        <w:rPr>
          <w:sz w:val="22"/>
          <w:szCs w:val="22"/>
        </w:rPr>
        <w:softHyphen/>
        <w:t>цев.</w:t>
      </w:r>
    </w:p>
    <w:p w:rsidR="00523E76" w:rsidRPr="007A6A90" w:rsidRDefault="00523E76">
      <w:pPr>
        <w:pStyle w:val="12"/>
        <w:shd w:val="clear" w:color="auto" w:fill="FFFFFF"/>
        <w:spacing w:before="10" w:line="360" w:lineRule="auto"/>
        <w:ind w:left="34" w:right="48" w:firstLine="715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Упражнения у станка и на середине - подготовка к более четкому исполнению народных движений. Точные позиции положения и</w:t>
      </w:r>
      <w:r w:rsidR="000C04FD">
        <w:rPr>
          <w:sz w:val="22"/>
          <w:szCs w:val="22"/>
        </w:rPr>
        <w:t xml:space="preserve"> движения рук в танцах народов мира. Особенности стиля исполнения</w:t>
      </w:r>
      <w:r w:rsidRPr="007A6A90">
        <w:rPr>
          <w:sz w:val="22"/>
          <w:szCs w:val="22"/>
        </w:rPr>
        <w:t>. Источники народных тем, сюжетов, движений, их связь с образом жизни народов.</w:t>
      </w:r>
    </w:p>
    <w:p w:rsidR="00523E76" w:rsidRPr="007A6A90" w:rsidRDefault="00523E76">
      <w:pPr>
        <w:pStyle w:val="12"/>
        <w:shd w:val="clear" w:color="auto" w:fill="FFFFFF"/>
        <w:spacing w:before="5" w:line="360" w:lineRule="auto"/>
        <w:ind w:left="34" w:right="53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Практическая раб</w:t>
      </w:r>
      <w:r w:rsidR="002C6BDB">
        <w:rPr>
          <w:sz w:val="22"/>
          <w:szCs w:val="22"/>
        </w:rPr>
        <w:t>ота: С</w:t>
      </w:r>
      <w:r w:rsidRPr="007A6A90">
        <w:rPr>
          <w:sz w:val="22"/>
          <w:szCs w:val="22"/>
        </w:rPr>
        <w:t>танок. Подготовительные движения рук. Полуприседания и полно приседание, плавные и резкие приседания. Скольжение стопой по полу. Переступание на полупальцах. «Ковырялочка» - разучивается у станка заново.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29" w:right="58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24" w:firstLine="701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0" w:right="67" w:firstLine="710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Ходы: простой шаг с продвижением вперед и назад; переменный шаг с продвижением вперед и назад. Притоп - удар всей стопой. Дроби (дробная до</w:t>
      </w:r>
      <w:r w:rsidRPr="007A6A90">
        <w:rPr>
          <w:sz w:val="22"/>
          <w:szCs w:val="22"/>
        </w:rPr>
        <w:softHyphen/>
        <w:t>рожка). «Гармония» - одновременные повороты обеих стоп из свободной позиции в 1-ю закрытую и обратно, с продвижением в сторону. Припадание - на месте, с продвижением в сторону, с поворотом на 1/4. «Молоточки» - удар полупальцами в пол, от колена в прямом положении, с подскоком на другой ноге; на месте.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77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>Ходы. Опускание на колени - на</w:t>
      </w:r>
      <w:r w:rsidR="002C6BDB">
        <w:rPr>
          <w:sz w:val="22"/>
          <w:szCs w:val="22"/>
        </w:rPr>
        <w:t xml:space="preserve"> одно, на оба с одновременным поворотом</w:t>
      </w:r>
      <w:r w:rsidRPr="007A6A90">
        <w:rPr>
          <w:sz w:val="22"/>
          <w:szCs w:val="22"/>
        </w:rPr>
        <w:t xml:space="preserve"> 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77" w:firstLine="706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Элементы стилизованного танца. </w:t>
      </w:r>
      <w:r w:rsidR="000C04FD">
        <w:rPr>
          <w:sz w:val="22"/>
          <w:szCs w:val="22"/>
        </w:rPr>
        <w:t xml:space="preserve"> Особенности и манера исполнения.</w:t>
      </w:r>
      <w:r w:rsidR="000C04FD" w:rsidRPr="007A6A90">
        <w:rPr>
          <w:sz w:val="22"/>
          <w:szCs w:val="22"/>
        </w:rPr>
        <w:t xml:space="preserve"> Положение</w:t>
      </w:r>
      <w:r w:rsidRPr="007A6A90">
        <w:rPr>
          <w:sz w:val="22"/>
          <w:szCs w:val="22"/>
        </w:rPr>
        <w:t xml:space="preserve"> рук - в соло и в паре. Ходы. Простой шаг. Ле</w:t>
      </w:r>
      <w:r w:rsidR="000C04FD">
        <w:rPr>
          <w:sz w:val="22"/>
          <w:szCs w:val="22"/>
        </w:rPr>
        <w:t xml:space="preserve">гкий бег. Движения корпуса. </w:t>
      </w:r>
      <w:r w:rsidRPr="007A6A90">
        <w:rPr>
          <w:sz w:val="22"/>
          <w:szCs w:val="22"/>
        </w:rPr>
        <w:t>Шаг с подско</w:t>
      </w:r>
      <w:r w:rsidRPr="007A6A90">
        <w:rPr>
          <w:sz w:val="22"/>
          <w:szCs w:val="22"/>
        </w:rPr>
        <w:softHyphen/>
        <w:t>ком; подскоки на двух ногах. Проскальзывание на обеих ногах. Небольшие подскоки с выне</w:t>
      </w:r>
      <w:r w:rsidR="000C04FD">
        <w:rPr>
          <w:sz w:val="22"/>
          <w:szCs w:val="22"/>
        </w:rPr>
        <w:t>сением ноги вперед.</w:t>
      </w:r>
      <w:r w:rsidRPr="007A6A90">
        <w:rPr>
          <w:sz w:val="22"/>
          <w:szCs w:val="22"/>
        </w:rPr>
        <w:t xml:space="preserve"> Боковые шаги с вынесением свободной ноги вп</w:t>
      </w:r>
      <w:r w:rsidR="000C04FD">
        <w:rPr>
          <w:sz w:val="22"/>
          <w:szCs w:val="22"/>
        </w:rPr>
        <w:t>еред. Работа стоп в танце.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(мягкие тапочки, чешки).</w:t>
      </w:r>
    </w:p>
    <w:p w:rsidR="00523E76" w:rsidRPr="007A6A90" w:rsidRDefault="00523E76">
      <w:pPr>
        <w:pStyle w:val="12"/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     </w:t>
      </w:r>
      <w:r w:rsidRPr="007A6A90">
        <w:rPr>
          <w:b/>
          <w:sz w:val="22"/>
          <w:szCs w:val="22"/>
        </w:rPr>
        <w:t>Тема 1.5: Элементы эстрадного танца танца.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 Познакомить воспитанников с особенностями танца джаз-модерн..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 Особеннос</w:t>
      </w:r>
      <w:r w:rsidR="001F7AA5">
        <w:rPr>
          <w:sz w:val="22"/>
          <w:szCs w:val="22"/>
        </w:rPr>
        <w:t>ти танцев. Музыка, стиль, мод</w:t>
      </w:r>
      <w:r w:rsidR="00D17B5F">
        <w:rPr>
          <w:sz w:val="22"/>
          <w:szCs w:val="22"/>
        </w:rPr>
        <w:t>ерн</w:t>
      </w:r>
      <w:r w:rsidR="001F7AA5">
        <w:rPr>
          <w:sz w:val="22"/>
          <w:szCs w:val="22"/>
        </w:rPr>
        <w:t>, костюмы</w:t>
      </w:r>
      <w:r w:rsidRPr="007A6A90">
        <w:rPr>
          <w:sz w:val="22"/>
          <w:szCs w:val="22"/>
        </w:rPr>
        <w:t>.</w:t>
      </w:r>
      <w:r w:rsidR="000C04FD">
        <w:rPr>
          <w:sz w:val="22"/>
          <w:szCs w:val="22"/>
        </w:rPr>
        <w:t xml:space="preserve"> Работа корпуса, ног головы в современном танце</w:t>
      </w:r>
      <w:r w:rsidR="001F7AA5">
        <w:rPr>
          <w:sz w:val="22"/>
          <w:szCs w:val="22"/>
        </w:rPr>
        <w:t>. Простейшие поддержки.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</w:rPr>
        <w:t xml:space="preserve">  Композиция из пройденных элементов эстрадног</w:t>
      </w:r>
      <w:r w:rsidR="00D17B5F">
        <w:rPr>
          <w:sz w:val="22"/>
          <w:szCs w:val="22"/>
        </w:rPr>
        <w:t>о</w:t>
      </w:r>
      <w:r w:rsidRPr="007A6A90">
        <w:rPr>
          <w:sz w:val="22"/>
          <w:szCs w:val="22"/>
        </w:rPr>
        <w:t xml:space="preserve"> танца</w:t>
      </w:r>
      <w:r w:rsidR="000C04FD">
        <w:rPr>
          <w:sz w:val="22"/>
          <w:szCs w:val="22"/>
        </w:rPr>
        <w:t xml:space="preserve">. </w:t>
      </w:r>
      <w:r w:rsidR="001F7AA5">
        <w:rPr>
          <w:sz w:val="22"/>
          <w:szCs w:val="22"/>
        </w:rPr>
        <w:t>Ритмические построения комбинаций.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обеспечение:</w:t>
      </w:r>
      <w:r w:rsidRPr="007A6A90">
        <w:rPr>
          <w:sz w:val="22"/>
          <w:szCs w:val="22"/>
        </w:rPr>
        <w:t xml:space="preserve"> специальная форма (шорты, майки, футболки), обувь (мягкие тапочки, чешки).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 1.6: Работа над репертуаром.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Cs/>
          <w:sz w:val="22"/>
          <w:szCs w:val="22"/>
        </w:rPr>
      </w:pPr>
      <w:r w:rsidRPr="007A6A90">
        <w:rPr>
          <w:bCs/>
          <w:sz w:val="22"/>
          <w:szCs w:val="22"/>
          <w:u w:val="single"/>
        </w:rPr>
        <w:t xml:space="preserve">Цель: </w:t>
      </w:r>
      <w:r w:rsidRPr="007A6A90">
        <w:rPr>
          <w:bCs/>
          <w:sz w:val="22"/>
          <w:szCs w:val="22"/>
        </w:rPr>
        <w:t>постановка танца, отработка движений, техника исполнения.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 xml:space="preserve">Содержание материала: </w:t>
      </w:r>
      <w:r w:rsidRPr="007A6A90">
        <w:rPr>
          <w:sz w:val="22"/>
          <w:szCs w:val="22"/>
        </w:rPr>
        <w:t>Танец «Наш сосед»</w:t>
      </w:r>
      <w:r w:rsidR="002C6BDB">
        <w:rPr>
          <w:sz w:val="22"/>
          <w:szCs w:val="22"/>
        </w:rPr>
        <w:t xml:space="preserve"> «Ваня»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используются произведения песня «Сосед»</w:t>
      </w:r>
      <w:r w:rsidR="002C6BDB">
        <w:rPr>
          <w:sz w:val="22"/>
          <w:szCs w:val="22"/>
        </w:rPr>
        <w:t xml:space="preserve"> «</w:t>
      </w:r>
      <w:r w:rsidR="00683713">
        <w:rPr>
          <w:sz w:val="22"/>
          <w:szCs w:val="22"/>
        </w:rPr>
        <w:t>спляшем Ваня»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1.7: Итоговое занятие.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10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 Диагностика усвоения детьми программного материала второго года обучения.  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материала:</w:t>
      </w:r>
      <w:r w:rsidRPr="007A6A90">
        <w:rPr>
          <w:sz w:val="22"/>
          <w:szCs w:val="22"/>
        </w:rPr>
        <w:t xml:space="preserve"> Отчетный концерт для  родителей и населения</w:t>
      </w:r>
      <w:r w:rsidR="00A40B5C">
        <w:rPr>
          <w:sz w:val="22"/>
          <w:szCs w:val="22"/>
        </w:rPr>
        <w:t>.</w:t>
      </w:r>
    </w:p>
    <w:p w:rsidR="00523E76" w:rsidRPr="007A6A90" w:rsidRDefault="00523E76" w:rsidP="001F7AA5">
      <w:pPr>
        <w:pStyle w:val="12"/>
        <w:shd w:val="clear" w:color="auto" w:fill="FFFFFF"/>
        <w:spacing w:line="360" w:lineRule="auto"/>
        <w:ind w:right="34"/>
        <w:jc w:val="both"/>
        <w:rPr>
          <w:sz w:val="22"/>
          <w:szCs w:val="22"/>
        </w:rPr>
      </w:pP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2. Творческая деятельность.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14" w:firstLine="701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Тема 2.</w:t>
      </w:r>
      <w:r w:rsidR="001F7AA5">
        <w:rPr>
          <w:b/>
          <w:sz w:val="22"/>
          <w:szCs w:val="22"/>
        </w:rPr>
        <w:t>1</w:t>
      </w:r>
      <w:r w:rsidRPr="007A6A90">
        <w:rPr>
          <w:b/>
          <w:sz w:val="22"/>
          <w:szCs w:val="22"/>
        </w:rPr>
        <w:t>: Творческая деятельность.</w:t>
      </w:r>
    </w:p>
    <w:p w:rsidR="00523E76" w:rsidRPr="007A6A90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</w:t>
      </w:r>
      <w:r w:rsidRPr="007A6A90">
        <w:rPr>
          <w:sz w:val="22"/>
          <w:szCs w:val="22"/>
          <w:u w:val="single"/>
        </w:rPr>
        <w:t>Цель:</w:t>
      </w:r>
      <w:r w:rsidRPr="007A6A90">
        <w:rPr>
          <w:sz w:val="22"/>
          <w:szCs w:val="22"/>
        </w:rPr>
        <w:t xml:space="preserve"> Развитие мизансценического мышления и пластического воображения детей.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Содержание материала</w:t>
      </w:r>
      <w:r w:rsidRPr="007A6A90">
        <w:rPr>
          <w:sz w:val="22"/>
          <w:szCs w:val="22"/>
        </w:rPr>
        <w:t>:  Этюды, развивающие игры, пантомима.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7A6A90">
        <w:rPr>
          <w:sz w:val="22"/>
          <w:szCs w:val="22"/>
          <w:u w:val="single"/>
        </w:rPr>
        <w:t>Методическое обеспечение</w:t>
      </w:r>
      <w:r w:rsidRPr="007A6A90">
        <w:rPr>
          <w:sz w:val="22"/>
          <w:szCs w:val="22"/>
        </w:rPr>
        <w:t>: специальная форма (шорты, майки, футболки), обувь (мягкие тапочки, чешки), магнитофон, диски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b/>
          <w:sz w:val="22"/>
          <w:szCs w:val="22"/>
        </w:rPr>
        <w:t>Раздел 3. Мероприятия воспитательного характера.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7A6A90">
        <w:rPr>
          <w:sz w:val="22"/>
          <w:szCs w:val="22"/>
        </w:rPr>
        <w:t xml:space="preserve">         </w:t>
      </w:r>
      <w:r w:rsidRPr="007A6A90">
        <w:rPr>
          <w:b/>
          <w:sz w:val="22"/>
          <w:szCs w:val="22"/>
        </w:rPr>
        <w:t>Тема 3.1. Беседы об искусстве, прослушивание музыки. Посещение концертов.</w:t>
      </w:r>
    </w:p>
    <w:p w:rsidR="00523E76" w:rsidRPr="007A6A90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A90">
        <w:rPr>
          <w:b/>
          <w:sz w:val="22"/>
          <w:szCs w:val="22"/>
        </w:rPr>
        <w:t xml:space="preserve">          </w:t>
      </w:r>
      <w:r w:rsidRPr="007A6A90">
        <w:rPr>
          <w:sz w:val="22"/>
          <w:szCs w:val="22"/>
          <w:u w:val="single"/>
        </w:rPr>
        <w:t xml:space="preserve">Цель: </w:t>
      </w:r>
      <w:r w:rsidRPr="007A6A90">
        <w:rPr>
          <w:sz w:val="22"/>
          <w:szCs w:val="22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523E76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  <w:r w:rsidRPr="007A6A90">
        <w:rPr>
          <w:sz w:val="22"/>
          <w:szCs w:val="22"/>
          <w:u w:val="single"/>
        </w:rPr>
        <w:t>Содержание материала: Прослушивание мелодий.</w:t>
      </w:r>
    </w:p>
    <w:p w:rsidR="001F7AA5" w:rsidRPr="007A6A90" w:rsidRDefault="001F7AA5">
      <w:pPr>
        <w:pStyle w:val="12"/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</w:p>
    <w:p w:rsidR="00523E76" w:rsidRDefault="001F7AA5">
      <w:pPr>
        <w:spacing w:line="360" w:lineRule="auto"/>
        <w:jc w:val="both"/>
        <w:rPr>
          <w:b/>
          <w:sz w:val="28"/>
        </w:rPr>
      </w:pPr>
      <w:r>
        <w:rPr>
          <w:rFonts w:eastAsia="Arial"/>
          <w:sz w:val="22"/>
          <w:szCs w:val="22"/>
        </w:rPr>
        <w:t xml:space="preserve">                                                     </w:t>
      </w:r>
      <w:r w:rsidR="00523E76">
        <w:rPr>
          <w:b/>
          <w:sz w:val="28"/>
        </w:rPr>
        <w:t>3 год обучения.</w:t>
      </w:r>
    </w:p>
    <w:p w:rsidR="00523E76" w:rsidRPr="001F7AA5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Раздел 1. Учебно-тренировочная работа.</w:t>
      </w:r>
    </w:p>
    <w:p w:rsidR="00523E76" w:rsidRPr="001F7AA5" w:rsidRDefault="00523E76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1.1: Вводное занятие</w:t>
      </w:r>
    </w:p>
    <w:p w:rsidR="00523E76" w:rsidRPr="001F7AA5" w:rsidRDefault="00523E76">
      <w:pPr>
        <w:pStyle w:val="12"/>
        <w:shd w:val="clear" w:color="auto" w:fill="FFFFFF"/>
        <w:spacing w:before="14" w:line="360" w:lineRule="auto"/>
        <w:ind w:left="115" w:right="149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  Познакомить с основными целями и задачами курса. Провести инструктаж по Т.Б.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>:  занятие проводится в форме беседы. Педагог напоминает де</w:t>
      </w:r>
      <w:r w:rsidRPr="001F7AA5">
        <w:rPr>
          <w:sz w:val="22"/>
          <w:szCs w:val="22"/>
        </w:rPr>
        <w:softHyphen/>
        <w:t>тям упражнения, изучаемые на прошлых курсах.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обеспечение:</w:t>
      </w:r>
      <w:r w:rsidRPr="001F7AA5">
        <w:rPr>
          <w:sz w:val="22"/>
          <w:szCs w:val="22"/>
        </w:rPr>
        <w:t xml:space="preserve"> специальная форма(шорты, майки, футболки)</w:t>
      </w:r>
      <w:r w:rsidR="001F7AA5">
        <w:rPr>
          <w:sz w:val="22"/>
          <w:szCs w:val="22"/>
        </w:rPr>
        <w:t>, обувь (мягкие тапочки, чешки), магнитофон, диски</w:t>
      </w:r>
      <w:r w:rsidRPr="001F7AA5">
        <w:rPr>
          <w:sz w:val="22"/>
          <w:szCs w:val="22"/>
        </w:rPr>
        <w:t>.</w:t>
      </w:r>
    </w:p>
    <w:p w:rsidR="00523E76" w:rsidRPr="001F7AA5" w:rsidRDefault="00523E76">
      <w:pPr>
        <w:pStyle w:val="12"/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1.2: Азбука музыкального движения.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10" w:right="158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Научить различать динамические оттенки в музыке. Развить музы</w:t>
      </w:r>
      <w:r w:rsidRPr="001F7AA5">
        <w:rPr>
          <w:sz w:val="22"/>
          <w:szCs w:val="22"/>
        </w:rPr>
        <w:softHyphen/>
        <w:t>кальность.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Содержание материала: </w:t>
      </w:r>
      <w:r w:rsidRPr="001F7AA5">
        <w:rPr>
          <w:sz w:val="22"/>
          <w:szCs w:val="22"/>
        </w:rPr>
        <w:t xml:space="preserve">  Динамиче</w:t>
      </w:r>
      <w:r w:rsidR="001F7AA5">
        <w:rPr>
          <w:sz w:val="22"/>
          <w:szCs w:val="22"/>
        </w:rPr>
        <w:t>ские оттенки в музыке</w:t>
      </w:r>
      <w:r w:rsidRPr="001F7AA5">
        <w:rPr>
          <w:sz w:val="22"/>
          <w:szCs w:val="22"/>
        </w:rPr>
        <w:t>. Ритмические рисунки в движении (сочетание четвертей и восьмых).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43" w:right="53" w:firstLine="701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Практические упражнения на развитие музыкальности (осуществляются) непосредственно на уроке классики, нар</w:t>
      </w:r>
      <w:r w:rsidR="005F3B83">
        <w:rPr>
          <w:sz w:val="22"/>
          <w:szCs w:val="22"/>
        </w:rPr>
        <w:t>одного и эстрадного танца</w:t>
      </w:r>
      <w:r w:rsidRPr="001F7AA5">
        <w:rPr>
          <w:sz w:val="22"/>
          <w:szCs w:val="22"/>
        </w:rPr>
        <w:t>).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обеспечение:</w:t>
      </w:r>
      <w:r w:rsidRPr="001F7AA5">
        <w:rPr>
          <w:sz w:val="22"/>
          <w:szCs w:val="22"/>
        </w:rPr>
        <w:t xml:space="preserve"> специальная форма(шорты, майки, футболки), обувь (мягкие тапочки, чешки),</w:t>
      </w:r>
      <w:r w:rsidR="005F3B83">
        <w:rPr>
          <w:sz w:val="22"/>
          <w:szCs w:val="22"/>
        </w:rPr>
        <w:t xml:space="preserve"> магнитофон, </w:t>
      </w:r>
      <w:r w:rsidRPr="001F7AA5">
        <w:rPr>
          <w:sz w:val="22"/>
          <w:szCs w:val="22"/>
        </w:rPr>
        <w:t xml:space="preserve"> (танцев</w:t>
      </w:r>
      <w:r w:rsidR="005F3B83">
        <w:rPr>
          <w:sz w:val="22"/>
          <w:szCs w:val="22"/>
        </w:rPr>
        <w:t>альные мелодии</w:t>
      </w:r>
      <w:r w:rsidRPr="001F7AA5">
        <w:rPr>
          <w:sz w:val="22"/>
          <w:szCs w:val="22"/>
        </w:rPr>
        <w:t>).</w:t>
      </w:r>
    </w:p>
    <w:p w:rsidR="00523E76" w:rsidRPr="001F7AA5" w:rsidRDefault="00523E76">
      <w:pPr>
        <w:pStyle w:val="12"/>
        <w:shd w:val="clear" w:color="auto" w:fill="FFFFFF"/>
        <w:spacing w:before="346" w:line="360" w:lineRule="auto"/>
        <w:ind w:left="744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1.3: Элементы классического танца.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38" w:right="58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Обобщить полученные практические навыки и знания. Освоить ос</w:t>
      </w:r>
      <w:r w:rsidRPr="001F7AA5">
        <w:rPr>
          <w:sz w:val="22"/>
          <w:szCs w:val="22"/>
        </w:rPr>
        <w:softHyphen/>
        <w:t>новные правила движений у станка.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Содержание материала: </w:t>
      </w:r>
      <w:r w:rsidRPr="001F7AA5">
        <w:rPr>
          <w:sz w:val="22"/>
          <w:szCs w:val="22"/>
        </w:rPr>
        <w:t xml:space="preserve">Основные правила движений у станка. Понятие о поворотах ан деор и ан дедан. Эпольман. Эстетика, логика и техника смены эпольман (круазе, анфас) в позах классического танца. 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4" w:firstLine="701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Практическая работа: движения - связки (па де буре). Закономерности координации движений рук головы в пор де бра.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firstLine="730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 Батман тандю с 5-й позиции, во всех направлениях. С затактовым по</w:t>
      </w:r>
      <w:r w:rsidRPr="001F7AA5">
        <w:rPr>
          <w:sz w:val="22"/>
          <w:szCs w:val="22"/>
        </w:rPr>
        <w:softHyphen/>
        <w:t xml:space="preserve">строением. Размер 2/4, темп — модерато (средний). Батман тандю жете по 1-й позиции (вперед и назад). Рон де жамб пар тер - ан деор и ан дедан (с остановками спереди и сзади). Размер </w:t>
      </w:r>
      <w:r w:rsidRPr="001F7AA5">
        <w:rPr>
          <w:sz w:val="22"/>
          <w:szCs w:val="22"/>
          <w:vertAlign w:val="superscript"/>
        </w:rPr>
        <w:t>3</w:t>
      </w:r>
      <w:r w:rsidRPr="001F7AA5">
        <w:rPr>
          <w:sz w:val="22"/>
          <w:szCs w:val="22"/>
        </w:rPr>
        <w:t>/4, темп - модерато.</w:t>
      </w:r>
    </w:p>
    <w:p w:rsidR="00523E76" w:rsidRPr="001F7AA5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Батман фраппэ - по всем направлениям. Размер 2/4, 4/4, (затакт 1/8, темп — модерато). Релеве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Шанжман де пье (большое) - прыжок с 5-й позиции с переменой ног (ли</w:t>
      </w:r>
      <w:r w:rsidRPr="001F7AA5">
        <w:rPr>
          <w:sz w:val="22"/>
          <w:szCs w:val="22"/>
        </w:rPr>
        <w:softHyphen/>
        <w:t>цом к станку). Размер 2/4, темп - аллегро (подвижно).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форма, обувь(шорты, майки, футболки)</w:t>
      </w:r>
      <w:r w:rsidR="005F3B83">
        <w:rPr>
          <w:sz w:val="22"/>
          <w:szCs w:val="22"/>
        </w:rPr>
        <w:t>, обувь (мягкие тапочки, чешки), магнитофон, диски,</w:t>
      </w:r>
      <w:r w:rsidRPr="001F7AA5">
        <w:rPr>
          <w:sz w:val="22"/>
          <w:szCs w:val="22"/>
        </w:rPr>
        <w:t xml:space="preserve"> станок.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b/>
          <w:sz w:val="22"/>
          <w:szCs w:val="22"/>
        </w:rPr>
        <w:t>Тема 1.4: Элементы народно-сценического танца</w:t>
      </w:r>
      <w:r w:rsidRPr="001F7AA5">
        <w:rPr>
          <w:sz w:val="22"/>
          <w:szCs w:val="22"/>
        </w:rPr>
        <w:t>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0" w:right="82" w:firstLine="710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Освоить основные технические навыки народно-сценического танца. Разучить русский </w:t>
      </w:r>
      <w:r w:rsidR="005F3B83">
        <w:rPr>
          <w:sz w:val="22"/>
          <w:szCs w:val="22"/>
        </w:rPr>
        <w:t xml:space="preserve">стилизованный </w:t>
      </w:r>
      <w:r w:rsidRPr="001F7AA5">
        <w:rPr>
          <w:sz w:val="22"/>
          <w:szCs w:val="22"/>
        </w:rPr>
        <w:t>тан</w:t>
      </w:r>
      <w:r w:rsidR="005F3B83">
        <w:rPr>
          <w:sz w:val="22"/>
          <w:szCs w:val="22"/>
        </w:rPr>
        <w:t>ец</w:t>
      </w:r>
      <w:r w:rsidRPr="001F7AA5">
        <w:rPr>
          <w:sz w:val="22"/>
          <w:szCs w:val="22"/>
        </w:rPr>
        <w:t>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0" w:right="72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>: Открытые и закрытые, свободные позиции ног. Дробные движения русского танца. Настроение и характер (задо</w:t>
      </w:r>
      <w:r w:rsidR="005F3B83">
        <w:rPr>
          <w:sz w:val="22"/>
          <w:szCs w:val="22"/>
        </w:rPr>
        <w:t>рный, озорной дух.)</w:t>
      </w:r>
    </w:p>
    <w:p w:rsidR="00523E76" w:rsidRPr="001F7AA5" w:rsidRDefault="00683713" w:rsidP="007E6F07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23E76" w:rsidRPr="001F7AA5">
        <w:rPr>
          <w:sz w:val="22"/>
          <w:szCs w:val="22"/>
        </w:rPr>
        <w:t xml:space="preserve"> Практическая работа: повторяются упражнения у станка. Батман тандю - скольжение стоп по полу; с поворотом ноги в закрытом положении, в сторону. Батман тандю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тандю - в полупрседании на одной ноге. </w:t>
      </w:r>
      <w:r w:rsidR="00523E76" w:rsidRPr="001F7AA5">
        <w:rPr>
          <w:i/>
          <w:sz w:val="22"/>
          <w:szCs w:val="22"/>
        </w:rPr>
        <w:t>Русский</w:t>
      </w:r>
      <w:r w:rsidR="00865E42">
        <w:rPr>
          <w:i/>
          <w:sz w:val="22"/>
          <w:szCs w:val="22"/>
        </w:rPr>
        <w:t xml:space="preserve"> стилизованный</w:t>
      </w:r>
      <w:r w:rsidR="00523E76" w:rsidRPr="001F7AA5">
        <w:rPr>
          <w:i/>
          <w:sz w:val="22"/>
          <w:szCs w:val="22"/>
        </w:rPr>
        <w:t xml:space="preserve"> танец</w:t>
      </w:r>
      <w:r w:rsidR="00865E42">
        <w:rPr>
          <w:i/>
          <w:sz w:val="22"/>
          <w:szCs w:val="22"/>
        </w:rPr>
        <w:t xml:space="preserve"> «Лети,лето.»</w:t>
      </w:r>
      <w:r w:rsidR="00865E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Положение рук в</w:t>
      </w:r>
      <w:r w:rsidR="00523E76" w:rsidRPr="001F7AA5">
        <w:rPr>
          <w:sz w:val="22"/>
          <w:szCs w:val="22"/>
        </w:rPr>
        <w:t xml:space="preserve"> танце. «Веревочка» - простая и с пе</w:t>
      </w:r>
      <w:r w:rsidR="007E6F07">
        <w:rPr>
          <w:sz w:val="22"/>
          <w:szCs w:val="22"/>
        </w:rPr>
        <w:t>реступа</w:t>
      </w:r>
      <w:r>
        <w:rPr>
          <w:sz w:val="22"/>
          <w:szCs w:val="22"/>
        </w:rPr>
        <w:t>нием. «Моталочка» простая в повороте.</w:t>
      </w:r>
      <w:r w:rsidR="005F3B83">
        <w:rPr>
          <w:sz w:val="22"/>
          <w:szCs w:val="22"/>
        </w:rPr>
        <w:t xml:space="preserve"> Поддержки в танце. Движения «качели.» </w:t>
      </w:r>
      <w:r w:rsidR="007E6F07">
        <w:rPr>
          <w:sz w:val="22"/>
          <w:szCs w:val="22"/>
        </w:rPr>
        <w:t xml:space="preserve"> </w:t>
      </w:r>
      <w:r w:rsidR="005F3B83">
        <w:rPr>
          <w:sz w:val="22"/>
          <w:szCs w:val="22"/>
        </w:rPr>
        <w:t>Припадания</w:t>
      </w:r>
      <w:r w:rsidR="007E6F07">
        <w:rPr>
          <w:sz w:val="22"/>
          <w:szCs w:val="22"/>
        </w:rPr>
        <w:t>. Движения рук -</w:t>
      </w:r>
      <w:r w:rsidR="00523E76" w:rsidRPr="001F7AA5">
        <w:rPr>
          <w:sz w:val="22"/>
          <w:szCs w:val="22"/>
        </w:rPr>
        <w:t xml:space="preserve"> резкие и а</w:t>
      </w:r>
      <w:r w:rsidR="007E6F07">
        <w:rPr>
          <w:sz w:val="22"/>
          <w:szCs w:val="22"/>
        </w:rPr>
        <w:t>к</w:t>
      </w:r>
      <w:r w:rsidR="007E6F07">
        <w:rPr>
          <w:sz w:val="22"/>
          <w:szCs w:val="22"/>
        </w:rPr>
        <w:softHyphen/>
        <w:t xml:space="preserve">центированные взмахи. </w:t>
      </w:r>
      <w:r w:rsidR="00523E76" w:rsidRPr="001F7AA5">
        <w:rPr>
          <w:sz w:val="22"/>
          <w:szCs w:val="22"/>
        </w:rPr>
        <w:t xml:space="preserve">Движения плеч - поочередные и одновременные (вперед и назад), короткие (вверх </w:t>
      </w:r>
      <w:r w:rsidR="007E6F07">
        <w:rPr>
          <w:sz w:val="22"/>
          <w:szCs w:val="22"/>
        </w:rPr>
        <w:t xml:space="preserve">и вниз). Движения головы , движения ног. </w:t>
      </w:r>
      <w:r w:rsidR="00523E76" w:rsidRPr="001F7AA5">
        <w:rPr>
          <w:sz w:val="22"/>
          <w:szCs w:val="22"/>
        </w:rPr>
        <w:t>Ходы. Шаг вп</w:t>
      </w:r>
      <w:r w:rsidR="007E6F07">
        <w:rPr>
          <w:sz w:val="22"/>
          <w:szCs w:val="22"/>
        </w:rPr>
        <w:t>еред, в</w:t>
      </w:r>
      <w:r w:rsidR="00523E76" w:rsidRPr="001F7AA5">
        <w:rPr>
          <w:sz w:val="22"/>
          <w:szCs w:val="22"/>
        </w:rPr>
        <w:t xml:space="preserve"> сторону с поворотом. Опуск</w:t>
      </w:r>
      <w:r w:rsidR="007E6F07">
        <w:rPr>
          <w:sz w:val="22"/>
          <w:szCs w:val="22"/>
        </w:rPr>
        <w:t>ание на колени: на одно, на оба с одновременным поворотом.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 (шорты, майки, футболки), обувь (мягкие тапочки, чешки),</w:t>
      </w:r>
      <w:r w:rsidR="007E6F07">
        <w:rPr>
          <w:sz w:val="22"/>
          <w:szCs w:val="22"/>
        </w:rPr>
        <w:t xml:space="preserve"> магнитофон, </w:t>
      </w:r>
      <w:r w:rsidRPr="001F7AA5">
        <w:rPr>
          <w:sz w:val="22"/>
          <w:szCs w:val="22"/>
        </w:rPr>
        <w:t xml:space="preserve"> (</w:t>
      </w:r>
      <w:r w:rsidR="007E6F07">
        <w:rPr>
          <w:sz w:val="22"/>
          <w:szCs w:val="22"/>
        </w:rPr>
        <w:t>русские народные песни</w:t>
      </w:r>
      <w:r w:rsidR="001854C5">
        <w:rPr>
          <w:sz w:val="22"/>
          <w:szCs w:val="22"/>
        </w:rPr>
        <w:t xml:space="preserve"> в современной обработке</w:t>
      </w:r>
      <w:r w:rsidRPr="001F7AA5">
        <w:rPr>
          <w:sz w:val="22"/>
          <w:szCs w:val="22"/>
        </w:rPr>
        <w:t>), станок.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</w:t>
      </w:r>
      <w:r w:rsidR="001854C5">
        <w:rPr>
          <w:b/>
          <w:sz w:val="22"/>
          <w:szCs w:val="22"/>
        </w:rPr>
        <w:t xml:space="preserve"> 1.5: Эстрадный танец</w:t>
      </w:r>
    </w:p>
    <w:p w:rsidR="00523E76" w:rsidRPr="001854C5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="001854C5">
        <w:rPr>
          <w:sz w:val="22"/>
          <w:szCs w:val="22"/>
        </w:rPr>
        <w:t xml:space="preserve"> Познакомить детей с  современным та</w:t>
      </w:r>
      <w:r w:rsidR="00683713">
        <w:rPr>
          <w:sz w:val="22"/>
          <w:szCs w:val="22"/>
        </w:rPr>
        <w:t>н</w:t>
      </w:r>
      <w:r w:rsidR="001854C5">
        <w:rPr>
          <w:sz w:val="22"/>
          <w:szCs w:val="22"/>
        </w:rPr>
        <w:t>цем</w:t>
      </w:r>
    </w:p>
    <w:p w:rsidR="00523E76" w:rsidRPr="001F7AA5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="001854C5">
        <w:rPr>
          <w:sz w:val="22"/>
          <w:szCs w:val="22"/>
        </w:rPr>
        <w:t>:   характерные черты эстрадного танца</w:t>
      </w:r>
      <w:r w:rsidRPr="001F7AA5">
        <w:rPr>
          <w:sz w:val="22"/>
          <w:szCs w:val="22"/>
        </w:rPr>
        <w:t>, исполнение основных его элемен</w:t>
      </w:r>
      <w:r w:rsidR="001854C5">
        <w:rPr>
          <w:sz w:val="22"/>
          <w:szCs w:val="22"/>
        </w:rPr>
        <w:t>тов движений</w:t>
      </w:r>
      <w:r w:rsidRPr="001F7AA5">
        <w:rPr>
          <w:sz w:val="22"/>
          <w:szCs w:val="22"/>
        </w:rPr>
        <w:t>.</w:t>
      </w:r>
    </w:p>
    <w:p w:rsidR="00523E76" w:rsidRPr="001F7AA5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обеспечение:</w:t>
      </w:r>
      <w:r w:rsidRPr="001F7AA5">
        <w:rPr>
          <w:sz w:val="22"/>
          <w:szCs w:val="22"/>
        </w:rPr>
        <w:t xml:space="preserve"> специальная форма(шорты, майки, футболки), обувь (мягкие тапочки, чешки),</w:t>
      </w:r>
      <w:r w:rsidR="001854C5">
        <w:rPr>
          <w:sz w:val="22"/>
          <w:szCs w:val="22"/>
        </w:rPr>
        <w:t xml:space="preserve"> магнитофон, диски ( Современные мелодии российской и зарубежной эстрады</w:t>
      </w:r>
      <w:r w:rsidRPr="001F7AA5">
        <w:rPr>
          <w:sz w:val="22"/>
          <w:szCs w:val="22"/>
        </w:rPr>
        <w:t>),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 1.6: Работа над репертуаром.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Cs/>
          <w:sz w:val="22"/>
          <w:szCs w:val="22"/>
        </w:rPr>
      </w:pPr>
      <w:r w:rsidRPr="001F7AA5">
        <w:rPr>
          <w:bCs/>
          <w:sz w:val="22"/>
          <w:szCs w:val="22"/>
          <w:u w:val="single"/>
        </w:rPr>
        <w:t xml:space="preserve">Цель: </w:t>
      </w:r>
      <w:r w:rsidRPr="001F7AA5">
        <w:rPr>
          <w:bCs/>
          <w:sz w:val="22"/>
          <w:szCs w:val="22"/>
        </w:rPr>
        <w:t>постановка танца, отработка движений, техника исполнения.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>:  изучение движений танцев -</w:t>
      </w:r>
      <w:r w:rsidRPr="001F7AA5">
        <w:rPr>
          <w:sz w:val="22"/>
          <w:szCs w:val="22"/>
          <w:u w:val="single"/>
        </w:rPr>
        <w:t xml:space="preserve"> </w:t>
      </w:r>
      <w:r w:rsidR="001854C5">
        <w:rPr>
          <w:sz w:val="22"/>
          <w:szCs w:val="22"/>
        </w:rPr>
        <w:t xml:space="preserve"> «</w:t>
      </w:r>
      <w:r w:rsidR="00A40B5C">
        <w:rPr>
          <w:sz w:val="22"/>
          <w:szCs w:val="22"/>
        </w:rPr>
        <w:t>Веселая зарядка»,  «Нахолка»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Пра</w:t>
      </w:r>
      <w:r w:rsidR="00A40B5C">
        <w:rPr>
          <w:sz w:val="22"/>
          <w:szCs w:val="22"/>
        </w:rPr>
        <w:t>ктическая работа: танец «Веселая зарядка», Танец «Находка».</w:t>
      </w:r>
    </w:p>
    <w:p w:rsidR="00523E76" w:rsidRPr="001F7AA5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Методическое обеспечение: </w:t>
      </w:r>
      <w:r w:rsidRPr="001F7AA5">
        <w:rPr>
          <w:sz w:val="22"/>
          <w:szCs w:val="22"/>
        </w:rPr>
        <w:t xml:space="preserve"> используются произведения</w:t>
      </w:r>
      <w:r w:rsidR="00A40B5C">
        <w:rPr>
          <w:sz w:val="22"/>
          <w:szCs w:val="22"/>
        </w:rPr>
        <w:t xml:space="preserve"> детская песня «Веселая зарядка», «А,я прикольная».</w:t>
      </w:r>
    </w:p>
    <w:p w:rsidR="00523E76" w:rsidRPr="001F7AA5" w:rsidRDefault="00523E76">
      <w:pPr>
        <w:pStyle w:val="12"/>
        <w:shd w:val="clear" w:color="auto" w:fill="FFFFFF"/>
        <w:spacing w:before="331"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Тема 1.7: Итоговое занятие.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0" w:firstLine="360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Диагностика усвоения детьми программного материала третьего года обучения.  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4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материала:</w:t>
      </w:r>
      <w:r w:rsidRPr="001F7AA5">
        <w:rPr>
          <w:sz w:val="22"/>
          <w:szCs w:val="22"/>
        </w:rPr>
        <w:t xml:space="preserve"> Отчетн</w:t>
      </w:r>
      <w:r w:rsidR="00A40B5C">
        <w:rPr>
          <w:sz w:val="22"/>
          <w:szCs w:val="22"/>
        </w:rPr>
        <w:t>ый концерт для  родителей и населения</w:t>
      </w:r>
      <w:r w:rsidRPr="001F7AA5">
        <w:rPr>
          <w:sz w:val="22"/>
          <w:szCs w:val="22"/>
        </w:rPr>
        <w:t>,  в котором прослеживаются практически весь репертуар за все 3 года обучения.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форма, обувь, пианино (баян), магнитофон, кассеты.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Раздел 2. Актерское мастерство.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right="14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 xml:space="preserve">     Тема 2: Актерское мастерство.</w:t>
      </w:r>
    </w:p>
    <w:p w:rsidR="00523E76" w:rsidRPr="001F7AA5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Цель:</w:t>
      </w:r>
      <w:r w:rsidRPr="001F7AA5">
        <w:rPr>
          <w:sz w:val="22"/>
          <w:szCs w:val="22"/>
        </w:rPr>
        <w:t xml:space="preserve"> Освоение ряда частных двигательных навыков – технических приемов выполнения пластических заданий.</w:t>
      </w:r>
    </w:p>
    <w:p w:rsidR="00523E76" w:rsidRPr="001F7AA5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>Содержание материала</w:t>
      </w:r>
      <w:r w:rsidRPr="001F7AA5">
        <w:rPr>
          <w:sz w:val="22"/>
          <w:szCs w:val="22"/>
        </w:rPr>
        <w:t xml:space="preserve">: </w:t>
      </w:r>
    </w:p>
    <w:p w:rsidR="00523E76" w:rsidRPr="00683713" w:rsidRDefault="00523E76" w:rsidP="00683713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Занятия -  фантаз</w:t>
      </w:r>
      <w:r w:rsidR="00683713">
        <w:rPr>
          <w:sz w:val="22"/>
          <w:szCs w:val="22"/>
        </w:rPr>
        <w:t>ий</w:t>
      </w:r>
    </w:p>
    <w:p w:rsidR="00523E76" w:rsidRPr="001F7AA5" w:rsidRDefault="00523E76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Ролевые игры (на внимание, на память).</w:t>
      </w:r>
    </w:p>
    <w:p w:rsidR="00523E76" w:rsidRPr="001F7AA5" w:rsidRDefault="00523E76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Развитие творческого воображения.</w:t>
      </w:r>
    </w:p>
    <w:p w:rsidR="00523E76" w:rsidRPr="001F7AA5" w:rsidRDefault="00523E76">
      <w:pPr>
        <w:pStyle w:val="1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>Творческие постановки.</w:t>
      </w:r>
    </w:p>
    <w:p w:rsidR="00523E76" w:rsidRPr="001F7AA5" w:rsidRDefault="00523E76">
      <w:pPr>
        <w:pStyle w:val="12"/>
        <w:shd w:val="clear" w:color="auto" w:fill="FFFFFF"/>
        <w:spacing w:line="360" w:lineRule="auto"/>
        <w:ind w:left="14" w:right="34" w:firstLine="706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  </w:t>
      </w:r>
      <w:r w:rsidRPr="001F7AA5">
        <w:rPr>
          <w:sz w:val="22"/>
          <w:szCs w:val="22"/>
          <w:u w:val="single"/>
        </w:rPr>
        <w:t>Методическое обеспечение</w:t>
      </w:r>
      <w:r w:rsidRPr="001F7AA5">
        <w:rPr>
          <w:sz w:val="22"/>
          <w:szCs w:val="22"/>
        </w:rPr>
        <w:t>: специальная форма, обувь, пианино (баян), магнитофон, кассеты.</w:t>
      </w:r>
    </w:p>
    <w:p w:rsidR="00523E76" w:rsidRPr="001F7AA5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1F7AA5">
        <w:rPr>
          <w:b/>
          <w:sz w:val="22"/>
          <w:szCs w:val="22"/>
        </w:rPr>
        <w:t>Раздел 3. Мероприятия воспитательного характера.</w:t>
      </w:r>
    </w:p>
    <w:p w:rsidR="00523E76" w:rsidRPr="001F7AA5" w:rsidRDefault="00523E76">
      <w:pPr>
        <w:pStyle w:val="12"/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1F7AA5">
        <w:rPr>
          <w:sz w:val="22"/>
          <w:szCs w:val="22"/>
        </w:rPr>
        <w:t xml:space="preserve">         </w:t>
      </w:r>
      <w:r w:rsidRPr="001F7AA5">
        <w:rPr>
          <w:b/>
          <w:sz w:val="22"/>
          <w:szCs w:val="22"/>
        </w:rPr>
        <w:t>Тема 3.1. Беседы об искусстве, прослушивание музыки. Посещение концертов.</w:t>
      </w:r>
    </w:p>
    <w:p w:rsidR="00523E76" w:rsidRPr="001F7AA5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F7AA5">
        <w:rPr>
          <w:b/>
          <w:sz w:val="22"/>
          <w:szCs w:val="22"/>
        </w:rPr>
        <w:t xml:space="preserve">          </w:t>
      </w:r>
      <w:r w:rsidRPr="001F7AA5">
        <w:rPr>
          <w:sz w:val="22"/>
          <w:szCs w:val="22"/>
          <w:u w:val="single"/>
        </w:rPr>
        <w:t>Цель:</w:t>
      </w:r>
      <w:r w:rsidRPr="001F7AA5">
        <w:rPr>
          <w:b/>
          <w:sz w:val="22"/>
          <w:szCs w:val="22"/>
        </w:rPr>
        <w:t xml:space="preserve">          </w:t>
      </w:r>
      <w:r w:rsidRPr="001F7AA5">
        <w:rPr>
          <w:sz w:val="22"/>
          <w:szCs w:val="22"/>
          <w:u w:val="single"/>
        </w:rPr>
        <w:t xml:space="preserve">Цель: </w:t>
      </w:r>
      <w:r w:rsidRPr="001F7AA5">
        <w:rPr>
          <w:sz w:val="22"/>
          <w:szCs w:val="22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523E76" w:rsidRPr="001F7AA5" w:rsidRDefault="00523E76">
      <w:pPr>
        <w:pStyle w:val="12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  <w:u w:val="single"/>
        </w:rPr>
        <w:t xml:space="preserve">Содержание материала: </w:t>
      </w:r>
      <w:r w:rsidRPr="001F7AA5">
        <w:rPr>
          <w:sz w:val="22"/>
          <w:szCs w:val="22"/>
        </w:rPr>
        <w:t>беседа о</w:t>
      </w:r>
      <w:r w:rsidR="00865E42">
        <w:rPr>
          <w:sz w:val="22"/>
          <w:szCs w:val="22"/>
        </w:rPr>
        <w:t xml:space="preserve"> хореографическом искусстве,</w:t>
      </w:r>
      <w:r w:rsidRPr="001F7AA5">
        <w:rPr>
          <w:sz w:val="22"/>
          <w:szCs w:val="22"/>
        </w:rPr>
        <w:t xml:space="preserve"> посещение конкурсных мероприятий.</w:t>
      </w:r>
    </w:p>
    <w:p w:rsidR="00523E76" w:rsidRDefault="00523E76">
      <w:pPr>
        <w:pStyle w:val="12"/>
        <w:spacing w:line="360" w:lineRule="auto"/>
        <w:jc w:val="both"/>
        <w:rPr>
          <w:sz w:val="22"/>
          <w:szCs w:val="22"/>
        </w:rPr>
      </w:pPr>
      <w:r w:rsidRPr="001F7AA5">
        <w:rPr>
          <w:sz w:val="22"/>
          <w:szCs w:val="22"/>
        </w:rPr>
        <w:t xml:space="preserve">  </w:t>
      </w:r>
      <w:r w:rsidRPr="001F7AA5">
        <w:rPr>
          <w:sz w:val="22"/>
          <w:szCs w:val="22"/>
          <w:u w:val="single"/>
        </w:rPr>
        <w:t>Методическое обеспечение</w:t>
      </w:r>
      <w:r w:rsidR="00865E42">
        <w:rPr>
          <w:sz w:val="22"/>
          <w:szCs w:val="22"/>
        </w:rPr>
        <w:t>: Прослушивание мелодий.</w:t>
      </w:r>
    </w:p>
    <w:p w:rsidR="00FB39CF" w:rsidRPr="001F7AA5" w:rsidRDefault="00FB39CF">
      <w:pPr>
        <w:pStyle w:val="12"/>
        <w:spacing w:line="360" w:lineRule="auto"/>
        <w:jc w:val="both"/>
        <w:rPr>
          <w:sz w:val="22"/>
          <w:szCs w:val="22"/>
        </w:rPr>
      </w:pPr>
    </w:p>
    <w:p w:rsidR="00523E76" w:rsidRPr="00FB39CF" w:rsidRDefault="00865E42" w:rsidP="00865E42">
      <w:pPr>
        <w:spacing w:line="360" w:lineRule="auto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</w:t>
      </w:r>
      <w:r w:rsidRPr="00FB39CF">
        <w:rPr>
          <w:rFonts w:eastAsia="Arial"/>
          <w:sz w:val="22"/>
          <w:szCs w:val="22"/>
        </w:rPr>
        <w:t xml:space="preserve">                       </w:t>
      </w:r>
      <w:r w:rsidR="00523E76" w:rsidRPr="00FB39CF">
        <w:rPr>
          <w:b/>
          <w:sz w:val="22"/>
          <w:szCs w:val="22"/>
        </w:rPr>
        <w:t>Методическое обеспечение.</w:t>
      </w:r>
    </w:p>
    <w:p w:rsidR="00523E76" w:rsidRPr="00FB39CF" w:rsidRDefault="00523E76" w:rsidP="00FB39CF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ind w:firstLine="360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 Учитывая, что в хореографический кружок часто принимаются дети без специального отбора, одной из задач хореографа является </w:t>
      </w:r>
      <w:r w:rsidR="00FB39CF">
        <w:rPr>
          <w:sz w:val="22"/>
          <w:szCs w:val="22"/>
        </w:rPr>
        <w:t>исправление дефектов осанки.</w:t>
      </w:r>
      <w:r w:rsidRPr="00FB39CF">
        <w:rPr>
          <w:sz w:val="22"/>
          <w:szCs w:val="22"/>
        </w:rPr>
        <w:t xml:space="preserve"> Следует обращать внимание на положение всей ноги и стопы, в полной и неполной выворотность, чтобы не было наклона в голеностопном суставе ни снаружи, ни внутри.</w:t>
      </w:r>
    </w:p>
    <w:p w:rsidR="00523E76" w:rsidRPr="00FB39CF" w:rsidRDefault="00523E76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Учащиеся во время обучения должны получать представление о выразительности танцевальных движений, отражающих внутренний мир человека, стремиться к совершенствованию своих движений – выразительности, легкости, стиле, грации.</w:t>
      </w:r>
    </w:p>
    <w:p w:rsidR="00523E76" w:rsidRPr="00FB39CF" w:rsidRDefault="00523E76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Ученики, проведшие определенный курс по данной программе, должны получить также общие сведения об искусстве хореографии, ее специфике и особенностях.</w:t>
      </w:r>
    </w:p>
    <w:p w:rsidR="00523E76" w:rsidRPr="00FB39CF" w:rsidRDefault="00523E76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Отчеты хореографического кружка могут проходить как концертное выступл</w:t>
      </w:r>
      <w:r w:rsidR="00FB39CF">
        <w:rPr>
          <w:sz w:val="22"/>
          <w:szCs w:val="22"/>
        </w:rPr>
        <w:t>ение и как открытое занятие.</w:t>
      </w:r>
      <w:r w:rsidRPr="00FB39CF">
        <w:rPr>
          <w:sz w:val="22"/>
          <w:szCs w:val="22"/>
        </w:rPr>
        <w:t xml:space="preserve"> Вместе с тем выступления на сценической площадке можно сочетать с выступлениями детей на воздухе, на открытой площадке в майские празднике, в дни зимних каникул хореографический коллектив принимает участие в играх и танцах детей вокруг елки.</w:t>
      </w:r>
    </w:p>
    <w:p w:rsidR="00523E76" w:rsidRPr="00FB39CF" w:rsidRDefault="00523E76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В мероприятиях воспитательного характера входит подготовка и проведение отчетных концертов, выступлений детей в школе, клубах, на избирательных участках, помощь товарищам по коллективу в различных танцев, замена заболевших, самостоятельная работа по созданию, исполняемых в своей школе, в лагерях.</w:t>
      </w:r>
    </w:p>
    <w:p w:rsidR="00523E76" w:rsidRPr="00FB39CF" w:rsidRDefault="00FB39CF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3E76" w:rsidRPr="00FB39CF">
        <w:rPr>
          <w:sz w:val="22"/>
          <w:szCs w:val="22"/>
        </w:rPr>
        <w:t xml:space="preserve"> На занятия дети должны приходить в специальной форме, это их дисциплинирует. Девочки надевают купальник без рукавов и широкие юбочки, мальчики – шорты и майки. Обувь тапочки на мягкой подошве и для мальчиков, и для девочек.</w:t>
      </w:r>
    </w:p>
    <w:p w:rsidR="00523E76" w:rsidRPr="00FB39CF" w:rsidRDefault="00523E76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 Преподаватель должен иметь раздаточный материал: эскизы костюмов. Также в классе должна быть своя фонотека и видеотека. Для выступлений необходимо иметь костюмы и танцевальную обувь, а также реквизит: зонтики, шляпки и т.д.</w:t>
      </w:r>
    </w:p>
    <w:p w:rsidR="00FB39CF" w:rsidRDefault="00523E76" w:rsidP="00683713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      Результаты контроля учебной деятельности служат основанием для внесения корректив в содержание  и организацию процесса обучения, а также для поощрения успешной работы воспитанников, развития их творческих способностей, самостоятельности и инициативы в овладе</w:t>
      </w:r>
      <w:r w:rsidR="00683713">
        <w:rPr>
          <w:sz w:val="22"/>
          <w:szCs w:val="22"/>
        </w:rPr>
        <w:t>нии знаниями,</w:t>
      </w:r>
      <w:r w:rsidRPr="00FB39CF">
        <w:rPr>
          <w:sz w:val="22"/>
          <w:szCs w:val="22"/>
        </w:rPr>
        <w:t>умениями, навыками.</w:t>
      </w:r>
      <w:r w:rsidR="00683713">
        <w:rPr>
          <w:sz w:val="22"/>
          <w:szCs w:val="22"/>
        </w:rPr>
        <w:t xml:space="preserve"> </w:t>
      </w:r>
      <w:r w:rsidRPr="00FB39CF">
        <w:rPr>
          <w:sz w:val="22"/>
          <w:szCs w:val="22"/>
        </w:rPr>
        <w:t xml:space="preserve">Программа предусматривает связь с </w:t>
      </w:r>
      <w:r w:rsidR="00683713">
        <w:rPr>
          <w:sz w:val="22"/>
          <w:szCs w:val="22"/>
        </w:rPr>
        <w:t>программ</w:t>
      </w:r>
      <w:r w:rsidRPr="00FB39CF">
        <w:rPr>
          <w:sz w:val="22"/>
          <w:szCs w:val="22"/>
        </w:rPr>
        <w:t>о</w:t>
      </w:r>
      <w:r w:rsidR="00683713">
        <w:rPr>
          <w:sz w:val="22"/>
          <w:szCs w:val="22"/>
        </w:rPr>
        <w:t xml:space="preserve">й общеобразовательной </w:t>
      </w:r>
      <w:r w:rsidRPr="00FB39CF">
        <w:rPr>
          <w:sz w:val="22"/>
          <w:szCs w:val="22"/>
        </w:rPr>
        <w:t>школы</w:t>
      </w:r>
      <w:r w:rsidR="00683713">
        <w:rPr>
          <w:sz w:val="22"/>
          <w:szCs w:val="22"/>
        </w:rPr>
        <w:t>: физкультурой, ОБЖ, МХК.</w:t>
      </w:r>
    </w:p>
    <w:p w:rsidR="00FB39CF" w:rsidRDefault="00FB39CF" w:rsidP="00FB39CF">
      <w:pPr>
        <w:spacing w:line="360" w:lineRule="auto"/>
        <w:ind w:firstLine="708"/>
        <w:jc w:val="both"/>
        <w:rPr>
          <w:sz w:val="22"/>
          <w:szCs w:val="22"/>
        </w:rPr>
      </w:pPr>
    </w:p>
    <w:p w:rsidR="00FB39CF" w:rsidRDefault="00FB39CF" w:rsidP="00FB39CF">
      <w:pPr>
        <w:spacing w:line="360" w:lineRule="auto"/>
        <w:ind w:firstLine="708"/>
        <w:jc w:val="both"/>
        <w:rPr>
          <w:sz w:val="22"/>
          <w:szCs w:val="22"/>
        </w:rPr>
      </w:pPr>
    </w:p>
    <w:p w:rsidR="00964560" w:rsidRDefault="00683713" w:rsidP="00FB3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64560" w:rsidRDefault="00964560" w:rsidP="00FB39CF">
      <w:pPr>
        <w:spacing w:line="360" w:lineRule="auto"/>
        <w:ind w:firstLine="708"/>
        <w:jc w:val="both"/>
        <w:rPr>
          <w:sz w:val="28"/>
          <w:szCs w:val="28"/>
        </w:rPr>
      </w:pPr>
    </w:p>
    <w:p w:rsidR="00964560" w:rsidRDefault="00964560" w:rsidP="00FB39CF">
      <w:pPr>
        <w:spacing w:line="360" w:lineRule="auto"/>
        <w:ind w:firstLine="708"/>
        <w:jc w:val="both"/>
        <w:rPr>
          <w:sz w:val="28"/>
          <w:szCs w:val="28"/>
        </w:rPr>
      </w:pPr>
    </w:p>
    <w:p w:rsidR="00964560" w:rsidRDefault="00964560" w:rsidP="00FB39CF">
      <w:pPr>
        <w:spacing w:line="360" w:lineRule="auto"/>
        <w:ind w:firstLine="708"/>
        <w:jc w:val="both"/>
        <w:rPr>
          <w:sz w:val="28"/>
          <w:szCs w:val="28"/>
        </w:rPr>
      </w:pPr>
    </w:p>
    <w:p w:rsidR="00964560" w:rsidRDefault="00964560" w:rsidP="00FB39CF">
      <w:pPr>
        <w:spacing w:line="360" w:lineRule="auto"/>
        <w:ind w:firstLine="708"/>
        <w:jc w:val="both"/>
        <w:rPr>
          <w:sz w:val="28"/>
          <w:szCs w:val="28"/>
        </w:rPr>
      </w:pPr>
    </w:p>
    <w:p w:rsidR="00523E76" w:rsidRPr="0094252C" w:rsidRDefault="00523E76" w:rsidP="00FB39CF">
      <w:pPr>
        <w:spacing w:line="360" w:lineRule="auto"/>
        <w:ind w:firstLine="708"/>
        <w:jc w:val="both"/>
        <w:rPr>
          <w:sz w:val="28"/>
          <w:szCs w:val="28"/>
        </w:rPr>
      </w:pPr>
      <w:r w:rsidRPr="0094252C">
        <w:rPr>
          <w:sz w:val="28"/>
          <w:szCs w:val="28"/>
        </w:rPr>
        <w:t>Список рекомендуемой литературы для педагогов.</w:t>
      </w:r>
    </w:p>
    <w:p w:rsidR="0094252C" w:rsidRDefault="0094252C" w:rsidP="00FB39CF">
      <w:pPr>
        <w:spacing w:line="360" w:lineRule="auto"/>
        <w:ind w:firstLine="708"/>
        <w:jc w:val="both"/>
        <w:rPr>
          <w:sz w:val="22"/>
          <w:szCs w:val="22"/>
        </w:rPr>
      </w:pPr>
    </w:p>
    <w:p w:rsidR="0094252C" w:rsidRPr="00FB39CF" w:rsidRDefault="0094252C" w:rsidP="00FB39CF">
      <w:pPr>
        <w:spacing w:line="360" w:lineRule="auto"/>
        <w:ind w:firstLine="708"/>
        <w:jc w:val="both"/>
        <w:rPr>
          <w:sz w:val="22"/>
          <w:szCs w:val="22"/>
        </w:rPr>
      </w:pP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.Базарова Н., Мэй В. «Азбука классического танца» М. 1964 г.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Ткаченко Т. «Работа с танцевальными коллективами» М., 1958 г.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.Устинова Т. «Русские танцы» М. 1975 г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.Костровицкая В. «Школа классического танца» М. 1964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.Валанова А. «Основы классического танца» М. 1964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.Ткаченко Т «Народные танцы» - М. 1975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>.Тарасов Н.И. «Классический танец» М. 1971</w:t>
      </w:r>
    </w:p>
    <w:p w:rsidR="00523E76" w:rsidRPr="00FB39CF" w:rsidRDefault="00523E76" w:rsidP="0094252C">
      <w:pPr>
        <w:pStyle w:val="12"/>
        <w:numPr>
          <w:ilvl w:val="0"/>
          <w:numId w:val="18"/>
        </w:numPr>
        <w:shd w:val="clear" w:color="auto" w:fill="FFFFFF"/>
        <w:tabs>
          <w:tab w:val="left" w:pos="1306"/>
        </w:tabs>
        <w:spacing w:line="360" w:lineRule="auto"/>
        <w:jc w:val="both"/>
        <w:rPr>
          <w:sz w:val="22"/>
          <w:szCs w:val="22"/>
        </w:rPr>
      </w:pPr>
      <w:r w:rsidRPr="00FB39CF">
        <w:rPr>
          <w:sz w:val="22"/>
          <w:szCs w:val="22"/>
        </w:rPr>
        <w:t xml:space="preserve">.Костровицкая </w:t>
      </w:r>
      <w:r w:rsidRPr="00FB39CF">
        <w:rPr>
          <w:sz w:val="22"/>
          <w:szCs w:val="22"/>
          <w:lang w:val="en-US"/>
        </w:rPr>
        <w:t>B</w:t>
      </w:r>
      <w:r w:rsidRPr="00FB39CF">
        <w:rPr>
          <w:sz w:val="22"/>
          <w:szCs w:val="22"/>
        </w:rPr>
        <w:t>.</w:t>
      </w:r>
      <w:r w:rsidRPr="00FB39CF">
        <w:rPr>
          <w:sz w:val="22"/>
          <w:szCs w:val="22"/>
          <w:lang w:val="en-US"/>
        </w:rPr>
        <w:t>C</w:t>
      </w:r>
      <w:r w:rsidRPr="00FB39CF">
        <w:rPr>
          <w:sz w:val="22"/>
          <w:szCs w:val="22"/>
        </w:rPr>
        <w:t>. «100 уроков классического танца» Л. 1981</w:t>
      </w:r>
    </w:p>
    <w:p w:rsidR="00523E76" w:rsidRPr="00FB39CF" w:rsidRDefault="00523E76">
      <w:pPr>
        <w:spacing w:line="360" w:lineRule="auto"/>
        <w:ind w:left="360"/>
        <w:jc w:val="both"/>
        <w:rPr>
          <w:sz w:val="22"/>
          <w:szCs w:val="22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  <w:rPr>
          <w:sz w:val="28"/>
          <w:szCs w:val="28"/>
        </w:rPr>
      </w:pPr>
    </w:p>
    <w:p w:rsidR="00523E76" w:rsidRDefault="00523E76">
      <w:pPr>
        <w:spacing w:line="360" w:lineRule="auto"/>
        <w:ind w:left="360"/>
        <w:jc w:val="both"/>
      </w:pPr>
    </w:p>
    <w:sectPr w:rsidR="00523E76" w:rsidSect="00865E42">
      <w:pgSz w:w="11906" w:h="16838"/>
      <w:pgMar w:top="958" w:right="851" w:bottom="1412" w:left="1259" w:header="868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60" w:rsidRDefault="00261560">
      <w:r>
        <w:separator/>
      </w:r>
    </w:p>
  </w:endnote>
  <w:endnote w:type="continuationSeparator" w:id="1">
    <w:p w:rsidR="00261560" w:rsidRDefault="0026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60" w:rsidRDefault="00261560">
      <w:r>
        <w:separator/>
      </w:r>
    </w:p>
  </w:footnote>
  <w:footnote w:type="continuationSeparator" w:id="1">
    <w:p w:rsidR="00261560" w:rsidRDefault="00261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2A42BAD"/>
    <w:multiLevelType w:val="hybridMultilevel"/>
    <w:tmpl w:val="87E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D1E27"/>
    <w:multiLevelType w:val="hybridMultilevel"/>
    <w:tmpl w:val="FDF4219C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4B35"/>
    <w:multiLevelType w:val="hybridMultilevel"/>
    <w:tmpl w:val="0310FDF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4F309CE"/>
    <w:multiLevelType w:val="hybridMultilevel"/>
    <w:tmpl w:val="A312964E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1ECF"/>
    <w:multiLevelType w:val="hybridMultilevel"/>
    <w:tmpl w:val="68C2737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6D5B7AF2"/>
    <w:multiLevelType w:val="hybridMultilevel"/>
    <w:tmpl w:val="90E62ED6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6A90"/>
    <w:rsid w:val="000C04FD"/>
    <w:rsid w:val="001854C5"/>
    <w:rsid w:val="001F7AA5"/>
    <w:rsid w:val="00250EFD"/>
    <w:rsid w:val="00261560"/>
    <w:rsid w:val="00280A92"/>
    <w:rsid w:val="002C6BDB"/>
    <w:rsid w:val="003E2F2F"/>
    <w:rsid w:val="003E7265"/>
    <w:rsid w:val="00465F1C"/>
    <w:rsid w:val="00523E76"/>
    <w:rsid w:val="005F3B83"/>
    <w:rsid w:val="00683713"/>
    <w:rsid w:val="006B6AD7"/>
    <w:rsid w:val="006F366F"/>
    <w:rsid w:val="00710CC2"/>
    <w:rsid w:val="00711BFC"/>
    <w:rsid w:val="007A6A90"/>
    <w:rsid w:val="007E6F07"/>
    <w:rsid w:val="00810C41"/>
    <w:rsid w:val="00865E42"/>
    <w:rsid w:val="008B2D90"/>
    <w:rsid w:val="008E0245"/>
    <w:rsid w:val="00912546"/>
    <w:rsid w:val="0094252C"/>
    <w:rsid w:val="00964560"/>
    <w:rsid w:val="00A40B5C"/>
    <w:rsid w:val="00A4778A"/>
    <w:rsid w:val="00B86B29"/>
    <w:rsid w:val="00C11529"/>
    <w:rsid w:val="00CD2326"/>
    <w:rsid w:val="00CE4F00"/>
    <w:rsid w:val="00D113B6"/>
    <w:rsid w:val="00D17B5F"/>
    <w:rsid w:val="00D20408"/>
    <w:rsid w:val="00D20EC0"/>
    <w:rsid w:val="00D860B2"/>
    <w:rsid w:val="00E26730"/>
    <w:rsid w:val="00F214C5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730"/>
    <w:rPr>
      <w:rFonts w:ascii="Symbol" w:hAnsi="Symbol"/>
    </w:rPr>
  </w:style>
  <w:style w:type="character" w:customStyle="1" w:styleId="WW8Num2z0">
    <w:name w:val="WW8Num2z0"/>
    <w:rsid w:val="00E26730"/>
    <w:rPr>
      <w:rFonts w:ascii="Wingdings" w:hAnsi="Wingdings"/>
    </w:rPr>
  </w:style>
  <w:style w:type="character" w:customStyle="1" w:styleId="WW8Num3z0">
    <w:name w:val="WW8Num3z0"/>
    <w:rsid w:val="00E26730"/>
    <w:rPr>
      <w:rFonts w:ascii="Wingdings" w:hAnsi="Wingdings"/>
    </w:rPr>
  </w:style>
  <w:style w:type="character" w:customStyle="1" w:styleId="WW8Num4z0">
    <w:name w:val="WW8Num4z0"/>
    <w:rsid w:val="00E26730"/>
    <w:rPr>
      <w:rFonts w:ascii="Times New Roman" w:hAnsi="Times New Roman"/>
    </w:rPr>
  </w:style>
  <w:style w:type="character" w:customStyle="1" w:styleId="WW8Num4z3">
    <w:name w:val="WW8Num4z3"/>
    <w:rsid w:val="00E26730"/>
    <w:rPr>
      <w:rFonts w:ascii="Symbol" w:hAnsi="Symbol"/>
    </w:rPr>
  </w:style>
  <w:style w:type="character" w:customStyle="1" w:styleId="WW8Num4z4">
    <w:name w:val="WW8Num4z4"/>
    <w:rsid w:val="00E26730"/>
    <w:rPr>
      <w:rFonts w:ascii="Courier New" w:hAnsi="Courier New" w:cs="Courier New"/>
    </w:rPr>
  </w:style>
  <w:style w:type="character" w:customStyle="1" w:styleId="WW8Num5z0">
    <w:name w:val="WW8Num5z0"/>
    <w:rsid w:val="00E26730"/>
    <w:rPr>
      <w:rFonts w:ascii="Wingdings" w:hAnsi="Wingdings"/>
    </w:rPr>
  </w:style>
  <w:style w:type="character" w:customStyle="1" w:styleId="WW8Num6z0">
    <w:name w:val="WW8Num6z0"/>
    <w:rsid w:val="00E26730"/>
    <w:rPr>
      <w:rFonts w:ascii="Wingdings" w:hAnsi="Wingdings"/>
    </w:rPr>
  </w:style>
  <w:style w:type="character" w:customStyle="1" w:styleId="WW8Num7z0">
    <w:name w:val="WW8Num7z0"/>
    <w:rsid w:val="00E26730"/>
    <w:rPr>
      <w:rFonts w:ascii="Wingdings" w:hAnsi="Wingdings"/>
    </w:rPr>
  </w:style>
  <w:style w:type="character" w:customStyle="1" w:styleId="WW8Num9z0">
    <w:name w:val="WW8Num9z0"/>
    <w:rsid w:val="00E26730"/>
    <w:rPr>
      <w:rFonts w:ascii="Wingdings" w:hAnsi="Wingdings"/>
    </w:rPr>
  </w:style>
  <w:style w:type="character" w:customStyle="1" w:styleId="WW8Num10z0">
    <w:name w:val="WW8Num10z0"/>
    <w:rsid w:val="00E26730"/>
    <w:rPr>
      <w:rFonts w:ascii="Symbol" w:hAnsi="Symbol"/>
    </w:rPr>
  </w:style>
  <w:style w:type="character" w:customStyle="1" w:styleId="WW8Num11z0">
    <w:name w:val="WW8Num11z0"/>
    <w:rsid w:val="00E26730"/>
    <w:rPr>
      <w:rFonts w:ascii="Symbol" w:hAnsi="Symbol"/>
    </w:rPr>
  </w:style>
  <w:style w:type="character" w:customStyle="1" w:styleId="WW8Num12z0">
    <w:name w:val="WW8Num12z0"/>
    <w:rsid w:val="00E26730"/>
    <w:rPr>
      <w:rFonts w:ascii="Symbol" w:hAnsi="Symbol"/>
    </w:rPr>
  </w:style>
  <w:style w:type="character" w:customStyle="1" w:styleId="Absatz-Standardschriftart">
    <w:name w:val="Absatz-Standardschriftart"/>
    <w:rsid w:val="00E26730"/>
  </w:style>
  <w:style w:type="character" w:customStyle="1" w:styleId="WW8Num8z0">
    <w:name w:val="WW8Num8z0"/>
    <w:rsid w:val="00E26730"/>
    <w:rPr>
      <w:rFonts w:ascii="Wingdings" w:hAnsi="Wingdings"/>
    </w:rPr>
  </w:style>
  <w:style w:type="character" w:customStyle="1" w:styleId="WW8Num13z0">
    <w:name w:val="WW8Num13z0"/>
    <w:rsid w:val="00E26730"/>
    <w:rPr>
      <w:rFonts w:ascii="Wingdings" w:hAnsi="Wingdings"/>
    </w:rPr>
  </w:style>
  <w:style w:type="character" w:customStyle="1" w:styleId="WW-Absatz-Standardschriftart">
    <w:name w:val="WW-Absatz-Standardschriftart"/>
    <w:rsid w:val="00E26730"/>
  </w:style>
  <w:style w:type="character" w:customStyle="1" w:styleId="WW8Num1z1">
    <w:name w:val="WW8Num1z1"/>
    <w:rsid w:val="00E26730"/>
    <w:rPr>
      <w:rFonts w:ascii="Courier New" w:hAnsi="Courier New" w:cs="Courier New"/>
    </w:rPr>
  </w:style>
  <w:style w:type="character" w:customStyle="1" w:styleId="WW8Num1z2">
    <w:name w:val="WW8Num1z2"/>
    <w:rsid w:val="00E26730"/>
    <w:rPr>
      <w:rFonts w:ascii="Wingdings" w:hAnsi="Wingdings"/>
    </w:rPr>
  </w:style>
  <w:style w:type="character" w:customStyle="1" w:styleId="WW8Num3z1">
    <w:name w:val="WW8Num3z1"/>
    <w:rsid w:val="00E26730"/>
    <w:rPr>
      <w:rFonts w:ascii="Courier New" w:hAnsi="Courier New" w:cs="Courier New"/>
    </w:rPr>
  </w:style>
  <w:style w:type="character" w:customStyle="1" w:styleId="WW8Num3z3">
    <w:name w:val="WW8Num3z3"/>
    <w:rsid w:val="00E26730"/>
    <w:rPr>
      <w:rFonts w:ascii="Symbol" w:hAnsi="Symbol"/>
    </w:rPr>
  </w:style>
  <w:style w:type="character" w:customStyle="1" w:styleId="WW8Num5z1">
    <w:name w:val="WW8Num5z1"/>
    <w:rsid w:val="00E26730"/>
    <w:rPr>
      <w:rFonts w:ascii="Courier New" w:hAnsi="Courier New" w:cs="Courier New"/>
    </w:rPr>
  </w:style>
  <w:style w:type="character" w:customStyle="1" w:styleId="WW8Num5z3">
    <w:name w:val="WW8Num5z3"/>
    <w:rsid w:val="00E26730"/>
    <w:rPr>
      <w:rFonts w:ascii="Symbol" w:hAnsi="Symbol"/>
    </w:rPr>
  </w:style>
  <w:style w:type="character" w:customStyle="1" w:styleId="WW8Num6z3">
    <w:name w:val="WW8Num6z3"/>
    <w:rsid w:val="00E26730"/>
    <w:rPr>
      <w:rFonts w:ascii="Symbol" w:hAnsi="Symbol"/>
    </w:rPr>
  </w:style>
  <w:style w:type="character" w:customStyle="1" w:styleId="WW8Num6z4">
    <w:name w:val="WW8Num6z4"/>
    <w:rsid w:val="00E26730"/>
    <w:rPr>
      <w:rFonts w:ascii="Courier New" w:hAnsi="Courier New" w:cs="Courier New"/>
    </w:rPr>
  </w:style>
  <w:style w:type="character" w:customStyle="1" w:styleId="WW8Num7z1">
    <w:name w:val="WW8Num7z1"/>
    <w:rsid w:val="00E26730"/>
    <w:rPr>
      <w:rFonts w:ascii="Courier New" w:hAnsi="Courier New" w:cs="Courier New"/>
    </w:rPr>
  </w:style>
  <w:style w:type="character" w:customStyle="1" w:styleId="WW8Num7z3">
    <w:name w:val="WW8Num7z3"/>
    <w:rsid w:val="00E26730"/>
    <w:rPr>
      <w:rFonts w:ascii="Symbol" w:hAnsi="Symbol"/>
    </w:rPr>
  </w:style>
  <w:style w:type="character" w:customStyle="1" w:styleId="WW8Num8z1">
    <w:name w:val="WW8Num8z1"/>
    <w:rsid w:val="00E26730"/>
    <w:rPr>
      <w:rFonts w:ascii="Courier New" w:hAnsi="Courier New" w:cs="Courier New"/>
    </w:rPr>
  </w:style>
  <w:style w:type="character" w:customStyle="1" w:styleId="WW8Num8z3">
    <w:name w:val="WW8Num8z3"/>
    <w:rsid w:val="00E26730"/>
    <w:rPr>
      <w:rFonts w:ascii="Symbol" w:hAnsi="Symbol"/>
    </w:rPr>
  </w:style>
  <w:style w:type="character" w:customStyle="1" w:styleId="WW8Num9z1">
    <w:name w:val="WW8Num9z1"/>
    <w:rsid w:val="00E26730"/>
    <w:rPr>
      <w:rFonts w:ascii="Courier New" w:hAnsi="Courier New" w:cs="Courier New"/>
    </w:rPr>
  </w:style>
  <w:style w:type="character" w:customStyle="1" w:styleId="WW8Num9z3">
    <w:name w:val="WW8Num9z3"/>
    <w:rsid w:val="00E26730"/>
    <w:rPr>
      <w:rFonts w:ascii="Symbol" w:hAnsi="Symbol"/>
    </w:rPr>
  </w:style>
  <w:style w:type="character" w:customStyle="1" w:styleId="WW8Num10z1">
    <w:name w:val="WW8Num10z1"/>
    <w:rsid w:val="00E26730"/>
    <w:rPr>
      <w:rFonts w:ascii="Courier New" w:hAnsi="Courier New" w:cs="Courier New"/>
    </w:rPr>
  </w:style>
  <w:style w:type="character" w:customStyle="1" w:styleId="WW8Num10z2">
    <w:name w:val="WW8Num10z2"/>
    <w:rsid w:val="00E26730"/>
    <w:rPr>
      <w:rFonts w:ascii="Wingdings" w:hAnsi="Wingdings"/>
    </w:rPr>
  </w:style>
  <w:style w:type="character" w:customStyle="1" w:styleId="WW8Num11z1">
    <w:name w:val="WW8Num11z1"/>
    <w:rsid w:val="00E26730"/>
    <w:rPr>
      <w:rFonts w:ascii="Courier New" w:hAnsi="Courier New" w:cs="Courier New"/>
    </w:rPr>
  </w:style>
  <w:style w:type="character" w:customStyle="1" w:styleId="WW8Num11z2">
    <w:name w:val="WW8Num11z2"/>
    <w:rsid w:val="00E26730"/>
    <w:rPr>
      <w:rFonts w:ascii="Wingdings" w:hAnsi="Wingdings"/>
    </w:rPr>
  </w:style>
  <w:style w:type="character" w:customStyle="1" w:styleId="WW8Num12z1">
    <w:name w:val="WW8Num12z1"/>
    <w:rsid w:val="00E26730"/>
    <w:rPr>
      <w:rFonts w:ascii="Courier New" w:hAnsi="Courier New" w:cs="Courier New"/>
    </w:rPr>
  </w:style>
  <w:style w:type="character" w:customStyle="1" w:styleId="WW8Num12z2">
    <w:name w:val="WW8Num12z2"/>
    <w:rsid w:val="00E26730"/>
    <w:rPr>
      <w:rFonts w:ascii="Wingdings" w:hAnsi="Wingdings"/>
    </w:rPr>
  </w:style>
  <w:style w:type="character" w:customStyle="1" w:styleId="WW8Num13z1">
    <w:name w:val="WW8Num13z1"/>
    <w:rsid w:val="00E26730"/>
    <w:rPr>
      <w:rFonts w:ascii="Courier New" w:hAnsi="Courier New" w:cs="Courier New"/>
    </w:rPr>
  </w:style>
  <w:style w:type="character" w:customStyle="1" w:styleId="WW8Num13z3">
    <w:name w:val="WW8Num13z3"/>
    <w:rsid w:val="00E26730"/>
    <w:rPr>
      <w:rFonts w:ascii="Symbol" w:hAnsi="Symbol"/>
    </w:rPr>
  </w:style>
  <w:style w:type="character" w:customStyle="1" w:styleId="WW8Num14z0">
    <w:name w:val="WW8Num14z0"/>
    <w:rsid w:val="00E26730"/>
    <w:rPr>
      <w:rFonts w:ascii="Wingdings" w:hAnsi="Wingdings"/>
    </w:rPr>
  </w:style>
  <w:style w:type="character" w:customStyle="1" w:styleId="WW8Num14z1">
    <w:name w:val="WW8Num14z1"/>
    <w:rsid w:val="00E26730"/>
    <w:rPr>
      <w:rFonts w:ascii="Courier New" w:hAnsi="Courier New" w:cs="Courier New"/>
    </w:rPr>
  </w:style>
  <w:style w:type="character" w:customStyle="1" w:styleId="WW8Num14z3">
    <w:name w:val="WW8Num14z3"/>
    <w:rsid w:val="00E26730"/>
    <w:rPr>
      <w:rFonts w:ascii="Symbol" w:hAnsi="Symbol"/>
    </w:rPr>
  </w:style>
  <w:style w:type="character" w:customStyle="1" w:styleId="WW8Num15z0">
    <w:name w:val="WW8Num15z0"/>
    <w:rsid w:val="00E26730"/>
    <w:rPr>
      <w:rFonts w:ascii="Wingdings" w:hAnsi="Wingdings"/>
    </w:rPr>
  </w:style>
  <w:style w:type="character" w:customStyle="1" w:styleId="WW8Num15z1">
    <w:name w:val="WW8Num15z1"/>
    <w:rsid w:val="00E26730"/>
    <w:rPr>
      <w:rFonts w:ascii="Courier New" w:hAnsi="Courier New" w:cs="Courier New"/>
    </w:rPr>
  </w:style>
  <w:style w:type="character" w:customStyle="1" w:styleId="WW8Num15z3">
    <w:name w:val="WW8Num15z3"/>
    <w:rsid w:val="00E26730"/>
    <w:rPr>
      <w:rFonts w:ascii="Symbol" w:hAnsi="Symbol"/>
    </w:rPr>
  </w:style>
  <w:style w:type="character" w:customStyle="1" w:styleId="WW8Num16z0">
    <w:name w:val="WW8Num16z0"/>
    <w:rsid w:val="00E26730"/>
    <w:rPr>
      <w:rFonts w:ascii="Wingdings" w:hAnsi="Wingdings"/>
    </w:rPr>
  </w:style>
  <w:style w:type="character" w:customStyle="1" w:styleId="WW8Num16z1">
    <w:name w:val="WW8Num16z1"/>
    <w:rsid w:val="00E26730"/>
    <w:rPr>
      <w:rFonts w:ascii="Courier New" w:hAnsi="Courier New" w:cs="Courier New"/>
    </w:rPr>
  </w:style>
  <w:style w:type="character" w:customStyle="1" w:styleId="WW8Num16z3">
    <w:name w:val="WW8Num16z3"/>
    <w:rsid w:val="00E26730"/>
    <w:rPr>
      <w:rFonts w:ascii="Symbol" w:hAnsi="Symbol"/>
    </w:rPr>
  </w:style>
  <w:style w:type="character" w:customStyle="1" w:styleId="WW8Num17z0">
    <w:name w:val="WW8Num17z0"/>
    <w:rsid w:val="00E26730"/>
    <w:rPr>
      <w:rFonts w:ascii="Wingdings" w:hAnsi="Wingdings"/>
    </w:rPr>
  </w:style>
  <w:style w:type="character" w:customStyle="1" w:styleId="WW8Num17z1">
    <w:name w:val="WW8Num17z1"/>
    <w:rsid w:val="00E26730"/>
    <w:rPr>
      <w:rFonts w:ascii="Courier New" w:hAnsi="Courier New" w:cs="Courier New"/>
    </w:rPr>
  </w:style>
  <w:style w:type="character" w:customStyle="1" w:styleId="WW8Num17z3">
    <w:name w:val="WW8Num17z3"/>
    <w:rsid w:val="00E26730"/>
    <w:rPr>
      <w:rFonts w:ascii="Symbol" w:hAnsi="Symbol"/>
    </w:rPr>
  </w:style>
  <w:style w:type="character" w:customStyle="1" w:styleId="WW8Num18z0">
    <w:name w:val="WW8Num18z0"/>
    <w:rsid w:val="00E26730"/>
    <w:rPr>
      <w:rFonts w:ascii="Wingdings" w:hAnsi="Wingdings"/>
    </w:rPr>
  </w:style>
  <w:style w:type="character" w:customStyle="1" w:styleId="WW8Num18z1">
    <w:name w:val="WW8Num18z1"/>
    <w:rsid w:val="00E26730"/>
    <w:rPr>
      <w:rFonts w:ascii="Courier New" w:hAnsi="Courier New" w:cs="Courier New"/>
    </w:rPr>
  </w:style>
  <w:style w:type="character" w:customStyle="1" w:styleId="WW8Num18z3">
    <w:name w:val="WW8Num18z3"/>
    <w:rsid w:val="00E26730"/>
    <w:rPr>
      <w:rFonts w:ascii="Symbol" w:hAnsi="Symbol"/>
    </w:rPr>
  </w:style>
  <w:style w:type="character" w:customStyle="1" w:styleId="WW8Num20z0">
    <w:name w:val="WW8Num20z0"/>
    <w:rsid w:val="00E26730"/>
    <w:rPr>
      <w:rFonts w:ascii="Wingdings" w:hAnsi="Wingdings"/>
    </w:rPr>
  </w:style>
  <w:style w:type="character" w:customStyle="1" w:styleId="WW8Num20z1">
    <w:name w:val="WW8Num20z1"/>
    <w:rsid w:val="00E26730"/>
    <w:rPr>
      <w:rFonts w:ascii="Courier New" w:hAnsi="Courier New" w:cs="Courier New"/>
    </w:rPr>
  </w:style>
  <w:style w:type="character" w:customStyle="1" w:styleId="WW8Num20z3">
    <w:name w:val="WW8Num20z3"/>
    <w:rsid w:val="00E26730"/>
    <w:rPr>
      <w:rFonts w:ascii="Symbol" w:hAnsi="Symbol"/>
    </w:rPr>
  </w:style>
  <w:style w:type="character" w:customStyle="1" w:styleId="WW8Num21z0">
    <w:name w:val="WW8Num21z0"/>
    <w:rsid w:val="00E26730"/>
    <w:rPr>
      <w:rFonts w:ascii="Times New Roman" w:hAnsi="Times New Roman"/>
    </w:rPr>
  </w:style>
  <w:style w:type="character" w:customStyle="1" w:styleId="WW8Num22z0">
    <w:name w:val="WW8Num22z0"/>
    <w:rsid w:val="00E26730"/>
    <w:rPr>
      <w:rFonts w:ascii="Symbol" w:hAnsi="Symbol"/>
    </w:rPr>
  </w:style>
  <w:style w:type="character" w:customStyle="1" w:styleId="WW8Num22z1">
    <w:name w:val="WW8Num22z1"/>
    <w:rsid w:val="00E26730"/>
    <w:rPr>
      <w:rFonts w:ascii="Courier New" w:hAnsi="Courier New" w:cs="Courier New"/>
    </w:rPr>
  </w:style>
  <w:style w:type="character" w:customStyle="1" w:styleId="WW8Num22z2">
    <w:name w:val="WW8Num22z2"/>
    <w:rsid w:val="00E26730"/>
    <w:rPr>
      <w:rFonts w:ascii="Wingdings" w:hAnsi="Wingdings"/>
    </w:rPr>
  </w:style>
  <w:style w:type="character" w:customStyle="1" w:styleId="WW8Num23z0">
    <w:name w:val="WW8Num23z0"/>
    <w:rsid w:val="00E26730"/>
    <w:rPr>
      <w:rFonts w:ascii="Wingdings" w:hAnsi="Wingdings"/>
    </w:rPr>
  </w:style>
  <w:style w:type="character" w:customStyle="1" w:styleId="WW8Num23z1">
    <w:name w:val="WW8Num23z1"/>
    <w:rsid w:val="00E26730"/>
    <w:rPr>
      <w:rFonts w:ascii="Courier New" w:hAnsi="Courier New" w:cs="Courier New"/>
    </w:rPr>
  </w:style>
  <w:style w:type="character" w:customStyle="1" w:styleId="WW8Num23z3">
    <w:name w:val="WW8Num23z3"/>
    <w:rsid w:val="00E26730"/>
    <w:rPr>
      <w:rFonts w:ascii="Symbol" w:hAnsi="Symbol"/>
    </w:rPr>
  </w:style>
  <w:style w:type="character" w:customStyle="1" w:styleId="WW8Num24z0">
    <w:name w:val="WW8Num24z0"/>
    <w:rsid w:val="00E26730"/>
    <w:rPr>
      <w:rFonts w:ascii="Wingdings" w:hAnsi="Wingdings"/>
    </w:rPr>
  </w:style>
  <w:style w:type="character" w:customStyle="1" w:styleId="WW8Num24z1">
    <w:name w:val="WW8Num24z1"/>
    <w:rsid w:val="00E26730"/>
    <w:rPr>
      <w:rFonts w:ascii="Courier New" w:hAnsi="Courier New" w:cs="Courier New"/>
    </w:rPr>
  </w:style>
  <w:style w:type="character" w:customStyle="1" w:styleId="WW8Num24z3">
    <w:name w:val="WW8Num24z3"/>
    <w:rsid w:val="00E26730"/>
    <w:rPr>
      <w:rFonts w:ascii="Symbol" w:hAnsi="Symbol"/>
    </w:rPr>
  </w:style>
  <w:style w:type="character" w:customStyle="1" w:styleId="WW8Num25z0">
    <w:name w:val="WW8Num25z0"/>
    <w:rsid w:val="00E26730"/>
    <w:rPr>
      <w:rFonts w:ascii="Wingdings" w:hAnsi="Wingdings"/>
    </w:rPr>
  </w:style>
  <w:style w:type="character" w:customStyle="1" w:styleId="WW8Num25z1">
    <w:name w:val="WW8Num25z1"/>
    <w:rsid w:val="00E26730"/>
    <w:rPr>
      <w:rFonts w:ascii="Courier New" w:hAnsi="Courier New" w:cs="Courier New"/>
    </w:rPr>
  </w:style>
  <w:style w:type="character" w:customStyle="1" w:styleId="WW8Num25z3">
    <w:name w:val="WW8Num25z3"/>
    <w:rsid w:val="00E26730"/>
    <w:rPr>
      <w:rFonts w:ascii="Symbol" w:hAnsi="Symbol"/>
    </w:rPr>
  </w:style>
  <w:style w:type="character" w:customStyle="1" w:styleId="WW8Num26z0">
    <w:name w:val="WW8Num26z0"/>
    <w:rsid w:val="00E26730"/>
    <w:rPr>
      <w:rFonts w:ascii="Wingdings" w:hAnsi="Wingdings"/>
    </w:rPr>
  </w:style>
  <w:style w:type="character" w:customStyle="1" w:styleId="WW8Num26z1">
    <w:name w:val="WW8Num26z1"/>
    <w:rsid w:val="00E26730"/>
    <w:rPr>
      <w:rFonts w:ascii="Courier New" w:hAnsi="Courier New" w:cs="Courier New"/>
    </w:rPr>
  </w:style>
  <w:style w:type="character" w:customStyle="1" w:styleId="WW8Num26z3">
    <w:name w:val="WW8Num26z3"/>
    <w:rsid w:val="00E26730"/>
    <w:rPr>
      <w:rFonts w:ascii="Symbol" w:hAnsi="Symbol"/>
    </w:rPr>
  </w:style>
  <w:style w:type="character" w:customStyle="1" w:styleId="WW8Num27z0">
    <w:name w:val="WW8Num27z0"/>
    <w:rsid w:val="00E26730"/>
    <w:rPr>
      <w:rFonts w:ascii="Wingdings" w:hAnsi="Wingdings"/>
    </w:rPr>
  </w:style>
  <w:style w:type="character" w:customStyle="1" w:styleId="WW8Num27z1">
    <w:name w:val="WW8Num27z1"/>
    <w:rsid w:val="00E26730"/>
    <w:rPr>
      <w:rFonts w:ascii="Courier New" w:hAnsi="Courier New" w:cs="Courier New"/>
    </w:rPr>
  </w:style>
  <w:style w:type="character" w:customStyle="1" w:styleId="WW8Num27z3">
    <w:name w:val="WW8Num27z3"/>
    <w:rsid w:val="00E26730"/>
    <w:rPr>
      <w:rFonts w:ascii="Symbol" w:hAnsi="Symbol"/>
    </w:rPr>
  </w:style>
  <w:style w:type="character" w:customStyle="1" w:styleId="WW8Num28z0">
    <w:name w:val="WW8Num28z0"/>
    <w:rsid w:val="00E26730"/>
    <w:rPr>
      <w:rFonts w:ascii="Wingdings" w:hAnsi="Wingdings"/>
    </w:rPr>
  </w:style>
  <w:style w:type="character" w:customStyle="1" w:styleId="WW8Num28z1">
    <w:name w:val="WW8Num28z1"/>
    <w:rsid w:val="00E26730"/>
    <w:rPr>
      <w:rFonts w:ascii="Courier New" w:hAnsi="Courier New" w:cs="Courier New"/>
    </w:rPr>
  </w:style>
  <w:style w:type="character" w:customStyle="1" w:styleId="WW8Num28z3">
    <w:name w:val="WW8Num28z3"/>
    <w:rsid w:val="00E26730"/>
    <w:rPr>
      <w:rFonts w:ascii="Symbol" w:hAnsi="Symbol"/>
    </w:rPr>
  </w:style>
  <w:style w:type="character" w:customStyle="1" w:styleId="WW8Num29z0">
    <w:name w:val="WW8Num29z0"/>
    <w:rsid w:val="00E26730"/>
    <w:rPr>
      <w:rFonts w:ascii="Wingdings" w:hAnsi="Wingdings"/>
    </w:rPr>
  </w:style>
  <w:style w:type="character" w:customStyle="1" w:styleId="WW8Num29z1">
    <w:name w:val="WW8Num29z1"/>
    <w:rsid w:val="00E26730"/>
    <w:rPr>
      <w:rFonts w:ascii="Courier New" w:hAnsi="Courier New" w:cs="Courier New"/>
    </w:rPr>
  </w:style>
  <w:style w:type="character" w:customStyle="1" w:styleId="WW8Num29z3">
    <w:name w:val="WW8Num29z3"/>
    <w:rsid w:val="00E26730"/>
    <w:rPr>
      <w:rFonts w:ascii="Symbol" w:hAnsi="Symbol"/>
    </w:rPr>
  </w:style>
  <w:style w:type="character" w:customStyle="1" w:styleId="WW8Num30z0">
    <w:name w:val="WW8Num30z0"/>
    <w:rsid w:val="00E26730"/>
    <w:rPr>
      <w:rFonts w:ascii="Wingdings" w:hAnsi="Wingdings"/>
    </w:rPr>
  </w:style>
  <w:style w:type="character" w:customStyle="1" w:styleId="WW8Num30z1">
    <w:name w:val="WW8Num30z1"/>
    <w:rsid w:val="00E26730"/>
    <w:rPr>
      <w:rFonts w:ascii="Courier New" w:hAnsi="Courier New" w:cs="Courier New"/>
    </w:rPr>
  </w:style>
  <w:style w:type="character" w:customStyle="1" w:styleId="WW8Num30z3">
    <w:name w:val="WW8Num30z3"/>
    <w:rsid w:val="00E26730"/>
    <w:rPr>
      <w:rFonts w:ascii="Symbol" w:hAnsi="Symbol"/>
    </w:rPr>
  </w:style>
  <w:style w:type="character" w:customStyle="1" w:styleId="1">
    <w:name w:val="Основной шрифт абзаца1"/>
    <w:rsid w:val="00E26730"/>
  </w:style>
  <w:style w:type="character" w:styleId="a3">
    <w:name w:val="page number"/>
    <w:basedOn w:val="1"/>
    <w:rsid w:val="00E26730"/>
  </w:style>
  <w:style w:type="paragraph" w:customStyle="1" w:styleId="a4">
    <w:name w:val="Заголовок"/>
    <w:basedOn w:val="a"/>
    <w:next w:val="a5"/>
    <w:rsid w:val="00E267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E26730"/>
    <w:pPr>
      <w:spacing w:after="120"/>
    </w:pPr>
  </w:style>
  <w:style w:type="paragraph" w:styleId="a6">
    <w:name w:val="List"/>
    <w:basedOn w:val="a5"/>
    <w:rsid w:val="00E26730"/>
    <w:rPr>
      <w:rFonts w:cs="Mangal"/>
    </w:rPr>
  </w:style>
  <w:style w:type="paragraph" w:customStyle="1" w:styleId="10">
    <w:name w:val="Название1"/>
    <w:basedOn w:val="a"/>
    <w:rsid w:val="00E2673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26730"/>
    <w:pPr>
      <w:suppressLineNumbers/>
    </w:pPr>
    <w:rPr>
      <w:rFonts w:cs="Mangal"/>
    </w:rPr>
  </w:style>
  <w:style w:type="paragraph" w:styleId="a7">
    <w:name w:val="header"/>
    <w:basedOn w:val="a"/>
    <w:rsid w:val="00E2673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26730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E26730"/>
    <w:pPr>
      <w:widowControl w:val="0"/>
      <w:suppressAutoHyphens/>
    </w:pPr>
    <w:rPr>
      <w:rFonts w:eastAsia="Arial"/>
      <w:lang w:eastAsia="ar-SA"/>
    </w:rPr>
  </w:style>
  <w:style w:type="paragraph" w:customStyle="1" w:styleId="a9">
    <w:name w:val="Содержимое таблицы"/>
    <w:basedOn w:val="a"/>
    <w:rsid w:val="00E26730"/>
    <w:pPr>
      <w:suppressLineNumbers/>
    </w:pPr>
  </w:style>
  <w:style w:type="paragraph" w:customStyle="1" w:styleId="aa">
    <w:name w:val="Заголовок таблицы"/>
    <w:basedOn w:val="a9"/>
    <w:rsid w:val="00E26730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E26730"/>
  </w:style>
  <w:style w:type="paragraph" w:styleId="ac">
    <w:name w:val="Balloon Text"/>
    <w:basedOn w:val="a"/>
    <w:link w:val="ad"/>
    <w:uiPriority w:val="99"/>
    <w:semiHidden/>
    <w:unhideWhenUsed/>
    <w:rsid w:val="00B86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6B2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Metod</Company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123</cp:lastModifiedBy>
  <cp:revision>2</cp:revision>
  <cp:lastPrinted>2010-11-17T07:49:00Z</cp:lastPrinted>
  <dcterms:created xsi:type="dcterms:W3CDTF">2018-07-02T07:24:00Z</dcterms:created>
  <dcterms:modified xsi:type="dcterms:W3CDTF">2018-07-02T07:24:00Z</dcterms:modified>
</cp:coreProperties>
</file>