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493"/>
      </w:tblGrid>
      <w:tr w:rsidR="000C1D95" w:rsidRPr="000B1AE5" w:rsidTr="00EA729A">
        <w:tc>
          <w:tcPr>
            <w:tcW w:w="4077" w:type="dxa"/>
          </w:tcPr>
          <w:p w:rsidR="000C1D95" w:rsidRPr="000B1AE5" w:rsidRDefault="000C1D95" w:rsidP="00EA729A">
            <w:pPr>
              <w:pStyle w:val="1"/>
              <w:kinsoku w:val="0"/>
              <w:overflowPunct w:val="0"/>
              <w:spacing w:line="248" w:lineRule="auto"/>
              <w:ind w:left="0"/>
              <w:jc w:val="center"/>
            </w:pPr>
          </w:p>
        </w:tc>
        <w:tc>
          <w:tcPr>
            <w:tcW w:w="5493" w:type="dxa"/>
          </w:tcPr>
          <w:p w:rsidR="000C1D95" w:rsidRPr="000B1AE5" w:rsidRDefault="000C1D95" w:rsidP="00EA729A">
            <w:pPr>
              <w:pStyle w:val="1"/>
              <w:kinsoku w:val="0"/>
              <w:overflowPunct w:val="0"/>
              <w:spacing w:line="248" w:lineRule="auto"/>
              <w:ind w:left="0"/>
              <w:rPr>
                <w:b w:val="0"/>
              </w:rPr>
            </w:pPr>
            <w:r>
              <w:rPr>
                <w:b w:val="0"/>
              </w:rPr>
              <w:t xml:space="preserve">Приложение </w:t>
            </w:r>
          </w:p>
          <w:p w:rsidR="000C1D95" w:rsidRPr="000B1AE5" w:rsidRDefault="000C1D95" w:rsidP="00EA7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 w:rsidRPr="000B1AE5">
              <w:rPr>
                <w:sz w:val="28"/>
                <w:szCs w:val="28"/>
              </w:rPr>
              <w:t xml:space="preserve"> </w:t>
            </w:r>
          </w:p>
          <w:p w:rsidR="000C1D95" w:rsidRPr="000B1AE5" w:rsidRDefault="000C1D95" w:rsidP="00EA729A">
            <w:pPr>
              <w:rPr>
                <w:sz w:val="28"/>
                <w:szCs w:val="28"/>
              </w:rPr>
            </w:pPr>
            <w:r w:rsidRPr="000B1AE5">
              <w:rPr>
                <w:sz w:val="28"/>
                <w:szCs w:val="28"/>
              </w:rPr>
              <w:t>департамента образования Ярославской области</w:t>
            </w:r>
          </w:p>
          <w:p w:rsidR="000C1D95" w:rsidRPr="000B1AE5" w:rsidRDefault="000C1D95" w:rsidP="00EA729A">
            <w:r>
              <w:rPr>
                <w:sz w:val="28"/>
                <w:szCs w:val="28"/>
              </w:rPr>
              <w:t>от</w:t>
            </w:r>
            <w:r w:rsidRPr="000B1A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</w:t>
            </w:r>
            <w:r w:rsidRPr="000B1AE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C1D95" w:rsidRDefault="000C1D95" w:rsidP="000C1D95">
      <w:pPr>
        <w:pStyle w:val="1"/>
        <w:kinsoku w:val="0"/>
        <w:overflowPunct w:val="0"/>
        <w:spacing w:line="248" w:lineRule="auto"/>
        <w:ind w:left="0" w:right="225"/>
        <w:jc w:val="center"/>
      </w:pPr>
    </w:p>
    <w:p w:rsidR="000C1D95" w:rsidRDefault="000C1D95" w:rsidP="000C1D95">
      <w:pPr>
        <w:pStyle w:val="1"/>
        <w:kinsoku w:val="0"/>
        <w:overflowPunct w:val="0"/>
        <w:spacing w:line="248" w:lineRule="auto"/>
        <w:ind w:left="0" w:right="225"/>
        <w:jc w:val="center"/>
        <w:rPr>
          <w:spacing w:val="-1"/>
        </w:rPr>
      </w:pPr>
      <w:r>
        <w:t>Орг</w:t>
      </w:r>
      <w:r>
        <w:rPr>
          <w:spacing w:val="1"/>
        </w:rPr>
        <w:t>а</w:t>
      </w:r>
      <w:r>
        <w:rPr>
          <w:spacing w:val="-1"/>
        </w:rPr>
        <w:t>ни</w:t>
      </w:r>
      <w:r>
        <w:t>з</w:t>
      </w:r>
      <w:r>
        <w:rPr>
          <w:spacing w:val="1"/>
        </w:rPr>
        <w:t>а</w:t>
      </w:r>
      <w:r>
        <w:rPr>
          <w:spacing w:val="-1"/>
        </w:rPr>
        <w:t>ци</w:t>
      </w:r>
      <w:r>
        <w:rPr>
          <w:spacing w:val="1"/>
        </w:rPr>
        <w:t>о</w:t>
      </w:r>
      <w:r>
        <w:rPr>
          <w:spacing w:val="-1"/>
        </w:rPr>
        <w:t>нн</w:t>
      </w:r>
      <w:r>
        <w:rPr>
          <w:spacing w:val="2"/>
        </w:rPr>
        <w:t>о</w:t>
      </w:r>
      <w:r>
        <w:rPr>
          <w:spacing w:val="-1"/>
        </w:rPr>
        <w:t>-</w:t>
      </w:r>
      <w:r w:rsidRPr="00FF613B">
        <w:rPr>
          <w:spacing w:val="1"/>
        </w:rPr>
        <w:t>т</w:t>
      </w:r>
      <w:r w:rsidRPr="00FF613B">
        <w:t>е</w:t>
      </w:r>
      <w:r w:rsidRPr="00FF613B">
        <w:rPr>
          <w:spacing w:val="2"/>
        </w:rPr>
        <w:t>х</w:t>
      </w:r>
      <w:r w:rsidRPr="00FF613B">
        <w:rPr>
          <w:spacing w:val="-1"/>
        </w:rPr>
        <w:t>н</w:t>
      </w:r>
      <w:r w:rsidRPr="00FF613B">
        <w:rPr>
          <w:spacing w:val="1"/>
        </w:rPr>
        <w:t>оло</w:t>
      </w:r>
      <w:r w:rsidRPr="00FF613B">
        <w:rPr>
          <w:spacing w:val="-1"/>
        </w:rPr>
        <w:t>ги</w:t>
      </w:r>
      <w:r w:rsidRPr="00FF613B">
        <w:rPr>
          <w:spacing w:val="1"/>
        </w:rPr>
        <w:t>ч</w:t>
      </w:r>
      <w:r w:rsidRPr="00FF613B">
        <w:rPr>
          <w:spacing w:val="-1"/>
        </w:rPr>
        <w:t>е</w:t>
      </w:r>
      <w:r w:rsidRPr="00FF613B">
        <w:t>с</w:t>
      </w:r>
      <w:r w:rsidRPr="00FF613B">
        <w:rPr>
          <w:spacing w:val="-1"/>
        </w:rPr>
        <w:t>к</w:t>
      </w:r>
      <w:r w:rsidRPr="00FF613B">
        <w:rPr>
          <w:spacing w:val="2"/>
        </w:rPr>
        <w:t>а</w:t>
      </w:r>
      <w:r w:rsidRPr="00FF613B">
        <w:t>я</w:t>
      </w:r>
      <w:r w:rsidRPr="00FF613B">
        <w:rPr>
          <w:spacing w:val="-2"/>
        </w:rPr>
        <w:t xml:space="preserve"> </w:t>
      </w:r>
      <w:r w:rsidRPr="00FF613B">
        <w:rPr>
          <w:spacing w:val="1"/>
        </w:rPr>
        <w:t>м</w:t>
      </w:r>
      <w:r w:rsidRPr="00FF613B">
        <w:rPr>
          <w:spacing w:val="2"/>
        </w:rPr>
        <w:t>о</w:t>
      </w:r>
      <w:r w:rsidRPr="00FF613B">
        <w:t>д</w:t>
      </w:r>
      <w:r w:rsidRPr="00FF613B">
        <w:rPr>
          <w:spacing w:val="-1"/>
        </w:rPr>
        <w:t>е</w:t>
      </w:r>
      <w:r w:rsidRPr="00FF613B">
        <w:rPr>
          <w:spacing w:val="1"/>
        </w:rPr>
        <w:t>л</w:t>
      </w:r>
      <w:r w:rsidRPr="00FF613B">
        <w:t>ь</w:t>
      </w:r>
    </w:p>
    <w:p w:rsidR="000C1D95" w:rsidRDefault="000C1D95" w:rsidP="000C1D95">
      <w:pPr>
        <w:pStyle w:val="1"/>
        <w:kinsoku w:val="0"/>
        <w:overflowPunct w:val="0"/>
        <w:ind w:left="0" w:right="225"/>
        <w:jc w:val="center"/>
      </w:pPr>
      <w:r w:rsidRPr="00FF613B">
        <w:rPr>
          <w:spacing w:val="-1"/>
        </w:rPr>
        <w:t>п</w:t>
      </w:r>
      <w:r w:rsidRPr="00FF613B">
        <w:t>р</w:t>
      </w:r>
      <w:r w:rsidRPr="00FF613B">
        <w:rPr>
          <w:spacing w:val="2"/>
        </w:rPr>
        <w:t>о</w:t>
      </w:r>
      <w:r w:rsidRPr="00FF613B">
        <w:rPr>
          <w:spacing w:val="-1"/>
        </w:rPr>
        <w:t>в</w:t>
      </w:r>
      <w:r w:rsidRPr="00FF613B">
        <w:t>е</w:t>
      </w:r>
      <w:r w:rsidRPr="00FF613B">
        <w:rPr>
          <w:spacing w:val="-1"/>
        </w:rPr>
        <w:t>д</w:t>
      </w:r>
      <w:r w:rsidRPr="00FF613B">
        <w:t>е</w:t>
      </w:r>
      <w:r w:rsidRPr="00FF613B">
        <w:rPr>
          <w:spacing w:val="-1"/>
        </w:rPr>
        <w:t>ни</w:t>
      </w:r>
      <w:r w:rsidRPr="00FF613B">
        <w:t>я</w:t>
      </w:r>
      <w:r w:rsidRPr="00FF613B">
        <w:rPr>
          <w:spacing w:val="-2"/>
        </w:rPr>
        <w:t xml:space="preserve"> </w:t>
      </w:r>
      <w:r>
        <w:rPr>
          <w:spacing w:val="-1"/>
        </w:rPr>
        <w:t>муниципа</w:t>
      </w:r>
      <w:r w:rsidRPr="00FF613B">
        <w:t>ль</w:t>
      </w:r>
      <w:r w:rsidRPr="00FF613B">
        <w:rPr>
          <w:spacing w:val="-1"/>
        </w:rPr>
        <w:t>н</w:t>
      </w:r>
      <w:r w:rsidRPr="00FF613B">
        <w:rPr>
          <w:spacing w:val="2"/>
        </w:rPr>
        <w:t>о</w:t>
      </w:r>
      <w:r w:rsidRPr="00FF613B">
        <w:rPr>
          <w:spacing w:val="-1"/>
        </w:rPr>
        <w:t>г</w:t>
      </w:r>
      <w:r w:rsidRPr="00FF613B">
        <w:t xml:space="preserve">о </w:t>
      </w:r>
      <w:r w:rsidRPr="00FF613B">
        <w:rPr>
          <w:spacing w:val="1"/>
        </w:rPr>
        <w:t>э</w:t>
      </w:r>
      <w:r w:rsidRPr="00FF613B">
        <w:rPr>
          <w:spacing w:val="2"/>
        </w:rPr>
        <w:t>т</w:t>
      </w:r>
      <w:r w:rsidRPr="00FF613B">
        <w:rPr>
          <w:spacing w:val="1"/>
        </w:rPr>
        <w:t>а</w:t>
      </w:r>
      <w:r w:rsidRPr="00FF613B">
        <w:rPr>
          <w:spacing w:val="-1"/>
        </w:rPr>
        <w:t>п</w:t>
      </w:r>
      <w:r w:rsidRPr="00FF613B">
        <w:t>а</w:t>
      </w:r>
    </w:p>
    <w:p w:rsidR="000C1D95" w:rsidRDefault="000C1D95" w:rsidP="000C1D95">
      <w:pPr>
        <w:pStyle w:val="1"/>
        <w:kinsoku w:val="0"/>
        <w:overflowPunct w:val="0"/>
        <w:ind w:left="0" w:right="225"/>
        <w:jc w:val="right"/>
      </w:pPr>
      <w:r w:rsidRPr="00FF613B">
        <w:rPr>
          <w:spacing w:val="-1"/>
        </w:rPr>
        <w:t>в</w:t>
      </w:r>
      <w:r w:rsidRPr="00FF613B">
        <w:t>сер</w:t>
      </w:r>
      <w:r w:rsidRPr="00FF613B">
        <w:rPr>
          <w:spacing w:val="2"/>
        </w:rPr>
        <w:t>о</w:t>
      </w:r>
      <w:r w:rsidRPr="00FF613B">
        <w:rPr>
          <w:spacing w:val="-1"/>
        </w:rPr>
        <w:t>с</w:t>
      </w:r>
      <w:r w:rsidRPr="00FF613B">
        <w:t>с</w:t>
      </w:r>
      <w:r w:rsidRPr="00FF613B">
        <w:rPr>
          <w:spacing w:val="-1"/>
        </w:rPr>
        <w:t>ий</w:t>
      </w:r>
      <w:r w:rsidRPr="00FF613B">
        <w:t>с</w:t>
      </w:r>
      <w:r w:rsidRPr="00FF613B">
        <w:rPr>
          <w:spacing w:val="-2"/>
        </w:rPr>
        <w:t>к</w:t>
      </w:r>
      <w:r w:rsidRPr="00FF613B">
        <w:rPr>
          <w:spacing w:val="2"/>
        </w:rPr>
        <w:t>о</w:t>
      </w:r>
      <w:r w:rsidRPr="00FF613B">
        <w:t>й</w:t>
      </w:r>
      <w:r w:rsidRPr="00FF613B">
        <w:rPr>
          <w:spacing w:val="-2"/>
        </w:rPr>
        <w:t xml:space="preserve"> </w:t>
      </w:r>
      <w:r w:rsidRPr="00FF613B">
        <w:rPr>
          <w:spacing w:val="2"/>
        </w:rPr>
        <w:t>о</w:t>
      </w:r>
      <w:r w:rsidRPr="00FF613B">
        <w:t>л</w:t>
      </w:r>
      <w:r w:rsidRPr="00FF613B">
        <w:rPr>
          <w:spacing w:val="-1"/>
        </w:rPr>
        <w:t>и</w:t>
      </w:r>
      <w:r w:rsidRPr="00FF613B">
        <w:rPr>
          <w:spacing w:val="1"/>
        </w:rPr>
        <w:t>м</w:t>
      </w:r>
      <w:r w:rsidRPr="00FF613B">
        <w:rPr>
          <w:spacing w:val="-1"/>
        </w:rPr>
        <w:t>пи</w:t>
      </w:r>
      <w:r w:rsidRPr="00FF613B">
        <w:rPr>
          <w:spacing w:val="1"/>
        </w:rPr>
        <w:t>а</w:t>
      </w:r>
      <w:r w:rsidRPr="00FF613B">
        <w:t>ды</w:t>
      </w:r>
      <w:r w:rsidRPr="00FF613B">
        <w:rPr>
          <w:spacing w:val="-1"/>
        </w:rPr>
        <w:t xml:space="preserve"> </w:t>
      </w:r>
      <w:r w:rsidRPr="00FF613B">
        <w:rPr>
          <w:spacing w:val="-2"/>
        </w:rPr>
        <w:t>ш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 w:rsidRPr="00FF613B">
        <w:t>ль</w:t>
      </w:r>
      <w:r w:rsidRPr="00FF613B">
        <w:rPr>
          <w:spacing w:val="-1"/>
        </w:rPr>
        <w:t>н</w:t>
      </w:r>
      <w:r w:rsidRPr="00FF613B">
        <w:rPr>
          <w:spacing w:val="-2"/>
        </w:rPr>
        <w:t>и</w:t>
      </w:r>
      <w:r w:rsidRPr="00FF613B">
        <w:rPr>
          <w:spacing w:val="-1"/>
        </w:rPr>
        <w:t>к</w:t>
      </w:r>
      <w:r w:rsidRPr="00FF613B">
        <w:rPr>
          <w:spacing w:val="2"/>
        </w:rPr>
        <w:t>о</w:t>
      </w:r>
      <w:r w:rsidRPr="00FF613B">
        <w:t>в</w:t>
      </w:r>
      <w:r w:rsidRPr="00FF613B">
        <w:rPr>
          <w:spacing w:val="-1"/>
        </w:rPr>
        <w:t xml:space="preserve"> </w:t>
      </w:r>
      <w:r w:rsidRPr="00FF613B">
        <w:t>в</w:t>
      </w:r>
      <w:r>
        <w:rPr>
          <w:spacing w:val="-2"/>
        </w:rPr>
        <w:t> </w:t>
      </w:r>
      <w:r w:rsidRPr="00FF613B">
        <w:rPr>
          <w:spacing w:val="2"/>
        </w:rPr>
        <w:t>20</w:t>
      </w:r>
      <w:r w:rsidRPr="00FF613B">
        <w:rPr>
          <w:spacing w:val="1"/>
        </w:rPr>
        <w:t>2</w:t>
      </w:r>
      <w:r w:rsidRPr="00FF613B">
        <w:rPr>
          <w:spacing w:val="2"/>
        </w:rPr>
        <w:t>1</w:t>
      </w:r>
      <w:r w:rsidRPr="00FF613B">
        <w:rPr>
          <w:spacing w:val="1"/>
        </w:rPr>
        <w:t>/</w:t>
      </w:r>
      <w:r w:rsidRPr="00FF613B">
        <w:rPr>
          <w:spacing w:val="2"/>
        </w:rPr>
        <w:t>2</w:t>
      </w:r>
      <w:r w:rsidRPr="00FF613B">
        <w:rPr>
          <w:spacing w:val="1"/>
        </w:rPr>
        <w:t>0</w:t>
      </w:r>
      <w:r w:rsidRPr="00FF613B">
        <w:rPr>
          <w:spacing w:val="2"/>
        </w:rPr>
        <w:t>2</w:t>
      </w:r>
      <w:r w:rsidRPr="00FF613B">
        <w:t>2</w:t>
      </w:r>
      <w:r w:rsidRPr="00FF613B">
        <w:rPr>
          <w:spacing w:val="1"/>
        </w:rPr>
        <w:t xml:space="preserve"> </w:t>
      </w:r>
      <w:r w:rsidRPr="00FF613B">
        <w:rPr>
          <w:spacing w:val="2"/>
        </w:rPr>
        <w:t>у</w:t>
      </w:r>
      <w:r w:rsidRPr="00FF613B">
        <w:t>че</w:t>
      </w:r>
      <w:r w:rsidRPr="00FF613B">
        <w:rPr>
          <w:spacing w:val="1"/>
        </w:rPr>
        <w:t>б</w:t>
      </w:r>
      <w:r w:rsidRPr="00FF613B">
        <w:rPr>
          <w:spacing w:val="-1"/>
        </w:rPr>
        <w:t>н</w:t>
      </w:r>
      <w:r w:rsidRPr="00FF613B">
        <w:rPr>
          <w:spacing w:val="2"/>
        </w:rPr>
        <w:t>о</w:t>
      </w:r>
      <w:r w:rsidRPr="00FF613B">
        <w:t>м г</w:t>
      </w:r>
      <w:r w:rsidRPr="00FF613B">
        <w:rPr>
          <w:spacing w:val="1"/>
        </w:rPr>
        <w:t>о</w:t>
      </w:r>
      <w:r w:rsidRPr="00FF613B">
        <w:t xml:space="preserve">ду </w:t>
      </w:r>
    </w:p>
    <w:p w:rsidR="000C1D95" w:rsidRDefault="000C1D95" w:rsidP="000C1D95">
      <w:pPr>
        <w:pStyle w:val="1"/>
        <w:kinsoku w:val="0"/>
        <w:overflowPunct w:val="0"/>
        <w:ind w:left="0" w:right="225"/>
        <w:jc w:val="center"/>
        <w:rPr>
          <w:bCs w:val="0"/>
          <w:spacing w:val="-1"/>
        </w:rPr>
      </w:pPr>
      <w:r w:rsidRPr="00FF613B">
        <w:rPr>
          <w:bCs w:val="0"/>
          <w:spacing w:val="-1"/>
        </w:rPr>
        <w:t>в</w:t>
      </w:r>
      <w:r>
        <w:rPr>
          <w:bCs w:val="0"/>
          <w:spacing w:val="-1"/>
        </w:rPr>
        <w:t xml:space="preserve"> Брейтовском муниципальном районе </w:t>
      </w:r>
    </w:p>
    <w:p w:rsidR="000C1D95" w:rsidRDefault="000C1D95" w:rsidP="000C1D95">
      <w:pPr>
        <w:pStyle w:val="1"/>
        <w:kinsoku w:val="0"/>
        <w:overflowPunct w:val="0"/>
        <w:ind w:left="0" w:right="225"/>
        <w:jc w:val="center"/>
        <w:rPr>
          <w:bCs w:val="0"/>
          <w:spacing w:val="-1"/>
        </w:rPr>
      </w:pPr>
      <w:r w:rsidRPr="00DA115E">
        <w:rPr>
          <w:b w:val="0"/>
          <w:bCs w:val="0"/>
          <w:spacing w:val="-1"/>
          <w:sz w:val="16"/>
          <w:szCs w:val="16"/>
        </w:rPr>
        <w:t>(название МО)</w:t>
      </w:r>
    </w:p>
    <w:p w:rsidR="000C1D95" w:rsidRDefault="000C1D95" w:rsidP="000C1D95">
      <w:pPr>
        <w:jc w:val="center"/>
        <w:rPr>
          <w:sz w:val="26"/>
          <w:szCs w:val="26"/>
        </w:rPr>
      </w:pPr>
      <w:r w:rsidRPr="00077C6C">
        <w:rPr>
          <w:sz w:val="26"/>
          <w:szCs w:val="26"/>
        </w:rPr>
        <w:t xml:space="preserve"> (разработ</w:t>
      </w:r>
      <w:r>
        <w:rPr>
          <w:sz w:val="26"/>
          <w:szCs w:val="26"/>
        </w:rPr>
        <w:t>ана организационным комитетом муниципа</w:t>
      </w:r>
      <w:r w:rsidRPr="00077C6C">
        <w:rPr>
          <w:sz w:val="26"/>
          <w:szCs w:val="26"/>
        </w:rPr>
        <w:t xml:space="preserve">льного этапа всероссийской олимпиады школьников </w:t>
      </w:r>
      <w:r>
        <w:rPr>
          <w:sz w:val="26"/>
          <w:szCs w:val="26"/>
        </w:rPr>
        <w:t>2021/2022 учебного года</w:t>
      </w:r>
    </w:p>
    <w:p w:rsidR="000C1D95" w:rsidRDefault="000C1D95" w:rsidP="000C1D95">
      <w:pPr>
        <w:jc w:val="center"/>
        <w:rPr>
          <w:sz w:val="26"/>
          <w:szCs w:val="26"/>
        </w:rPr>
      </w:pPr>
      <w:r>
        <w:rPr>
          <w:sz w:val="26"/>
          <w:szCs w:val="26"/>
        </w:rPr>
        <w:t>Брейтовского муниципального района)</w:t>
      </w:r>
    </w:p>
    <w:p w:rsidR="000C1D95" w:rsidRPr="0015466C" w:rsidRDefault="000C1D95" w:rsidP="000C1D95">
      <w:pPr>
        <w:jc w:val="center"/>
        <w:rPr>
          <w:sz w:val="20"/>
          <w:szCs w:val="20"/>
        </w:rPr>
      </w:pPr>
    </w:p>
    <w:p w:rsidR="000C1D95" w:rsidRPr="0015466C" w:rsidRDefault="000C1D95" w:rsidP="000C1D95">
      <w:pPr>
        <w:rPr>
          <w:sz w:val="20"/>
          <w:szCs w:val="20"/>
        </w:rPr>
      </w:pPr>
    </w:p>
    <w:p w:rsidR="000C1D95" w:rsidRDefault="000C1D95" w:rsidP="000C1D9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67770">
        <w:rPr>
          <w:b/>
          <w:sz w:val="28"/>
          <w:szCs w:val="28"/>
        </w:rPr>
        <w:t>Общие положения</w:t>
      </w:r>
    </w:p>
    <w:p w:rsidR="000C1D95" w:rsidRPr="00A67770" w:rsidRDefault="000C1D95" w:rsidP="000C1D95">
      <w:pPr>
        <w:ind w:left="720"/>
        <w:rPr>
          <w:b/>
          <w:sz w:val="28"/>
          <w:szCs w:val="28"/>
        </w:rPr>
      </w:pPr>
    </w:p>
    <w:p w:rsidR="000C1D95" w:rsidRPr="008E4D00" w:rsidRDefault="000C1D95" w:rsidP="000C1D95">
      <w:pPr>
        <w:widowControl w:val="0"/>
        <w:numPr>
          <w:ilvl w:val="1"/>
          <w:numId w:val="14"/>
        </w:numPr>
        <w:tabs>
          <w:tab w:val="left" w:pos="1134"/>
          <w:tab w:val="left" w:pos="1418"/>
          <w:tab w:val="left" w:pos="1505"/>
        </w:tabs>
        <w:kinsoku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spacing w:val="-1"/>
          <w:sz w:val="28"/>
          <w:szCs w:val="28"/>
        </w:rPr>
      </w:pPr>
      <w:r w:rsidRPr="008E4D00">
        <w:rPr>
          <w:spacing w:val="-1"/>
          <w:sz w:val="28"/>
          <w:szCs w:val="28"/>
        </w:rPr>
        <w:t>О</w:t>
      </w:r>
      <w:r w:rsidRPr="008E4D00">
        <w:rPr>
          <w:spacing w:val="1"/>
          <w:sz w:val="28"/>
          <w:szCs w:val="28"/>
        </w:rPr>
        <w:t>р</w:t>
      </w:r>
      <w:r w:rsidRPr="00535DF8">
        <w:rPr>
          <w:sz w:val="28"/>
          <w:szCs w:val="28"/>
        </w:rPr>
        <w:t>га</w:t>
      </w:r>
      <w:r w:rsidRPr="008E4D00">
        <w:rPr>
          <w:spacing w:val="1"/>
          <w:sz w:val="28"/>
          <w:szCs w:val="28"/>
        </w:rPr>
        <w:t>н</w:t>
      </w:r>
      <w:r w:rsidRPr="008E4D00">
        <w:rPr>
          <w:spacing w:val="2"/>
          <w:sz w:val="28"/>
          <w:szCs w:val="28"/>
        </w:rPr>
        <w:t>и</w:t>
      </w:r>
      <w:r w:rsidRPr="008E4D00">
        <w:rPr>
          <w:spacing w:val="-1"/>
          <w:sz w:val="28"/>
          <w:szCs w:val="28"/>
        </w:rPr>
        <w:t>з</w:t>
      </w:r>
      <w:r w:rsidRPr="00535DF8">
        <w:rPr>
          <w:sz w:val="28"/>
          <w:szCs w:val="28"/>
        </w:rPr>
        <w:t>а</w:t>
      </w:r>
      <w:r w:rsidRPr="008E4D00">
        <w:rPr>
          <w:spacing w:val="1"/>
          <w:sz w:val="28"/>
          <w:szCs w:val="28"/>
        </w:rPr>
        <w:t>ци</w:t>
      </w:r>
      <w:r w:rsidRPr="008E4D00">
        <w:rPr>
          <w:spacing w:val="2"/>
          <w:sz w:val="28"/>
          <w:szCs w:val="28"/>
        </w:rPr>
        <w:t>о</w:t>
      </w:r>
      <w:r w:rsidRPr="008E4D00">
        <w:rPr>
          <w:spacing w:val="1"/>
          <w:sz w:val="28"/>
          <w:szCs w:val="28"/>
        </w:rPr>
        <w:t>нн</w:t>
      </w:r>
      <w:r w:rsidRPr="008E4D00">
        <w:rPr>
          <w:spacing w:val="2"/>
          <w:sz w:val="28"/>
          <w:szCs w:val="28"/>
        </w:rPr>
        <w:t>о</w:t>
      </w:r>
      <w:r w:rsidRPr="008E4D00">
        <w:rPr>
          <w:spacing w:val="-1"/>
          <w:sz w:val="28"/>
          <w:szCs w:val="28"/>
        </w:rPr>
        <w:t>-</w:t>
      </w:r>
      <w:r w:rsidRPr="00535DF8">
        <w:rPr>
          <w:sz w:val="28"/>
          <w:szCs w:val="28"/>
        </w:rPr>
        <w:t>те</w:t>
      </w:r>
      <w:r w:rsidRPr="008E4D00">
        <w:rPr>
          <w:spacing w:val="1"/>
          <w:sz w:val="28"/>
          <w:szCs w:val="28"/>
        </w:rPr>
        <w:t>хн</w:t>
      </w:r>
      <w:r w:rsidRPr="008E4D00">
        <w:rPr>
          <w:spacing w:val="2"/>
          <w:sz w:val="28"/>
          <w:szCs w:val="28"/>
        </w:rPr>
        <w:t>о</w:t>
      </w:r>
      <w:r w:rsidRPr="008E4D00">
        <w:rPr>
          <w:spacing w:val="-1"/>
          <w:sz w:val="28"/>
          <w:szCs w:val="28"/>
        </w:rPr>
        <w:t>л</w:t>
      </w:r>
      <w:r w:rsidRPr="008E4D00">
        <w:rPr>
          <w:spacing w:val="2"/>
          <w:sz w:val="28"/>
          <w:szCs w:val="28"/>
        </w:rPr>
        <w:t>о</w:t>
      </w:r>
      <w:r w:rsidRPr="00535DF8">
        <w:rPr>
          <w:sz w:val="28"/>
          <w:szCs w:val="28"/>
        </w:rPr>
        <w:t>г</w:t>
      </w:r>
      <w:r w:rsidRPr="008E4D00">
        <w:rPr>
          <w:spacing w:val="1"/>
          <w:sz w:val="28"/>
          <w:szCs w:val="28"/>
        </w:rPr>
        <w:t>ич</w:t>
      </w:r>
      <w:r w:rsidRPr="00535DF8">
        <w:rPr>
          <w:sz w:val="28"/>
          <w:szCs w:val="28"/>
        </w:rPr>
        <w:t>е</w:t>
      </w:r>
      <w:r w:rsidRPr="008E4D00">
        <w:rPr>
          <w:spacing w:val="-1"/>
          <w:sz w:val="28"/>
          <w:szCs w:val="28"/>
        </w:rPr>
        <w:t>с</w:t>
      </w:r>
      <w:r w:rsidRPr="00535DF8">
        <w:rPr>
          <w:sz w:val="28"/>
          <w:szCs w:val="28"/>
        </w:rPr>
        <w:t>кая</w:t>
      </w:r>
      <w:r w:rsidRPr="008E4D00">
        <w:rPr>
          <w:spacing w:val="46"/>
          <w:sz w:val="28"/>
          <w:szCs w:val="28"/>
        </w:rPr>
        <w:t xml:space="preserve"> </w:t>
      </w:r>
      <w:r w:rsidRPr="00535DF8">
        <w:rPr>
          <w:sz w:val="28"/>
          <w:szCs w:val="28"/>
        </w:rPr>
        <w:t>м</w:t>
      </w:r>
      <w:r w:rsidRPr="008E4D00">
        <w:rPr>
          <w:spacing w:val="1"/>
          <w:sz w:val="28"/>
          <w:szCs w:val="28"/>
        </w:rPr>
        <w:t>од</w:t>
      </w:r>
      <w:r w:rsidRPr="00535DF8">
        <w:rPr>
          <w:sz w:val="28"/>
          <w:szCs w:val="28"/>
        </w:rPr>
        <w:t>е</w:t>
      </w:r>
      <w:r w:rsidRPr="008E4D00">
        <w:rPr>
          <w:spacing w:val="-1"/>
          <w:sz w:val="28"/>
          <w:szCs w:val="28"/>
        </w:rPr>
        <w:t>л</w:t>
      </w:r>
      <w:r w:rsidRPr="00535DF8">
        <w:rPr>
          <w:sz w:val="28"/>
          <w:szCs w:val="28"/>
        </w:rPr>
        <w:t>ь</w:t>
      </w:r>
      <w:r w:rsidRPr="008E4D00">
        <w:rPr>
          <w:spacing w:val="44"/>
          <w:sz w:val="28"/>
          <w:szCs w:val="28"/>
        </w:rPr>
        <w:t xml:space="preserve"> </w:t>
      </w:r>
      <w:r w:rsidRPr="008E4D00">
        <w:rPr>
          <w:spacing w:val="-1"/>
          <w:sz w:val="28"/>
          <w:szCs w:val="28"/>
        </w:rPr>
        <w:t>проведения</w:t>
      </w:r>
      <w:r w:rsidRPr="008E4D00"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муниципа</w:t>
      </w:r>
      <w:r w:rsidRPr="00535DF8">
        <w:rPr>
          <w:sz w:val="28"/>
          <w:szCs w:val="28"/>
        </w:rPr>
        <w:t>л</w:t>
      </w:r>
      <w:r w:rsidRPr="008E4D00">
        <w:rPr>
          <w:spacing w:val="-1"/>
          <w:sz w:val="28"/>
          <w:szCs w:val="28"/>
        </w:rPr>
        <w:t>ь</w:t>
      </w:r>
      <w:r w:rsidRPr="008E4D00">
        <w:rPr>
          <w:spacing w:val="1"/>
          <w:sz w:val="28"/>
          <w:szCs w:val="28"/>
        </w:rPr>
        <w:t>н</w:t>
      </w:r>
      <w:r w:rsidRPr="008E4D00">
        <w:rPr>
          <w:spacing w:val="2"/>
          <w:sz w:val="28"/>
          <w:szCs w:val="28"/>
        </w:rPr>
        <w:t>о</w:t>
      </w:r>
      <w:r w:rsidRPr="00535DF8">
        <w:rPr>
          <w:sz w:val="28"/>
          <w:szCs w:val="28"/>
        </w:rPr>
        <w:t>го</w:t>
      </w:r>
      <w:r w:rsidRPr="008E4D00">
        <w:rPr>
          <w:spacing w:val="46"/>
          <w:sz w:val="28"/>
          <w:szCs w:val="28"/>
        </w:rPr>
        <w:t xml:space="preserve"> </w:t>
      </w:r>
      <w:r w:rsidRPr="008E4D00">
        <w:rPr>
          <w:spacing w:val="-1"/>
          <w:sz w:val="28"/>
          <w:szCs w:val="28"/>
        </w:rPr>
        <w:t>эт</w:t>
      </w:r>
      <w:r w:rsidRPr="00535DF8">
        <w:rPr>
          <w:sz w:val="28"/>
          <w:szCs w:val="28"/>
        </w:rPr>
        <w:t>а</w:t>
      </w:r>
      <w:r w:rsidRPr="008E4D00">
        <w:rPr>
          <w:spacing w:val="1"/>
          <w:sz w:val="28"/>
          <w:szCs w:val="28"/>
        </w:rPr>
        <w:t>п</w:t>
      </w:r>
      <w:r w:rsidRPr="00535DF8">
        <w:rPr>
          <w:sz w:val="28"/>
          <w:szCs w:val="28"/>
        </w:rPr>
        <w:t xml:space="preserve">а </w:t>
      </w:r>
      <w:r w:rsidRPr="008E4D00">
        <w:rPr>
          <w:spacing w:val="-1"/>
          <w:sz w:val="28"/>
          <w:szCs w:val="28"/>
        </w:rPr>
        <w:t>в</w:t>
      </w:r>
      <w:r w:rsidRPr="00535DF8">
        <w:rPr>
          <w:sz w:val="28"/>
          <w:szCs w:val="28"/>
        </w:rPr>
        <w:t>се</w:t>
      </w:r>
      <w:r w:rsidRPr="008E4D00">
        <w:rPr>
          <w:spacing w:val="1"/>
          <w:sz w:val="28"/>
          <w:szCs w:val="28"/>
        </w:rPr>
        <w:t>р</w:t>
      </w:r>
      <w:r w:rsidRPr="008E4D00">
        <w:rPr>
          <w:spacing w:val="2"/>
          <w:sz w:val="28"/>
          <w:szCs w:val="28"/>
        </w:rPr>
        <w:t>о</w:t>
      </w:r>
      <w:r w:rsidRPr="00535DF8">
        <w:rPr>
          <w:sz w:val="28"/>
          <w:szCs w:val="28"/>
        </w:rPr>
        <w:t>с</w:t>
      </w:r>
      <w:r w:rsidRPr="008E4D00">
        <w:rPr>
          <w:spacing w:val="-1"/>
          <w:sz w:val="28"/>
          <w:szCs w:val="28"/>
        </w:rPr>
        <w:t>с</w:t>
      </w:r>
      <w:r w:rsidRPr="008E4D00">
        <w:rPr>
          <w:spacing w:val="2"/>
          <w:sz w:val="28"/>
          <w:szCs w:val="28"/>
        </w:rPr>
        <w:t>и</w:t>
      </w:r>
      <w:r w:rsidRPr="008E4D00">
        <w:rPr>
          <w:spacing w:val="1"/>
          <w:sz w:val="28"/>
          <w:szCs w:val="28"/>
        </w:rPr>
        <w:t>й</w:t>
      </w:r>
      <w:r w:rsidRPr="00535DF8">
        <w:rPr>
          <w:sz w:val="28"/>
          <w:szCs w:val="28"/>
        </w:rPr>
        <w:t>с</w:t>
      </w:r>
      <w:r w:rsidRPr="008E4D00">
        <w:rPr>
          <w:spacing w:val="-1"/>
          <w:sz w:val="28"/>
          <w:szCs w:val="28"/>
        </w:rPr>
        <w:t>к</w:t>
      </w:r>
      <w:r w:rsidRPr="008E4D00">
        <w:rPr>
          <w:spacing w:val="2"/>
          <w:sz w:val="28"/>
          <w:szCs w:val="28"/>
        </w:rPr>
        <w:t>о</w:t>
      </w:r>
      <w:r w:rsidRPr="00535DF8">
        <w:rPr>
          <w:sz w:val="28"/>
          <w:szCs w:val="28"/>
        </w:rPr>
        <w:t>й</w:t>
      </w:r>
      <w:r w:rsidRPr="008E4D00">
        <w:rPr>
          <w:spacing w:val="32"/>
          <w:sz w:val="28"/>
          <w:szCs w:val="28"/>
        </w:rPr>
        <w:t xml:space="preserve"> </w:t>
      </w:r>
      <w:r w:rsidRPr="008E4D00">
        <w:rPr>
          <w:spacing w:val="1"/>
          <w:sz w:val="28"/>
          <w:szCs w:val="28"/>
        </w:rPr>
        <w:t>о</w:t>
      </w:r>
      <w:r w:rsidRPr="00535DF8">
        <w:rPr>
          <w:sz w:val="28"/>
          <w:szCs w:val="28"/>
        </w:rPr>
        <w:t>л</w:t>
      </w:r>
      <w:r w:rsidRPr="008E4D00">
        <w:rPr>
          <w:spacing w:val="1"/>
          <w:sz w:val="28"/>
          <w:szCs w:val="28"/>
        </w:rPr>
        <w:t>и</w:t>
      </w:r>
      <w:r w:rsidRPr="008E4D00">
        <w:rPr>
          <w:spacing w:val="-1"/>
          <w:sz w:val="28"/>
          <w:szCs w:val="28"/>
        </w:rPr>
        <w:t>м</w:t>
      </w:r>
      <w:r w:rsidRPr="008E4D00">
        <w:rPr>
          <w:spacing w:val="2"/>
          <w:sz w:val="28"/>
          <w:szCs w:val="28"/>
        </w:rPr>
        <w:t>п</w:t>
      </w:r>
      <w:r w:rsidRPr="008E4D00">
        <w:rPr>
          <w:spacing w:val="1"/>
          <w:sz w:val="28"/>
          <w:szCs w:val="28"/>
        </w:rPr>
        <w:t>и</w:t>
      </w:r>
      <w:r w:rsidRPr="00535DF8">
        <w:rPr>
          <w:sz w:val="28"/>
          <w:szCs w:val="28"/>
        </w:rPr>
        <w:t>а</w:t>
      </w:r>
      <w:r w:rsidRPr="008E4D00">
        <w:rPr>
          <w:spacing w:val="1"/>
          <w:sz w:val="28"/>
          <w:szCs w:val="28"/>
        </w:rPr>
        <w:t>д</w:t>
      </w:r>
      <w:r w:rsidRPr="00535DF8">
        <w:rPr>
          <w:sz w:val="28"/>
          <w:szCs w:val="28"/>
        </w:rPr>
        <w:t>ы</w:t>
      </w:r>
      <w:r w:rsidRPr="008E4D00">
        <w:rPr>
          <w:spacing w:val="31"/>
          <w:sz w:val="28"/>
          <w:szCs w:val="28"/>
        </w:rPr>
        <w:t xml:space="preserve"> </w:t>
      </w:r>
      <w:r w:rsidRPr="00535DF8">
        <w:rPr>
          <w:sz w:val="28"/>
          <w:szCs w:val="28"/>
        </w:rPr>
        <w:t>шк</w:t>
      </w:r>
      <w:r w:rsidRPr="008E4D00">
        <w:rPr>
          <w:spacing w:val="1"/>
          <w:sz w:val="28"/>
          <w:szCs w:val="28"/>
        </w:rPr>
        <w:t>о</w:t>
      </w:r>
      <w:r w:rsidRPr="008E4D00">
        <w:rPr>
          <w:spacing w:val="-1"/>
          <w:sz w:val="28"/>
          <w:szCs w:val="28"/>
        </w:rPr>
        <w:t>л</w:t>
      </w:r>
      <w:r w:rsidRPr="00535DF8">
        <w:rPr>
          <w:sz w:val="28"/>
          <w:szCs w:val="28"/>
        </w:rPr>
        <w:t>ь</w:t>
      </w:r>
      <w:r w:rsidRPr="008E4D00">
        <w:rPr>
          <w:spacing w:val="1"/>
          <w:sz w:val="28"/>
          <w:szCs w:val="28"/>
        </w:rPr>
        <w:t>ни</w:t>
      </w:r>
      <w:r w:rsidRPr="00535DF8">
        <w:rPr>
          <w:sz w:val="28"/>
          <w:szCs w:val="28"/>
        </w:rPr>
        <w:t>к</w:t>
      </w:r>
      <w:r w:rsidRPr="008E4D00">
        <w:rPr>
          <w:spacing w:val="1"/>
          <w:sz w:val="28"/>
          <w:szCs w:val="28"/>
        </w:rPr>
        <w:t>о</w:t>
      </w:r>
      <w:r w:rsidRPr="00535DF8">
        <w:rPr>
          <w:sz w:val="28"/>
          <w:szCs w:val="28"/>
        </w:rPr>
        <w:t xml:space="preserve">в в 2021/2022 учебном году </w:t>
      </w:r>
      <w:r w:rsidRPr="008E4D00">
        <w:rPr>
          <w:spacing w:val="1"/>
          <w:sz w:val="28"/>
          <w:szCs w:val="28"/>
        </w:rPr>
        <w:t>р</w:t>
      </w:r>
      <w:r w:rsidRPr="00535DF8">
        <w:rPr>
          <w:sz w:val="28"/>
          <w:szCs w:val="28"/>
        </w:rPr>
        <w:t>аз</w:t>
      </w:r>
      <w:r w:rsidRPr="008E4D00">
        <w:rPr>
          <w:spacing w:val="1"/>
          <w:sz w:val="28"/>
          <w:szCs w:val="28"/>
        </w:rPr>
        <w:t>р</w:t>
      </w:r>
      <w:r w:rsidRPr="00535DF8">
        <w:rPr>
          <w:sz w:val="28"/>
          <w:szCs w:val="28"/>
        </w:rPr>
        <w:t>а</w:t>
      </w:r>
      <w:r w:rsidRPr="008E4D00">
        <w:rPr>
          <w:spacing w:val="1"/>
          <w:sz w:val="28"/>
          <w:szCs w:val="28"/>
        </w:rPr>
        <w:t>б</w:t>
      </w:r>
      <w:r w:rsidRPr="008E4D00">
        <w:rPr>
          <w:spacing w:val="2"/>
          <w:sz w:val="28"/>
          <w:szCs w:val="28"/>
        </w:rPr>
        <w:t>о</w:t>
      </w:r>
      <w:r w:rsidRPr="008E4D00">
        <w:rPr>
          <w:spacing w:val="-1"/>
          <w:sz w:val="28"/>
          <w:szCs w:val="28"/>
        </w:rPr>
        <w:t>т</w:t>
      </w:r>
      <w:r w:rsidRPr="00535DF8">
        <w:rPr>
          <w:sz w:val="28"/>
          <w:szCs w:val="28"/>
        </w:rPr>
        <w:t>а</w:t>
      </w:r>
      <w:r w:rsidRPr="008E4D00">
        <w:rPr>
          <w:spacing w:val="1"/>
          <w:sz w:val="28"/>
          <w:szCs w:val="28"/>
        </w:rPr>
        <w:t>н</w:t>
      </w:r>
      <w:r w:rsidRPr="00535DF8">
        <w:rPr>
          <w:sz w:val="28"/>
          <w:szCs w:val="28"/>
        </w:rPr>
        <w:t>а</w:t>
      </w:r>
      <w:r w:rsidRPr="008E4D00">
        <w:rPr>
          <w:spacing w:val="30"/>
          <w:sz w:val="28"/>
          <w:szCs w:val="28"/>
        </w:rPr>
        <w:t xml:space="preserve"> </w:t>
      </w:r>
      <w:r w:rsidRPr="00535DF8">
        <w:rPr>
          <w:sz w:val="28"/>
          <w:szCs w:val="28"/>
        </w:rPr>
        <w:t>в с</w:t>
      </w:r>
      <w:r w:rsidRPr="008E4D00">
        <w:rPr>
          <w:spacing w:val="1"/>
          <w:sz w:val="28"/>
          <w:szCs w:val="28"/>
        </w:rPr>
        <w:t>о</w:t>
      </w:r>
      <w:r w:rsidRPr="008E4D00">
        <w:rPr>
          <w:spacing w:val="2"/>
          <w:sz w:val="28"/>
          <w:szCs w:val="28"/>
        </w:rPr>
        <w:t>о</w:t>
      </w:r>
      <w:r w:rsidRPr="008E4D00">
        <w:rPr>
          <w:spacing w:val="-1"/>
          <w:sz w:val="28"/>
          <w:szCs w:val="28"/>
        </w:rPr>
        <w:t>тв</w:t>
      </w:r>
      <w:r w:rsidRPr="00535DF8">
        <w:rPr>
          <w:sz w:val="28"/>
          <w:szCs w:val="28"/>
        </w:rPr>
        <w:t>ет</w:t>
      </w:r>
      <w:r w:rsidRPr="008E4D00">
        <w:rPr>
          <w:spacing w:val="-1"/>
          <w:sz w:val="28"/>
          <w:szCs w:val="28"/>
        </w:rPr>
        <w:t>с</w:t>
      </w:r>
      <w:r w:rsidRPr="00535DF8">
        <w:rPr>
          <w:sz w:val="28"/>
          <w:szCs w:val="28"/>
        </w:rPr>
        <w:t>т</w:t>
      </w:r>
      <w:r w:rsidRPr="008E4D00">
        <w:rPr>
          <w:spacing w:val="-1"/>
          <w:sz w:val="28"/>
          <w:szCs w:val="28"/>
        </w:rPr>
        <w:t>в</w:t>
      </w:r>
      <w:r w:rsidRPr="008E4D00">
        <w:rPr>
          <w:spacing w:val="1"/>
          <w:sz w:val="28"/>
          <w:szCs w:val="28"/>
        </w:rPr>
        <w:t>и</w:t>
      </w:r>
      <w:r w:rsidRPr="00535DF8">
        <w:rPr>
          <w:sz w:val="28"/>
          <w:szCs w:val="28"/>
        </w:rPr>
        <w:t>и</w:t>
      </w:r>
      <w:r w:rsidRPr="008E4D00">
        <w:rPr>
          <w:spacing w:val="18"/>
          <w:sz w:val="28"/>
          <w:szCs w:val="28"/>
        </w:rPr>
        <w:t xml:space="preserve"> </w:t>
      </w:r>
      <w:r w:rsidRPr="00535DF8">
        <w:rPr>
          <w:sz w:val="28"/>
          <w:szCs w:val="28"/>
        </w:rPr>
        <w:t>с </w:t>
      </w:r>
      <w:r w:rsidRPr="008E4D00">
        <w:rPr>
          <w:spacing w:val="-1"/>
          <w:sz w:val="28"/>
          <w:szCs w:val="28"/>
        </w:rPr>
        <w:t>П</w:t>
      </w:r>
      <w:r w:rsidRPr="008E4D00">
        <w:rPr>
          <w:spacing w:val="1"/>
          <w:sz w:val="28"/>
          <w:szCs w:val="28"/>
        </w:rPr>
        <w:t>о</w:t>
      </w:r>
      <w:r w:rsidRPr="008E4D00">
        <w:rPr>
          <w:spacing w:val="2"/>
          <w:sz w:val="28"/>
          <w:szCs w:val="28"/>
        </w:rPr>
        <w:t>р</w:t>
      </w:r>
      <w:r w:rsidRPr="008E4D00">
        <w:rPr>
          <w:spacing w:val="1"/>
          <w:sz w:val="28"/>
          <w:szCs w:val="28"/>
        </w:rPr>
        <w:t>яд</w:t>
      </w:r>
      <w:r w:rsidRPr="008E4D00">
        <w:rPr>
          <w:spacing w:val="-1"/>
          <w:sz w:val="28"/>
          <w:szCs w:val="28"/>
        </w:rPr>
        <w:t>к</w:t>
      </w:r>
      <w:r w:rsidRPr="008E4D00">
        <w:rPr>
          <w:spacing w:val="2"/>
          <w:sz w:val="28"/>
          <w:szCs w:val="28"/>
        </w:rPr>
        <w:t>о</w:t>
      </w:r>
      <w:r w:rsidRPr="00535DF8">
        <w:rPr>
          <w:sz w:val="28"/>
          <w:szCs w:val="28"/>
        </w:rPr>
        <w:t>м</w:t>
      </w:r>
      <w:r w:rsidRPr="008E4D00">
        <w:rPr>
          <w:spacing w:val="16"/>
          <w:sz w:val="28"/>
          <w:szCs w:val="28"/>
        </w:rPr>
        <w:t xml:space="preserve"> </w:t>
      </w:r>
      <w:r w:rsidRPr="008E4D00">
        <w:rPr>
          <w:spacing w:val="1"/>
          <w:sz w:val="28"/>
          <w:szCs w:val="28"/>
        </w:rPr>
        <w:t>п</w:t>
      </w:r>
      <w:r w:rsidRPr="008E4D00">
        <w:rPr>
          <w:spacing w:val="2"/>
          <w:sz w:val="28"/>
          <w:szCs w:val="28"/>
        </w:rPr>
        <w:t>ро</w:t>
      </w:r>
      <w:r w:rsidRPr="008E4D00">
        <w:rPr>
          <w:spacing w:val="-1"/>
          <w:sz w:val="28"/>
          <w:szCs w:val="28"/>
        </w:rPr>
        <w:t>ве</w:t>
      </w:r>
      <w:r w:rsidRPr="008E4D00">
        <w:rPr>
          <w:spacing w:val="1"/>
          <w:sz w:val="28"/>
          <w:szCs w:val="28"/>
        </w:rPr>
        <w:t>д</w:t>
      </w:r>
      <w:r w:rsidRPr="00535DF8">
        <w:rPr>
          <w:sz w:val="28"/>
          <w:szCs w:val="28"/>
        </w:rPr>
        <w:t>е</w:t>
      </w:r>
      <w:r w:rsidRPr="008E4D00">
        <w:rPr>
          <w:spacing w:val="1"/>
          <w:sz w:val="28"/>
          <w:szCs w:val="28"/>
        </w:rPr>
        <w:t>н</w:t>
      </w:r>
      <w:r w:rsidRPr="008E4D00">
        <w:rPr>
          <w:spacing w:val="2"/>
          <w:sz w:val="28"/>
          <w:szCs w:val="28"/>
        </w:rPr>
        <w:t>и</w:t>
      </w:r>
      <w:r w:rsidRPr="00535DF8">
        <w:rPr>
          <w:sz w:val="28"/>
          <w:szCs w:val="28"/>
        </w:rPr>
        <w:t>я</w:t>
      </w:r>
      <w:r w:rsidRPr="008E4D00">
        <w:rPr>
          <w:spacing w:val="17"/>
          <w:sz w:val="28"/>
          <w:szCs w:val="28"/>
        </w:rPr>
        <w:t xml:space="preserve"> </w:t>
      </w:r>
      <w:r w:rsidRPr="00535DF8">
        <w:rPr>
          <w:sz w:val="28"/>
          <w:szCs w:val="28"/>
        </w:rPr>
        <w:t>все</w:t>
      </w:r>
      <w:r w:rsidRPr="008E4D00">
        <w:rPr>
          <w:spacing w:val="1"/>
          <w:sz w:val="28"/>
          <w:szCs w:val="28"/>
        </w:rPr>
        <w:t>р</w:t>
      </w:r>
      <w:r w:rsidRPr="008E4D00">
        <w:rPr>
          <w:spacing w:val="2"/>
          <w:sz w:val="28"/>
          <w:szCs w:val="28"/>
        </w:rPr>
        <w:t>о</w:t>
      </w:r>
      <w:r w:rsidRPr="00535DF8">
        <w:rPr>
          <w:sz w:val="28"/>
          <w:szCs w:val="28"/>
        </w:rPr>
        <w:t>с</w:t>
      </w:r>
      <w:r w:rsidRPr="008E4D00">
        <w:rPr>
          <w:spacing w:val="-1"/>
          <w:sz w:val="28"/>
          <w:szCs w:val="28"/>
        </w:rPr>
        <w:t>с</w:t>
      </w:r>
      <w:r w:rsidRPr="008E4D00">
        <w:rPr>
          <w:spacing w:val="2"/>
          <w:sz w:val="28"/>
          <w:szCs w:val="28"/>
        </w:rPr>
        <w:t>и</w:t>
      </w:r>
      <w:r w:rsidRPr="008E4D00">
        <w:rPr>
          <w:spacing w:val="1"/>
          <w:sz w:val="28"/>
          <w:szCs w:val="28"/>
        </w:rPr>
        <w:t>й</w:t>
      </w:r>
      <w:r w:rsidRPr="00535DF8">
        <w:rPr>
          <w:sz w:val="28"/>
          <w:szCs w:val="28"/>
        </w:rPr>
        <w:t>с</w:t>
      </w:r>
      <w:r w:rsidRPr="008E4D00">
        <w:rPr>
          <w:spacing w:val="-1"/>
          <w:sz w:val="28"/>
          <w:szCs w:val="28"/>
        </w:rPr>
        <w:t>к</w:t>
      </w:r>
      <w:r w:rsidRPr="008E4D00">
        <w:rPr>
          <w:spacing w:val="2"/>
          <w:sz w:val="28"/>
          <w:szCs w:val="28"/>
        </w:rPr>
        <w:t>о</w:t>
      </w:r>
      <w:r w:rsidRPr="00535DF8">
        <w:rPr>
          <w:sz w:val="28"/>
          <w:szCs w:val="28"/>
        </w:rPr>
        <w:t>й</w:t>
      </w:r>
      <w:r w:rsidRPr="008E4D00">
        <w:rPr>
          <w:spacing w:val="18"/>
          <w:sz w:val="28"/>
          <w:szCs w:val="28"/>
        </w:rPr>
        <w:t xml:space="preserve"> </w:t>
      </w:r>
      <w:r w:rsidRPr="008E4D00">
        <w:rPr>
          <w:spacing w:val="1"/>
          <w:sz w:val="28"/>
          <w:szCs w:val="28"/>
        </w:rPr>
        <w:t>о</w:t>
      </w:r>
      <w:r w:rsidRPr="00535DF8">
        <w:rPr>
          <w:sz w:val="28"/>
          <w:szCs w:val="28"/>
        </w:rPr>
        <w:t>л</w:t>
      </w:r>
      <w:r w:rsidRPr="008E4D00">
        <w:rPr>
          <w:spacing w:val="1"/>
          <w:sz w:val="28"/>
          <w:szCs w:val="28"/>
        </w:rPr>
        <w:t>и</w:t>
      </w:r>
      <w:r w:rsidRPr="008E4D00">
        <w:rPr>
          <w:spacing w:val="-1"/>
          <w:sz w:val="28"/>
          <w:szCs w:val="28"/>
        </w:rPr>
        <w:t>м</w:t>
      </w:r>
      <w:r w:rsidRPr="008E4D00">
        <w:rPr>
          <w:spacing w:val="2"/>
          <w:sz w:val="28"/>
          <w:szCs w:val="28"/>
        </w:rPr>
        <w:t>п</w:t>
      </w:r>
      <w:r w:rsidRPr="008E4D00">
        <w:rPr>
          <w:spacing w:val="1"/>
          <w:sz w:val="28"/>
          <w:szCs w:val="28"/>
        </w:rPr>
        <w:t>и</w:t>
      </w:r>
      <w:r w:rsidRPr="00535DF8">
        <w:rPr>
          <w:sz w:val="28"/>
          <w:szCs w:val="28"/>
        </w:rPr>
        <w:t>а</w:t>
      </w:r>
      <w:r w:rsidRPr="008E4D00">
        <w:rPr>
          <w:spacing w:val="1"/>
          <w:sz w:val="28"/>
          <w:szCs w:val="28"/>
        </w:rPr>
        <w:t>д</w:t>
      </w:r>
      <w:r w:rsidRPr="00535DF8">
        <w:rPr>
          <w:sz w:val="28"/>
          <w:szCs w:val="28"/>
        </w:rPr>
        <w:t>ы шк</w:t>
      </w:r>
      <w:r w:rsidRPr="008E4D00">
        <w:rPr>
          <w:spacing w:val="1"/>
          <w:sz w:val="28"/>
          <w:szCs w:val="28"/>
        </w:rPr>
        <w:t>о</w:t>
      </w:r>
      <w:r w:rsidRPr="00535DF8">
        <w:rPr>
          <w:sz w:val="28"/>
          <w:szCs w:val="28"/>
        </w:rPr>
        <w:t>л</w:t>
      </w:r>
      <w:r w:rsidRPr="008E4D00">
        <w:rPr>
          <w:spacing w:val="-1"/>
          <w:sz w:val="28"/>
          <w:szCs w:val="28"/>
        </w:rPr>
        <w:t>ь</w:t>
      </w:r>
      <w:r w:rsidRPr="008E4D00">
        <w:rPr>
          <w:spacing w:val="1"/>
          <w:sz w:val="28"/>
          <w:szCs w:val="28"/>
        </w:rPr>
        <w:t>ни</w:t>
      </w:r>
      <w:r w:rsidRPr="00535DF8">
        <w:rPr>
          <w:sz w:val="28"/>
          <w:szCs w:val="28"/>
        </w:rPr>
        <w:t>к</w:t>
      </w:r>
      <w:r w:rsidRPr="008E4D00">
        <w:rPr>
          <w:spacing w:val="2"/>
          <w:sz w:val="28"/>
          <w:szCs w:val="28"/>
        </w:rPr>
        <w:t>о</w:t>
      </w:r>
      <w:r w:rsidRPr="008E4D00">
        <w:rPr>
          <w:spacing w:val="-1"/>
          <w:sz w:val="28"/>
          <w:szCs w:val="28"/>
        </w:rPr>
        <w:t>в</w:t>
      </w:r>
      <w:r w:rsidRPr="00535DF8">
        <w:rPr>
          <w:sz w:val="28"/>
          <w:szCs w:val="28"/>
        </w:rPr>
        <w:t>,</w:t>
      </w:r>
      <w:r w:rsidRPr="008E4D00">
        <w:rPr>
          <w:spacing w:val="61"/>
          <w:sz w:val="28"/>
          <w:szCs w:val="28"/>
        </w:rPr>
        <w:t xml:space="preserve"> </w:t>
      </w:r>
      <w:r w:rsidRPr="008E4D00">
        <w:rPr>
          <w:spacing w:val="-3"/>
          <w:sz w:val="28"/>
          <w:szCs w:val="28"/>
        </w:rPr>
        <w:t>у</w:t>
      </w:r>
      <w:r w:rsidRPr="008E4D00">
        <w:rPr>
          <w:spacing w:val="-1"/>
          <w:sz w:val="28"/>
          <w:szCs w:val="28"/>
        </w:rPr>
        <w:t>тв</w:t>
      </w:r>
      <w:r w:rsidRPr="00535DF8">
        <w:rPr>
          <w:sz w:val="28"/>
          <w:szCs w:val="28"/>
        </w:rPr>
        <w:t>е</w:t>
      </w:r>
      <w:r w:rsidRPr="008E4D00">
        <w:rPr>
          <w:spacing w:val="1"/>
          <w:sz w:val="28"/>
          <w:szCs w:val="28"/>
        </w:rPr>
        <w:t>ржд</w:t>
      </w:r>
      <w:r w:rsidRPr="00535DF8">
        <w:rPr>
          <w:sz w:val="28"/>
          <w:szCs w:val="28"/>
        </w:rPr>
        <w:t>е</w:t>
      </w:r>
      <w:r w:rsidRPr="008E4D00">
        <w:rPr>
          <w:spacing w:val="1"/>
          <w:sz w:val="28"/>
          <w:szCs w:val="28"/>
        </w:rPr>
        <w:t>нны</w:t>
      </w:r>
      <w:r w:rsidRPr="00535DF8">
        <w:rPr>
          <w:sz w:val="28"/>
          <w:szCs w:val="28"/>
        </w:rPr>
        <w:t>м</w:t>
      </w:r>
      <w:r w:rsidRPr="008E4D00">
        <w:rPr>
          <w:spacing w:val="61"/>
          <w:sz w:val="28"/>
          <w:szCs w:val="28"/>
        </w:rPr>
        <w:t xml:space="preserve"> </w:t>
      </w:r>
      <w:r w:rsidRPr="008E4D00">
        <w:rPr>
          <w:spacing w:val="1"/>
          <w:sz w:val="28"/>
          <w:szCs w:val="28"/>
        </w:rPr>
        <w:t>п</w:t>
      </w:r>
      <w:r w:rsidRPr="008E4D00">
        <w:rPr>
          <w:spacing w:val="2"/>
          <w:sz w:val="28"/>
          <w:szCs w:val="28"/>
        </w:rPr>
        <w:t>р</w:t>
      </w:r>
      <w:r w:rsidRPr="008E4D00">
        <w:rPr>
          <w:spacing w:val="1"/>
          <w:sz w:val="28"/>
          <w:szCs w:val="28"/>
        </w:rPr>
        <w:t>и</w:t>
      </w:r>
      <w:r w:rsidRPr="00535DF8">
        <w:rPr>
          <w:sz w:val="28"/>
          <w:szCs w:val="28"/>
        </w:rPr>
        <w:t>к</w:t>
      </w:r>
      <w:r w:rsidRPr="008E4D00">
        <w:rPr>
          <w:spacing w:val="-1"/>
          <w:sz w:val="28"/>
          <w:szCs w:val="28"/>
        </w:rPr>
        <w:t>а</w:t>
      </w:r>
      <w:r w:rsidRPr="00535DF8">
        <w:rPr>
          <w:sz w:val="28"/>
          <w:szCs w:val="28"/>
        </w:rPr>
        <w:t>з</w:t>
      </w:r>
      <w:r w:rsidRPr="008E4D00">
        <w:rPr>
          <w:spacing w:val="1"/>
          <w:sz w:val="28"/>
          <w:szCs w:val="28"/>
        </w:rPr>
        <w:t>о</w:t>
      </w:r>
      <w:r w:rsidRPr="00535DF8">
        <w:rPr>
          <w:sz w:val="28"/>
          <w:szCs w:val="28"/>
        </w:rPr>
        <w:t>м</w:t>
      </w:r>
      <w:r w:rsidRPr="008E4D00">
        <w:rPr>
          <w:spacing w:val="62"/>
          <w:sz w:val="28"/>
          <w:szCs w:val="28"/>
        </w:rPr>
        <w:t xml:space="preserve"> </w:t>
      </w:r>
      <w:r w:rsidRPr="008E4D00">
        <w:rPr>
          <w:spacing w:val="-1"/>
          <w:sz w:val="28"/>
          <w:szCs w:val="28"/>
        </w:rPr>
        <w:t>М</w:t>
      </w:r>
      <w:r w:rsidRPr="008E4D00">
        <w:rPr>
          <w:spacing w:val="1"/>
          <w:sz w:val="28"/>
          <w:szCs w:val="28"/>
        </w:rPr>
        <w:t>и</w:t>
      </w:r>
      <w:r w:rsidRPr="008E4D00">
        <w:rPr>
          <w:spacing w:val="2"/>
          <w:sz w:val="28"/>
          <w:szCs w:val="28"/>
        </w:rPr>
        <w:t>н</w:t>
      </w:r>
      <w:r w:rsidRPr="008E4D00">
        <w:rPr>
          <w:spacing w:val="1"/>
          <w:sz w:val="28"/>
          <w:szCs w:val="28"/>
        </w:rPr>
        <w:t>и</w:t>
      </w:r>
      <w:r w:rsidRPr="00535DF8">
        <w:rPr>
          <w:sz w:val="28"/>
          <w:szCs w:val="28"/>
        </w:rPr>
        <w:t>с</w:t>
      </w:r>
      <w:r w:rsidRPr="008E4D00">
        <w:rPr>
          <w:spacing w:val="-1"/>
          <w:sz w:val="28"/>
          <w:szCs w:val="28"/>
        </w:rPr>
        <w:t>т</w:t>
      </w:r>
      <w:r w:rsidRPr="00535DF8">
        <w:rPr>
          <w:sz w:val="28"/>
          <w:szCs w:val="28"/>
        </w:rPr>
        <w:t>е</w:t>
      </w:r>
      <w:r w:rsidRPr="008E4D00">
        <w:rPr>
          <w:spacing w:val="1"/>
          <w:sz w:val="28"/>
          <w:szCs w:val="28"/>
        </w:rPr>
        <w:t>р</w:t>
      </w:r>
      <w:r w:rsidRPr="00535DF8">
        <w:rPr>
          <w:sz w:val="28"/>
          <w:szCs w:val="28"/>
        </w:rPr>
        <w:t>ст</w:t>
      </w:r>
      <w:r w:rsidRPr="008E4D00">
        <w:rPr>
          <w:spacing w:val="-1"/>
          <w:sz w:val="28"/>
          <w:szCs w:val="28"/>
        </w:rPr>
        <w:t>в</w:t>
      </w:r>
      <w:r w:rsidRPr="00535DF8">
        <w:rPr>
          <w:sz w:val="28"/>
          <w:szCs w:val="28"/>
        </w:rPr>
        <w:t>а</w:t>
      </w:r>
      <w:r w:rsidRPr="008E4D00">
        <w:rPr>
          <w:spacing w:val="61"/>
          <w:sz w:val="28"/>
          <w:szCs w:val="28"/>
        </w:rPr>
        <w:t xml:space="preserve"> </w:t>
      </w:r>
      <w:r w:rsidRPr="008E4D00">
        <w:rPr>
          <w:spacing w:val="1"/>
          <w:sz w:val="28"/>
          <w:szCs w:val="28"/>
        </w:rPr>
        <w:t>п</w:t>
      </w:r>
      <w:r w:rsidRPr="008E4D00">
        <w:rPr>
          <w:spacing w:val="2"/>
          <w:sz w:val="28"/>
          <w:szCs w:val="28"/>
        </w:rPr>
        <w:t>р</w:t>
      </w:r>
      <w:r w:rsidRPr="008E4D00">
        <w:rPr>
          <w:spacing w:val="1"/>
          <w:sz w:val="28"/>
          <w:szCs w:val="28"/>
        </w:rPr>
        <w:t>о</w:t>
      </w:r>
      <w:r w:rsidRPr="00535DF8">
        <w:rPr>
          <w:sz w:val="28"/>
          <w:szCs w:val="28"/>
        </w:rPr>
        <w:t>с</w:t>
      </w:r>
      <w:r w:rsidRPr="008E4D00">
        <w:rPr>
          <w:spacing w:val="-1"/>
          <w:sz w:val="28"/>
          <w:szCs w:val="28"/>
        </w:rPr>
        <w:t>в</w:t>
      </w:r>
      <w:r w:rsidRPr="00535DF8">
        <w:rPr>
          <w:sz w:val="28"/>
          <w:szCs w:val="28"/>
        </w:rPr>
        <w:t>еще</w:t>
      </w:r>
      <w:r w:rsidRPr="008E4D00">
        <w:rPr>
          <w:spacing w:val="1"/>
          <w:sz w:val="28"/>
          <w:szCs w:val="28"/>
        </w:rPr>
        <w:t>ни</w:t>
      </w:r>
      <w:r w:rsidRPr="00535DF8">
        <w:rPr>
          <w:sz w:val="28"/>
          <w:szCs w:val="28"/>
        </w:rPr>
        <w:t>я Р</w:t>
      </w:r>
      <w:r w:rsidRPr="008E4D00">
        <w:rPr>
          <w:spacing w:val="2"/>
          <w:sz w:val="28"/>
          <w:szCs w:val="28"/>
        </w:rPr>
        <w:t>о</w:t>
      </w:r>
      <w:r w:rsidRPr="008E4D00">
        <w:rPr>
          <w:spacing w:val="-1"/>
          <w:sz w:val="28"/>
          <w:szCs w:val="28"/>
        </w:rPr>
        <w:t>с</w:t>
      </w:r>
      <w:r w:rsidRPr="00535DF8">
        <w:rPr>
          <w:sz w:val="28"/>
          <w:szCs w:val="28"/>
        </w:rPr>
        <w:t>с</w:t>
      </w:r>
      <w:r w:rsidRPr="008E4D00">
        <w:rPr>
          <w:spacing w:val="1"/>
          <w:sz w:val="28"/>
          <w:szCs w:val="28"/>
        </w:rPr>
        <w:t>и</w:t>
      </w:r>
      <w:r w:rsidRPr="008E4D00">
        <w:rPr>
          <w:spacing w:val="2"/>
          <w:sz w:val="28"/>
          <w:szCs w:val="28"/>
        </w:rPr>
        <w:t>й</w:t>
      </w:r>
      <w:r w:rsidRPr="008E4D00">
        <w:rPr>
          <w:spacing w:val="-1"/>
          <w:sz w:val="28"/>
          <w:szCs w:val="28"/>
        </w:rPr>
        <w:t>с</w:t>
      </w:r>
      <w:r w:rsidRPr="00535DF8">
        <w:rPr>
          <w:sz w:val="28"/>
          <w:szCs w:val="28"/>
        </w:rPr>
        <w:t>к</w:t>
      </w:r>
      <w:r w:rsidRPr="008E4D00">
        <w:rPr>
          <w:spacing w:val="2"/>
          <w:sz w:val="28"/>
          <w:szCs w:val="28"/>
        </w:rPr>
        <w:t>о</w:t>
      </w:r>
      <w:r w:rsidRPr="00535DF8">
        <w:rPr>
          <w:sz w:val="28"/>
          <w:szCs w:val="28"/>
        </w:rPr>
        <w:t>й</w:t>
      </w:r>
      <w:r w:rsidRPr="008E4D00">
        <w:rPr>
          <w:spacing w:val="24"/>
          <w:sz w:val="28"/>
          <w:szCs w:val="28"/>
        </w:rPr>
        <w:t xml:space="preserve"> </w:t>
      </w:r>
      <w:r w:rsidRPr="008E4D00">
        <w:rPr>
          <w:spacing w:val="-2"/>
          <w:sz w:val="28"/>
          <w:szCs w:val="28"/>
        </w:rPr>
        <w:t>Ф</w:t>
      </w:r>
      <w:r w:rsidRPr="00535DF8">
        <w:rPr>
          <w:sz w:val="28"/>
          <w:szCs w:val="28"/>
        </w:rPr>
        <w:t>е</w:t>
      </w:r>
      <w:r w:rsidRPr="008E4D00">
        <w:rPr>
          <w:spacing w:val="1"/>
          <w:sz w:val="28"/>
          <w:szCs w:val="28"/>
        </w:rPr>
        <w:t>д</w:t>
      </w:r>
      <w:r w:rsidRPr="00535DF8">
        <w:rPr>
          <w:sz w:val="28"/>
          <w:szCs w:val="28"/>
        </w:rPr>
        <w:t>е</w:t>
      </w:r>
      <w:r w:rsidRPr="008E4D00">
        <w:rPr>
          <w:spacing w:val="2"/>
          <w:sz w:val="28"/>
          <w:szCs w:val="28"/>
        </w:rPr>
        <w:t>р</w:t>
      </w:r>
      <w:r w:rsidRPr="008E4D00">
        <w:rPr>
          <w:spacing w:val="-1"/>
          <w:sz w:val="28"/>
          <w:szCs w:val="28"/>
        </w:rPr>
        <w:t>а</w:t>
      </w:r>
      <w:r w:rsidRPr="008E4D00">
        <w:rPr>
          <w:spacing w:val="2"/>
          <w:sz w:val="28"/>
          <w:szCs w:val="28"/>
        </w:rPr>
        <w:t>ц</w:t>
      </w:r>
      <w:r w:rsidRPr="008E4D00">
        <w:rPr>
          <w:spacing w:val="1"/>
          <w:sz w:val="28"/>
          <w:szCs w:val="28"/>
        </w:rPr>
        <w:t>и</w:t>
      </w:r>
      <w:r w:rsidRPr="00535DF8">
        <w:rPr>
          <w:sz w:val="28"/>
          <w:szCs w:val="28"/>
        </w:rPr>
        <w:t>и</w:t>
      </w:r>
      <w:r w:rsidRPr="008E4D00">
        <w:rPr>
          <w:spacing w:val="24"/>
          <w:sz w:val="28"/>
          <w:szCs w:val="28"/>
        </w:rPr>
        <w:t xml:space="preserve"> </w:t>
      </w:r>
      <w:r w:rsidRPr="008E4D00">
        <w:rPr>
          <w:spacing w:val="1"/>
          <w:sz w:val="28"/>
          <w:szCs w:val="28"/>
        </w:rPr>
        <w:t>о</w:t>
      </w:r>
      <w:r w:rsidRPr="00535DF8">
        <w:rPr>
          <w:sz w:val="28"/>
          <w:szCs w:val="28"/>
        </w:rPr>
        <w:t>т</w:t>
      </w:r>
      <w:r w:rsidRPr="008E4D00">
        <w:rPr>
          <w:spacing w:val="22"/>
          <w:sz w:val="28"/>
          <w:szCs w:val="28"/>
        </w:rPr>
        <w:t xml:space="preserve"> </w:t>
      </w:r>
      <w:r w:rsidRPr="008E4D00">
        <w:rPr>
          <w:spacing w:val="2"/>
          <w:sz w:val="28"/>
          <w:szCs w:val="28"/>
        </w:rPr>
        <w:t>2</w:t>
      </w:r>
      <w:r w:rsidRPr="008E4D00">
        <w:rPr>
          <w:spacing w:val="1"/>
          <w:sz w:val="28"/>
          <w:szCs w:val="28"/>
        </w:rPr>
        <w:t>7</w:t>
      </w:r>
      <w:r w:rsidRPr="00535DF8">
        <w:rPr>
          <w:sz w:val="28"/>
          <w:szCs w:val="28"/>
        </w:rPr>
        <w:t>.</w:t>
      </w:r>
      <w:r w:rsidRPr="008E4D00">
        <w:rPr>
          <w:spacing w:val="2"/>
          <w:sz w:val="28"/>
          <w:szCs w:val="28"/>
        </w:rPr>
        <w:t>1</w:t>
      </w:r>
      <w:r w:rsidRPr="008E4D00">
        <w:rPr>
          <w:spacing w:val="1"/>
          <w:sz w:val="28"/>
          <w:szCs w:val="28"/>
        </w:rPr>
        <w:t>1</w:t>
      </w:r>
      <w:r w:rsidRPr="00535DF8">
        <w:rPr>
          <w:sz w:val="28"/>
          <w:szCs w:val="28"/>
        </w:rPr>
        <w:t>.</w:t>
      </w:r>
      <w:r w:rsidRPr="008E4D00">
        <w:rPr>
          <w:spacing w:val="1"/>
          <w:sz w:val="28"/>
          <w:szCs w:val="28"/>
        </w:rPr>
        <w:t>2</w:t>
      </w:r>
      <w:r w:rsidRPr="008E4D00">
        <w:rPr>
          <w:spacing w:val="2"/>
          <w:sz w:val="28"/>
          <w:szCs w:val="28"/>
        </w:rPr>
        <w:t>02</w:t>
      </w:r>
      <w:r w:rsidRPr="00535DF8">
        <w:rPr>
          <w:sz w:val="28"/>
          <w:szCs w:val="28"/>
        </w:rPr>
        <w:t>0</w:t>
      </w:r>
      <w:r w:rsidRPr="008E4D00">
        <w:rPr>
          <w:spacing w:val="24"/>
          <w:sz w:val="28"/>
          <w:szCs w:val="28"/>
        </w:rPr>
        <w:t xml:space="preserve"> </w:t>
      </w:r>
      <w:r w:rsidRPr="00535DF8">
        <w:rPr>
          <w:sz w:val="28"/>
          <w:szCs w:val="28"/>
        </w:rPr>
        <w:t>№</w:t>
      </w:r>
      <w:r w:rsidRPr="008E4D00">
        <w:rPr>
          <w:spacing w:val="23"/>
          <w:sz w:val="28"/>
          <w:szCs w:val="28"/>
        </w:rPr>
        <w:t xml:space="preserve"> </w:t>
      </w:r>
      <w:r w:rsidRPr="008E4D00">
        <w:rPr>
          <w:spacing w:val="2"/>
          <w:sz w:val="28"/>
          <w:szCs w:val="28"/>
        </w:rPr>
        <w:t>6</w:t>
      </w:r>
      <w:r w:rsidRPr="008E4D00">
        <w:rPr>
          <w:spacing w:val="1"/>
          <w:sz w:val="28"/>
          <w:szCs w:val="28"/>
        </w:rPr>
        <w:t>7</w:t>
      </w:r>
      <w:r w:rsidRPr="00535DF8">
        <w:rPr>
          <w:sz w:val="28"/>
          <w:szCs w:val="28"/>
        </w:rPr>
        <w:t>8</w:t>
      </w:r>
      <w:r w:rsidRPr="008E4D00">
        <w:rPr>
          <w:spacing w:val="24"/>
          <w:sz w:val="28"/>
          <w:szCs w:val="28"/>
        </w:rPr>
        <w:t xml:space="preserve"> </w:t>
      </w:r>
      <w:r w:rsidRPr="008E4D00">
        <w:rPr>
          <w:spacing w:val="-1"/>
          <w:sz w:val="28"/>
          <w:szCs w:val="28"/>
        </w:rPr>
        <w:t>«</w:t>
      </w:r>
      <w:r w:rsidRPr="008E4D00">
        <w:rPr>
          <w:spacing w:val="-2"/>
          <w:sz w:val="28"/>
          <w:szCs w:val="28"/>
        </w:rPr>
        <w:t>О</w:t>
      </w:r>
      <w:r w:rsidRPr="00535DF8">
        <w:rPr>
          <w:sz w:val="28"/>
          <w:szCs w:val="28"/>
        </w:rPr>
        <w:t>б</w:t>
      </w:r>
      <w:r w:rsidRPr="008E4D00">
        <w:rPr>
          <w:spacing w:val="24"/>
          <w:sz w:val="28"/>
          <w:szCs w:val="28"/>
        </w:rPr>
        <w:t xml:space="preserve"> </w:t>
      </w:r>
      <w:r w:rsidRPr="008E4D00">
        <w:rPr>
          <w:spacing w:val="-3"/>
          <w:sz w:val="28"/>
          <w:szCs w:val="28"/>
        </w:rPr>
        <w:t>у</w:t>
      </w:r>
      <w:r w:rsidRPr="008E4D00">
        <w:rPr>
          <w:spacing w:val="-1"/>
          <w:sz w:val="28"/>
          <w:szCs w:val="28"/>
        </w:rPr>
        <w:t>тв</w:t>
      </w:r>
      <w:r w:rsidRPr="00535DF8">
        <w:rPr>
          <w:sz w:val="28"/>
          <w:szCs w:val="28"/>
        </w:rPr>
        <w:t>е</w:t>
      </w:r>
      <w:r w:rsidRPr="008E4D00">
        <w:rPr>
          <w:spacing w:val="2"/>
          <w:sz w:val="28"/>
          <w:szCs w:val="28"/>
        </w:rPr>
        <w:t>р</w:t>
      </w:r>
      <w:r w:rsidRPr="00535DF8">
        <w:rPr>
          <w:sz w:val="28"/>
          <w:szCs w:val="28"/>
        </w:rPr>
        <w:t>ж</w:t>
      </w:r>
      <w:r w:rsidRPr="008E4D00">
        <w:rPr>
          <w:spacing w:val="1"/>
          <w:sz w:val="28"/>
          <w:szCs w:val="28"/>
        </w:rPr>
        <w:t>д</w:t>
      </w:r>
      <w:r w:rsidRPr="00535DF8">
        <w:rPr>
          <w:sz w:val="28"/>
          <w:szCs w:val="28"/>
        </w:rPr>
        <w:t>е</w:t>
      </w:r>
      <w:r w:rsidRPr="008E4D00">
        <w:rPr>
          <w:spacing w:val="1"/>
          <w:sz w:val="28"/>
          <w:szCs w:val="28"/>
        </w:rPr>
        <w:t>ни</w:t>
      </w:r>
      <w:r w:rsidRPr="00535DF8">
        <w:rPr>
          <w:sz w:val="28"/>
          <w:szCs w:val="28"/>
        </w:rPr>
        <w:t>и</w:t>
      </w:r>
      <w:r w:rsidRPr="008E4D00">
        <w:rPr>
          <w:spacing w:val="24"/>
          <w:sz w:val="28"/>
          <w:szCs w:val="28"/>
        </w:rPr>
        <w:t xml:space="preserve"> </w:t>
      </w:r>
      <w:r w:rsidRPr="008E4D00">
        <w:rPr>
          <w:spacing w:val="-1"/>
          <w:sz w:val="28"/>
          <w:szCs w:val="28"/>
        </w:rPr>
        <w:t>П</w:t>
      </w:r>
      <w:r w:rsidRPr="008E4D00">
        <w:rPr>
          <w:spacing w:val="1"/>
          <w:sz w:val="28"/>
          <w:szCs w:val="28"/>
        </w:rPr>
        <w:t>о</w:t>
      </w:r>
      <w:r w:rsidRPr="008E4D00">
        <w:rPr>
          <w:spacing w:val="2"/>
          <w:sz w:val="28"/>
          <w:szCs w:val="28"/>
        </w:rPr>
        <w:t>р</w:t>
      </w:r>
      <w:r w:rsidRPr="00535DF8">
        <w:rPr>
          <w:sz w:val="28"/>
          <w:szCs w:val="28"/>
        </w:rPr>
        <w:t>я</w:t>
      </w:r>
      <w:r w:rsidRPr="008E4D00">
        <w:rPr>
          <w:spacing w:val="1"/>
          <w:sz w:val="28"/>
          <w:szCs w:val="28"/>
        </w:rPr>
        <w:t>д</w:t>
      </w:r>
      <w:r w:rsidRPr="00535DF8">
        <w:rPr>
          <w:sz w:val="28"/>
          <w:szCs w:val="28"/>
        </w:rPr>
        <w:t xml:space="preserve">ка </w:t>
      </w:r>
      <w:r w:rsidRPr="008E4D00">
        <w:rPr>
          <w:spacing w:val="1"/>
          <w:sz w:val="28"/>
          <w:szCs w:val="28"/>
        </w:rPr>
        <w:t>п</w:t>
      </w:r>
      <w:r w:rsidRPr="008E4D00">
        <w:rPr>
          <w:spacing w:val="2"/>
          <w:sz w:val="28"/>
          <w:szCs w:val="28"/>
        </w:rPr>
        <w:t>р</w:t>
      </w:r>
      <w:r w:rsidRPr="008E4D00">
        <w:rPr>
          <w:spacing w:val="1"/>
          <w:sz w:val="28"/>
          <w:szCs w:val="28"/>
        </w:rPr>
        <w:t>о</w:t>
      </w:r>
      <w:r w:rsidRPr="008E4D00">
        <w:rPr>
          <w:spacing w:val="-1"/>
          <w:sz w:val="28"/>
          <w:szCs w:val="28"/>
        </w:rPr>
        <w:t>в</w:t>
      </w:r>
      <w:r w:rsidRPr="00535DF8">
        <w:rPr>
          <w:sz w:val="28"/>
          <w:szCs w:val="28"/>
        </w:rPr>
        <w:t>е</w:t>
      </w:r>
      <w:r w:rsidRPr="008E4D00">
        <w:rPr>
          <w:spacing w:val="1"/>
          <w:sz w:val="28"/>
          <w:szCs w:val="28"/>
        </w:rPr>
        <w:t>д</w:t>
      </w:r>
      <w:r w:rsidRPr="00535DF8">
        <w:rPr>
          <w:sz w:val="28"/>
          <w:szCs w:val="28"/>
        </w:rPr>
        <w:t>е</w:t>
      </w:r>
      <w:r w:rsidRPr="008E4D00">
        <w:rPr>
          <w:spacing w:val="1"/>
          <w:sz w:val="28"/>
          <w:szCs w:val="28"/>
        </w:rPr>
        <w:t>ни</w:t>
      </w:r>
      <w:r w:rsidRPr="00535DF8">
        <w:rPr>
          <w:sz w:val="28"/>
          <w:szCs w:val="28"/>
        </w:rPr>
        <w:t>я</w:t>
      </w:r>
      <w:r w:rsidRPr="008E4D00">
        <w:rPr>
          <w:spacing w:val="55"/>
          <w:sz w:val="28"/>
          <w:szCs w:val="28"/>
        </w:rPr>
        <w:t xml:space="preserve"> </w:t>
      </w:r>
      <w:r w:rsidRPr="008E4D00">
        <w:rPr>
          <w:spacing w:val="-1"/>
          <w:sz w:val="28"/>
          <w:szCs w:val="28"/>
        </w:rPr>
        <w:t>вс</w:t>
      </w:r>
      <w:r w:rsidRPr="00535DF8">
        <w:rPr>
          <w:sz w:val="28"/>
          <w:szCs w:val="28"/>
        </w:rPr>
        <w:t>е</w:t>
      </w:r>
      <w:r w:rsidRPr="008E4D00">
        <w:rPr>
          <w:spacing w:val="2"/>
          <w:sz w:val="28"/>
          <w:szCs w:val="28"/>
        </w:rPr>
        <w:t>р</w:t>
      </w:r>
      <w:r w:rsidRPr="008E4D00">
        <w:rPr>
          <w:spacing w:val="1"/>
          <w:sz w:val="28"/>
          <w:szCs w:val="28"/>
        </w:rPr>
        <w:t>о</w:t>
      </w:r>
      <w:r w:rsidRPr="00535DF8">
        <w:rPr>
          <w:sz w:val="28"/>
          <w:szCs w:val="28"/>
        </w:rPr>
        <w:t>сс</w:t>
      </w:r>
      <w:r w:rsidRPr="008E4D00">
        <w:rPr>
          <w:spacing w:val="1"/>
          <w:sz w:val="28"/>
          <w:szCs w:val="28"/>
        </w:rPr>
        <w:t>ий</w:t>
      </w:r>
      <w:r w:rsidRPr="00535DF8">
        <w:rPr>
          <w:sz w:val="28"/>
          <w:szCs w:val="28"/>
        </w:rPr>
        <w:t>ск</w:t>
      </w:r>
      <w:r w:rsidRPr="008E4D00">
        <w:rPr>
          <w:spacing w:val="2"/>
          <w:sz w:val="28"/>
          <w:szCs w:val="28"/>
        </w:rPr>
        <w:t>о</w:t>
      </w:r>
      <w:r w:rsidRPr="00535DF8">
        <w:rPr>
          <w:sz w:val="28"/>
          <w:szCs w:val="28"/>
        </w:rPr>
        <w:t>й</w:t>
      </w:r>
      <w:r w:rsidRPr="008E4D00">
        <w:rPr>
          <w:spacing w:val="54"/>
          <w:sz w:val="28"/>
          <w:szCs w:val="28"/>
        </w:rPr>
        <w:t xml:space="preserve"> </w:t>
      </w:r>
      <w:r w:rsidRPr="008E4D00">
        <w:rPr>
          <w:spacing w:val="2"/>
          <w:sz w:val="28"/>
          <w:szCs w:val="28"/>
        </w:rPr>
        <w:t>о</w:t>
      </w:r>
      <w:r w:rsidRPr="008E4D00">
        <w:rPr>
          <w:spacing w:val="-1"/>
          <w:sz w:val="28"/>
          <w:szCs w:val="28"/>
        </w:rPr>
        <w:t>л</w:t>
      </w:r>
      <w:r w:rsidRPr="008E4D00">
        <w:rPr>
          <w:spacing w:val="1"/>
          <w:sz w:val="28"/>
          <w:szCs w:val="28"/>
        </w:rPr>
        <w:t>и</w:t>
      </w:r>
      <w:r w:rsidRPr="00535DF8">
        <w:rPr>
          <w:sz w:val="28"/>
          <w:szCs w:val="28"/>
        </w:rPr>
        <w:t>м</w:t>
      </w:r>
      <w:r w:rsidRPr="008E4D00">
        <w:rPr>
          <w:spacing w:val="1"/>
          <w:sz w:val="28"/>
          <w:szCs w:val="28"/>
        </w:rPr>
        <w:t>пи</w:t>
      </w:r>
      <w:r w:rsidRPr="00535DF8">
        <w:rPr>
          <w:sz w:val="28"/>
          <w:szCs w:val="28"/>
        </w:rPr>
        <w:t>а</w:t>
      </w:r>
      <w:r w:rsidRPr="008E4D00">
        <w:rPr>
          <w:spacing w:val="1"/>
          <w:sz w:val="28"/>
          <w:szCs w:val="28"/>
        </w:rPr>
        <w:t>д</w:t>
      </w:r>
      <w:r w:rsidRPr="00535DF8">
        <w:rPr>
          <w:sz w:val="28"/>
          <w:szCs w:val="28"/>
        </w:rPr>
        <w:t>ы</w:t>
      </w:r>
      <w:r w:rsidRPr="008E4D00">
        <w:rPr>
          <w:spacing w:val="54"/>
          <w:sz w:val="28"/>
          <w:szCs w:val="28"/>
        </w:rPr>
        <w:t xml:space="preserve"> </w:t>
      </w:r>
      <w:r w:rsidRPr="00535DF8">
        <w:rPr>
          <w:sz w:val="28"/>
          <w:szCs w:val="28"/>
        </w:rPr>
        <w:t>шк</w:t>
      </w:r>
      <w:r w:rsidRPr="008E4D00">
        <w:rPr>
          <w:spacing w:val="2"/>
          <w:sz w:val="28"/>
          <w:szCs w:val="28"/>
        </w:rPr>
        <w:t>о</w:t>
      </w:r>
      <w:r w:rsidRPr="008E4D00">
        <w:rPr>
          <w:spacing w:val="-1"/>
          <w:sz w:val="28"/>
          <w:szCs w:val="28"/>
        </w:rPr>
        <w:t>ль</w:t>
      </w:r>
      <w:r w:rsidRPr="008E4D00">
        <w:rPr>
          <w:spacing w:val="1"/>
          <w:sz w:val="28"/>
          <w:szCs w:val="28"/>
        </w:rPr>
        <w:t>н</w:t>
      </w:r>
      <w:r w:rsidRPr="008E4D00">
        <w:rPr>
          <w:spacing w:val="2"/>
          <w:sz w:val="28"/>
          <w:szCs w:val="28"/>
        </w:rPr>
        <w:t>и</w:t>
      </w:r>
      <w:r w:rsidRPr="008E4D00">
        <w:rPr>
          <w:spacing w:val="-1"/>
          <w:sz w:val="28"/>
          <w:szCs w:val="28"/>
        </w:rPr>
        <w:t>к</w:t>
      </w:r>
      <w:r w:rsidRPr="008E4D00">
        <w:rPr>
          <w:spacing w:val="2"/>
          <w:sz w:val="28"/>
          <w:szCs w:val="28"/>
        </w:rPr>
        <w:t>о</w:t>
      </w:r>
      <w:r w:rsidRPr="008E4D00">
        <w:rPr>
          <w:spacing w:val="-1"/>
          <w:sz w:val="28"/>
          <w:szCs w:val="28"/>
        </w:rPr>
        <w:t>в</w:t>
      </w:r>
      <w:r w:rsidRPr="00535DF8">
        <w:rPr>
          <w:sz w:val="28"/>
          <w:szCs w:val="28"/>
        </w:rPr>
        <w:t>»</w:t>
      </w:r>
      <w:r w:rsidRPr="008E4D00">
        <w:rPr>
          <w:spacing w:val="53"/>
          <w:sz w:val="28"/>
          <w:szCs w:val="28"/>
        </w:rPr>
        <w:t xml:space="preserve"> </w:t>
      </w:r>
      <w:r w:rsidRPr="008E4D00">
        <w:rPr>
          <w:spacing w:val="-1"/>
          <w:sz w:val="28"/>
          <w:szCs w:val="28"/>
        </w:rPr>
        <w:t>(</w:t>
      </w:r>
      <w:r w:rsidRPr="008E4D00">
        <w:rPr>
          <w:spacing w:val="1"/>
          <w:sz w:val="28"/>
          <w:szCs w:val="28"/>
        </w:rPr>
        <w:t>д</w:t>
      </w:r>
      <w:r w:rsidRPr="00535DF8">
        <w:rPr>
          <w:sz w:val="28"/>
          <w:szCs w:val="28"/>
        </w:rPr>
        <w:t>а</w:t>
      </w:r>
      <w:r w:rsidRPr="008E4D00">
        <w:rPr>
          <w:spacing w:val="-1"/>
          <w:sz w:val="28"/>
          <w:szCs w:val="28"/>
        </w:rPr>
        <w:t>л</w:t>
      </w:r>
      <w:r w:rsidRPr="00535DF8">
        <w:rPr>
          <w:sz w:val="28"/>
          <w:szCs w:val="28"/>
        </w:rPr>
        <w:t>ее</w:t>
      </w:r>
      <w:r w:rsidRPr="008E4D00">
        <w:rPr>
          <w:spacing w:val="54"/>
          <w:sz w:val="28"/>
          <w:szCs w:val="28"/>
        </w:rPr>
        <w:t xml:space="preserve"> </w:t>
      </w:r>
      <w:r w:rsidRPr="00535DF8">
        <w:rPr>
          <w:sz w:val="28"/>
          <w:szCs w:val="28"/>
        </w:rPr>
        <w:t>–</w:t>
      </w:r>
      <w:r w:rsidRPr="008E4D00">
        <w:rPr>
          <w:spacing w:val="53"/>
          <w:sz w:val="28"/>
          <w:szCs w:val="28"/>
        </w:rPr>
        <w:t xml:space="preserve"> </w:t>
      </w:r>
      <w:r w:rsidRPr="008E4D00">
        <w:rPr>
          <w:spacing w:val="-2"/>
          <w:sz w:val="28"/>
          <w:szCs w:val="28"/>
        </w:rPr>
        <w:t>П</w:t>
      </w:r>
      <w:r w:rsidRPr="008E4D00">
        <w:rPr>
          <w:spacing w:val="2"/>
          <w:sz w:val="28"/>
          <w:szCs w:val="28"/>
        </w:rPr>
        <w:t>ор</w:t>
      </w:r>
      <w:r w:rsidRPr="00535DF8">
        <w:rPr>
          <w:sz w:val="28"/>
          <w:szCs w:val="28"/>
        </w:rPr>
        <w:t>я</w:t>
      </w:r>
      <w:r w:rsidRPr="008E4D00">
        <w:rPr>
          <w:spacing w:val="1"/>
          <w:sz w:val="28"/>
          <w:szCs w:val="28"/>
        </w:rPr>
        <w:t>д</w:t>
      </w:r>
      <w:r w:rsidRPr="008E4D00">
        <w:rPr>
          <w:spacing w:val="2"/>
          <w:sz w:val="28"/>
          <w:szCs w:val="28"/>
        </w:rPr>
        <w:t>о</w:t>
      </w:r>
      <w:r w:rsidRPr="00535DF8">
        <w:rPr>
          <w:sz w:val="28"/>
          <w:szCs w:val="28"/>
        </w:rPr>
        <w:t>к</w:t>
      </w:r>
      <w:r w:rsidRPr="008E4D00">
        <w:rPr>
          <w:spacing w:val="-1"/>
          <w:sz w:val="28"/>
          <w:szCs w:val="28"/>
        </w:rPr>
        <w:t>)</w:t>
      </w:r>
      <w:r w:rsidRPr="00535DF8">
        <w:rPr>
          <w:sz w:val="28"/>
          <w:szCs w:val="28"/>
        </w:rPr>
        <w:t xml:space="preserve">, </w:t>
      </w:r>
      <w:r w:rsidRPr="008E4D00">
        <w:rPr>
          <w:spacing w:val="-1"/>
          <w:sz w:val="28"/>
          <w:szCs w:val="28"/>
        </w:rPr>
        <w:t>П</w:t>
      </w:r>
      <w:r w:rsidRPr="008E4D00">
        <w:rPr>
          <w:spacing w:val="1"/>
          <w:sz w:val="28"/>
          <w:szCs w:val="28"/>
        </w:rPr>
        <w:t>о</w:t>
      </w:r>
      <w:r w:rsidRPr="00535DF8">
        <w:rPr>
          <w:sz w:val="28"/>
          <w:szCs w:val="28"/>
        </w:rPr>
        <w:t>с</w:t>
      </w:r>
      <w:r w:rsidRPr="008E4D00">
        <w:rPr>
          <w:spacing w:val="-1"/>
          <w:sz w:val="28"/>
          <w:szCs w:val="28"/>
        </w:rPr>
        <w:t>т</w:t>
      </w:r>
      <w:r w:rsidRPr="00535DF8">
        <w:rPr>
          <w:sz w:val="28"/>
          <w:szCs w:val="28"/>
        </w:rPr>
        <w:t>а</w:t>
      </w:r>
      <w:r w:rsidRPr="008E4D00">
        <w:rPr>
          <w:spacing w:val="1"/>
          <w:sz w:val="28"/>
          <w:szCs w:val="28"/>
        </w:rPr>
        <w:t>н</w:t>
      </w:r>
      <w:r w:rsidRPr="008E4D00">
        <w:rPr>
          <w:spacing w:val="2"/>
          <w:sz w:val="28"/>
          <w:szCs w:val="28"/>
        </w:rPr>
        <w:t>о</w:t>
      </w:r>
      <w:r w:rsidRPr="008E4D00">
        <w:rPr>
          <w:spacing w:val="-1"/>
          <w:sz w:val="28"/>
          <w:szCs w:val="28"/>
        </w:rPr>
        <w:t>вл</w:t>
      </w:r>
      <w:r w:rsidRPr="00535DF8">
        <w:rPr>
          <w:sz w:val="28"/>
          <w:szCs w:val="28"/>
        </w:rPr>
        <w:t>е</w:t>
      </w:r>
      <w:r w:rsidRPr="008E4D00"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ями</w:t>
      </w:r>
      <w:r w:rsidRPr="008E4D00">
        <w:rPr>
          <w:spacing w:val="38"/>
          <w:sz w:val="28"/>
          <w:szCs w:val="28"/>
        </w:rPr>
        <w:t xml:space="preserve"> </w:t>
      </w:r>
      <w:r w:rsidRPr="008E4D00">
        <w:rPr>
          <w:spacing w:val="2"/>
          <w:sz w:val="28"/>
          <w:szCs w:val="28"/>
        </w:rPr>
        <w:t>Г</w:t>
      </w:r>
      <w:r w:rsidRPr="008E4D00">
        <w:rPr>
          <w:spacing w:val="-1"/>
          <w:sz w:val="28"/>
          <w:szCs w:val="28"/>
        </w:rPr>
        <w:t>л</w:t>
      </w:r>
      <w:r w:rsidRPr="00535DF8">
        <w:rPr>
          <w:sz w:val="28"/>
          <w:szCs w:val="28"/>
        </w:rPr>
        <w:t>а</w:t>
      </w:r>
      <w:r w:rsidRPr="008E4D00">
        <w:rPr>
          <w:spacing w:val="-1"/>
          <w:sz w:val="28"/>
          <w:szCs w:val="28"/>
        </w:rPr>
        <w:t>в</w:t>
      </w:r>
      <w:r w:rsidRPr="008E4D00">
        <w:rPr>
          <w:spacing w:val="1"/>
          <w:sz w:val="28"/>
          <w:szCs w:val="28"/>
        </w:rPr>
        <w:t>ног</w:t>
      </w:r>
      <w:r w:rsidRPr="00535DF8">
        <w:rPr>
          <w:sz w:val="28"/>
          <w:szCs w:val="28"/>
        </w:rPr>
        <w:t>о</w:t>
      </w:r>
      <w:r w:rsidRPr="008E4D00">
        <w:rPr>
          <w:spacing w:val="40"/>
          <w:sz w:val="28"/>
          <w:szCs w:val="28"/>
        </w:rPr>
        <w:t xml:space="preserve"> </w:t>
      </w:r>
      <w:r w:rsidRPr="00535DF8">
        <w:rPr>
          <w:sz w:val="28"/>
          <w:szCs w:val="28"/>
        </w:rPr>
        <w:t>г</w:t>
      </w:r>
      <w:r w:rsidRPr="008E4D00">
        <w:rPr>
          <w:spacing w:val="2"/>
          <w:sz w:val="28"/>
          <w:szCs w:val="28"/>
        </w:rPr>
        <w:t>о</w:t>
      </w:r>
      <w:r w:rsidRPr="008E4D00">
        <w:rPr>
          <w:spacing w:val="-1"/>
          <w:sz w:val="28"/>
          <w:szCs w:val="28"/>
        </w:rPr>
        <w:t>с</w:t>
      </w:r>
      <w:r w:rsidRPr="008E4D00">
        <w:rPr>
          <w:spacing w:val="-3"/>
          <w:sz w:val="28"/>
          <w:szCs w:val="28"/>
        </w:rPr>
        <w:t>у</w:t>
      </w:r>
      <w:r w:rsidRPr="008E4D00">
        <w:rPr>
          <w:spacing w:val="1"/>
          <w:sz w:val="28"/>
          <w:szCs w:val="28"/>
        </w:rPr>
        <w:t>д</w:t>
      </w:r>
      <w:r w:rsidRPr="00535DF8">
        <w:rPr>
          <w:sz w:val="28"/>
          <w:szCs w:val="28"/>
        </w:rPr>
        <w:t>а</w:t>
      </w:r>
      <w:r w:rsidRPr="008E4D00">
        <w:rPr>
          <w:spacing w:val="2"/>
          <w:sz w:val="28"/>
          <w:szCs w:val="28"/>
        </w:rPr>
        <w:t>р</w:t>
      </w:r>
      <w:r w:rsidRPr="008E4D00">
        <w:rPr>
          <w:spacing w:val="-1"/>
          <w:sz w:val="28"/>
          <w:szCs w:val="28"/>
        </w:rPr>
        <w:t>с</w:t>
      </w:r>
      <w:r w:rsidRPr="00535DF8">
        <w:rPr>
          <w:sz w:val="28"/>
          <w:szCs w:val="28"/>
        </w:rPr>
        <w:t>т</w:t>
      </w:r>
      <w:r w:rsidRPr="008E4D00">
        <w:rPr>
          <w:spacing w:val="-1"/>
          <w:sz w:val="28"/>
          <w:szCs w:val="28"/>
        </w:rPr>
        <w:t>в</w:t>
      </w:r>
      <w:r w:rsidRPr="00535DF8">
        <w:rPr>
          <w:sz w:val="28"/>
          <w:szCs w:val="28"/>
        </w:rPr>
        <w:t>е</w:t>
      </w:r>
      <w:r w:rsidRPr="008E4D00">
        <w:rPr>
          <w:spacing w:val="1"/>
          <w:sz w:val="28"/>
          <w:szCs w:val="28"/>
        </w:rPr>
        <w:t>нн</w:t>
      </w:r>
      <w:r w:rsidRPr="008E4D00">
        <w:rPr>
          <w:spacing w:val="2"/>
          <w:sz w:val="28"/>
          <w:szCs w:val="28"/>
        </w:rPr>
        <w:t>о</w:t>
      </w:r>
      <w:r w:rsidRPr="00535DF8">
        <w:rPr>
          <w:sz w:val="28"/>
          <w:szCs w:val="28"/>
        </w:rPr>
        <w:t>го</w:t>
      </w:r>
      <w:r w:rsidRPr="008E4D00">
        <w:rPr>
          <w:spacing w:val="40"/>
          <w:sz w:val="28"/>
          <w:szCs w:val="28"/>
        </w:rPr>
        <w:t xml:space="preserve"> </w:t>
      </w:r>
      <w:r w:rsidRPr="00535DF8">
        <w:rPr>
          <w:sz w:val="28"/>
          <w:szCs w:val="28"/>
        </w:rPr>
        <w:t>са</w:t>
      </w:r>
      <w:r w:rsidRPr="008E4D00">
        <w:rPr>
          <w:spacing w:val="1"/>
          <w:sz w:val="28"/>
          <w:szCs w:val="28"/>
        </w:rPr>
        <w:t>ни</w:t>
      </w:r>
      <w:r w:rsidRPr="008E4D00">
        <w:rPr>
          <w:spacing w:val="-1"/>
          <w:sz w:val="28"/>
          <w:szCs w:val="28"/>
        </w:rPr>
        <w:t>т</w:t>
      </w:r>
      <w:r w:rsidRPr="00535DF8">
        <w:rPr>
          <w:sz w:val="28"/>
          <w:szCs w:val="28"/>
        </w:rPr>
        <w:t>а</w:t>
      </w:r>
      <w:r w:rsidRPr="008E4D00">
        <w:rPr>
          <w:spacing w:val="2"/>
          <w:sz w:val="28"/>
          <w:szCs w:val="28"/>
        </w:rPr>
        <w:t>р</w:t>
      </w:r>
      <w:r w:rsidRPr="008E4D00">
        <w:rPr>
          <w:spacing w:val="1"/>
          <w:sz w:val="28"/>
          <w:szCs w:val="28"/>
        </w:rPr>
        <w:t>н</w:t>
      </w:r>
      <w:r w:rsidRPr="008E4D00">
        <w:rPr>
          <w:spacing w:val="2"/>
          <w:sz w:val="28"/>
          <w:szCs w:val="28"/>
        </w:rPr>
        <w:t>о</w:t>
      </w:r>
      <w:r w:rsidRPr="00535DF8">
        <w:rPr>
          <w:sz w:val="28"/>
          <w:szCs w:val="28"/>
        </w:rPr>
        <w:t>го</w:t>
      </w:r>
      <w:r w:rsidRPr="008E4D00">
        <w:rPr>
          <w:spacing w:val="40"/>
          <w:sz w:val="28"/>
          <w:szCs w:val="28"/>
        </w:rPr>
        <w:t xml:space="preserve"> </w:t>
      </w:r>
      <w:r w:rsidRPr="008E4D00">
        <w:rPr>
          <w:spacing w:val="-1"/>
          <w:sz w:val="28"/>
          <w:szCs w:val="28"/>
        </w:rPr>
        <w:t>в</w:t>
      </w:r>
      <w:r w:rsidRPr="008E4D00">
        <w:rPr>
          <w:spacing w:val="2"/>
          <w:sz w:val="28"/>
          <w:szCs w:val="28"/>
        </w:rPr>
        <w:t>р</w:t>
      </w:r>
      <w:r w:rsidRPr="008E4D00">
        <w:rPr>
          <w:spacing w:val="-1"/>
          <w:sz w:val="28"/>
          <w:szCs w:val="28"/>
        </w:rPr>
        <w:t>а</w:t>
      </w:r>
      <w:r w:rsidRPr="008E4D00">
        <w:rPr>
          <w:spacing w:val="1"/>
          <w:sz w:val="28"/>
          <w:szCs w:val="28"/>
        </w:rPr>
        <w:t>ч</w:t>
      </w:r>
      <w:r w:rsidRPr="00535DF8">
        <w:rPr>
          <w:sz w:val="28"/>
          <w:szCs w:val="28"/>
        </w:rPr>
        <w:t>а</w:t>
      </w:r>
      <w:r w:rsidRPr="008E4D00">
        <w:rPr>
          <w:spacing w:val="38"/>
          <w:sz w:val="28"/>
          <w:szCs w:val="28"/>
        </w:rPr>
        <w:t xml:space="preserve"> </w:t>
      </w:r>
      <w:r w:rsidRPr="00535DF8">
        <w:rPr>
          <w:sz w:val="28"/>
          <w:szCs w:val="28"/>
        </w:rPr>
        <w:t>Р</w:t>
      </w:r>
      <w:r w:rsidRPr="008E4D00">
        <w:rPr>
          <w:spacing w:val="2"/>
          <w:sz w:val="28"/>
          <w:szCs w:val="28"/>
        </w:rPr>
        <w:t>о</w:t>
      </w:r>
      <w:r w:rsidRPr="00535DF8">
        <w:rPr>
          <w:sz w:val="28"/>
          <w:szCs w:val="28"/>
        </w:rPr>
        <w:t>сс</w:t>
      </w:r>
      <w:r w:rsidRPr="008E4D00">
        <w:rPr>
          <w:spacing w:val="1"/>
          <w:sz w:val="28"/>
          <w:szCs w:val="28"/>
        </w:rPr>
        <w:t>ий</w:t>
      </w:r>
      <w:r w:rsidRPr="00535DF8">
        <w:rPr>
          <w:sz w:val="28"/>
          <w:szCs w:val="28"/>
        </w:rPr>
        <w:t>ск</w:t>
      </w:r>
      <w:r w:rsidRPr="008E4D00">
        <w:rPr>
          <w:spacing w:val="1"/>
          <w:sz w:val="28"/>
          <w:szCs w:val="28"/>
        </w:rPr>
        <w:t>о</w:t>
      </w:r>
      <w:r w:rsidRPr="00535DF8">
        <w:rPr>
          <w:sz w:val="28"/>
          <w:szCs w:val="28"/>
        </w:rPr>
        <w:t xml:space="preserve">й </w:t>
      </w:r>
      <w:r w:rsidRPr="008E4D00">
        <w:rPr>
          <w:spacing w:val="-1"/>
          <w:sz w:val="28"/>
          <w:szCs w:val="28"/>
        </w:rPr>
        <w:t>Ф</w:t>
      </w:r>
      <w:r w:rsidRPr="00535DF8">
        <w:rPr>
          <w:sz w:val="28"/>
          <w:szCs w:val="28"/>
        </w:rPr>
        <w:t>е</w:t>
      </w:r>
      <w:r w:rsidRPr="008E4D00">
        <w:rPr>
          <w:spacing w:val="1"/>
          <w:sz w:val="28"/>
          <w:szCs w:val="28"/>
        </w:rPr>
        <w:t>д</w:t>
      </w:r>
      <w:r w:rsidRPr="008E4D00">
        <w:rPr>
          <w:spacing w:val="-1"/>
          <w:sz w:val="28"/>
          <w:szCs w:val="28"/>
        </w:rPr>
        <w:t>е</w:t>
      </w:r>
      <w:r w:rsidRPr="008E4D00">
        <w:rPr>
          <w:spacing w:val="2"/>
          <w:sz w:val="28"/>
          <w:szCs w:val="28"/>
        </w:rPr>
        <w:t>р</w:t>
      </w:r>
      <w:r w:rsidRPr="00535DF8">
        <w:rPr>
          <w:sz w:val="28"/>
          <w:szCs w:val="28"/>
        </w:rPr>
        <w:t>а</w:t>
      </w:r>
      <w:r w:rsidRPr="008E4D00">
        <w:rPr>
          <w:spacing w:val="1"/>
          <w:sz w:val="28"/>
          <w:szCs w:val="28"/>
        </w:rPr>
        <w:t>ци</w:t>
      </w:r>
      <w:r w:rsidRPr="00535DF8">
        <w:rPr>
          <w:sz w:val="28"/>
          <w:szCs w:val="28"/>
        </w:rPr>
        <w:t>и</w:t>
      </w:r>
      <w:r w:rsidRPr="008E4D00">
        <w:rPr>
          <w:spacing w:val="16"/>
          <w:sz w:val="28"/>
          <w:szCs w:val="28"/>
        </w:rPr>
        <w:t xml:space="preserve"> </w:t>
      </w:r>
      <w:r w:rsidRPr="008E4D00">
        <w:rPr>
          <w:spacing w:val="2"/>
          <w:sz w:val="28"/>
          <w:szCs w:val="28"/>
        </w:rPr>
        <w:t>о</w:t>
      </w:r>
      <w:r w:rsidRPr="00535DF8">
        <w:rPr>
          <w:sz w:val="28"/>
          <w:szCs w:val="28"/>
        </w:rPr>
        <w:t>т</w:t>
      </w:r>
      <w:r w:rsidRPr="008E4D00">
        <w:rPr>
          <w:spacing w:val="14"/>
          <w:sz w:val="28"/>
          <w:szCs w:val="28"/>
        </w:rPr>
        <w:t xml:space="preserve"> </w:t>
      </w:r>
      <w:r w:rsidRPr="008E4D00">
        <w:rPr>
          <w:sz w:val="28"/>
          <w:szCs w:val="28"/>
        </w:rPr>
        <w:t>28.09.2020 №</w:t>
      </w:r>
      <w:r w:rsidRPr="008E4D00">
        <w:rPr>
          <w:sz w:val="28"/>
          <w:szCs w:val="28"/>
          <w:lang w:val="en-US"/>
        </w:rPr>
        <w:t> </w:t>
      </w:r>
      <w:r w:rsidRPr="008E4D00">
        <w:rPr>
          <w:sz w:val="28"/>
          <w:szCs w:val="28"/>
        </w:rPr>
        <w:t>28 «Об утверждении санитарных правил СП 2.4.3648-20 «Санитарно-</w:t>
      </w:r>
      <w:r>
        <w:rPr>
          <w:sz w:val="28"/>
          <w:szCs w:val="28"/>
        </w:rPr>
        <w:t>эпидемиологические требования к </w:t>
      </w:r>
      <w:r w:rsidRPr="008E4D00">
        <w:rPr>
          <w:sz w:val="28"/>
          <w:szCs w:val="28"/>
        </w:rPr>
        <w:t>организациям воспитания и обучения</w:t>
      </w:r>
      <w:r>
        <w:rPr>
          <w:sz w:val="28"/>
          <w:szCs w:val="28"/>
        </w:rPr>
        <w:t>, отдыха и оздоровления детей и </w:t>
      </w:r>
      <w:r w:rsidRPr="008E4D00">
        <w:rPr>
          <w:sz w:val="28"/>
          <w:szCs w:val="28"/>
        </w:rPr>
        <w:t>молодежи», от 16.10.2020 № 31 «О дополнительных мерах по снижению рисков распространения COVID-19 в период сезонного подъема заболеваемости острыми респир</w:t>
      </w:r>
      <w:r>
        <w:rPr>
          <w:sz w:val="28"/>
          <w:szCs w:val="28"/>
        </w:rPr>
        <w:t>аторными вирусными инфекциями и </w:t>
      </w:r>
      <w:r w:rsidRPr="008E4D00">
        <w:rPr>
          <w:sz w:val="28"/>
          <w:szCs w:val="28"/>
        </w:rPr>
        <w:t>гриппом»</w:t>
      </w:r>
      <w:r>
        <w:rPr>
          <w:sz w:val="28"/>
          <w:szCs w:val="28"/>
        </w:rPr>
        <w:t>.</w:t>
      </w:r>
    </w:p>
    <w:p w:rsidR="000C1D95" w:rsidRDefault="000C1D95" w:rsidP="000C1D95">
      <w:pPr>
        <w:pStyle w:val="a3"/>
        <w:numPr>
          <w:ilvl w:val="1"/>
          <w:numId w:val="14"/>
        </w:numPr>
        <w:tabs>
          <w:tab w:val="left" w:pos="1134"/>
          <w:tab w:val="left" w:pos="1418"/>
          <w:tab w:val="left" w:pos="1505"/>
        </w:tabs>
        <w:kinsoku w:val="0"/>
        <w:overflowPunct w:val="0"/>
        <w:spacing w:before="0" w:line="276" w:lineRule="auto"/>
        <w:ind w:left="0" w:firstLine="709"/>
        <w:jc w:val="both"/>
      </w:pPr>
      <w:r w:rsidRPr="008E4D00">
        <w:rPr>
          <w:spacing w:val="-1"/>
        </w:rPr>
        <w:t>О</w:t>
      </w:r>
      <w:r w:rsidRPr="008E4D00">
        <w:rPr>
          <w:spacing w:val="2"/>
        </w:rPr>
        <w:t>с</w:t>
      </w:r>
      <w:r w:rsidRPr="008E4D00">
        <w:rPr>
          <w:spacing w:val="1"/>
        </w:rPr>
        <w:t>н</w:t>
      </w:r>
      <w:r w:rsidRPr="008E4D00">
        <w:rPr>
          <w:spacing w:val="-1"/>
        </w:rPr>
        <w:t>о</w:t>
      </w:r>
      <w:r w:rsidRPr="008E4D00">
        <w:rPr>
          <w:spacing w:val="1"/>
        </w:rPr>
        <w:t>вн</w:t>
      </w:r>
      <w:r>
        <w:rPr>
          <w:spacing w:val="1"/>
        </w:rPr>
        <w:t>ы</w:t>
      </w:r>
      <w:r>
        <w:t>ми</w:t>
      </w:r>
      <w:r w:rsidRPr="008E4D00">
        <w:rPr>
          <w:spacing w:val="2"/>
        </w:rPr>
        <w:t xml:space="preserve"> </w:t>
      </w:r>
      <w:r w:rsidRPr="008E4D00">
        <w:rPr>
          <w:spacing w:val="-1"/>
        </w:rPr>
        <w:t>ц</w:t>
      </w:r>
      <w:r>
        <w:rPr>
          <w:spacing w:val="-1"/>
        </w:rPr>
        <w:t>е</w:t>
      </w:r>
      <w:r>
        <w:t>лям</w:t>
      </w:r>
      <w:r w:rsidRPr="008E4D00">
        <w:rPr>
          <w:spacing w:val="1"/>
        </w:rPr>
        <w:t>и</w:t>
      </w:r>
      <w:r>
        <w:rPr>
          <w:spacing w:val="1"/>
        </w:rPr>
        <w:t xml:space="preserve"> </w:t>
      </w:r>
      <w:r>
        <w:t>и з</w:t>
      </w:r>
      <w:r w:rsidRPr="008E4D00">
        <w:rPr>
          <w:spacing w:val="1"/>
        </w:rPr>
        <w:t>а</w:t>
      </w:r>
      <w:r w:rsidRPr="008E4D00">
        <w:rPr>
          <w:spacing w:val="-1"/>
        </w:rPr>
        <w:t>д</w:t>
      </w:r>
      <w:r w:rsidRPr="008E4D00">
        <w:rPr>
          <w:spacing w:val="1"/>
        </w:rPr>
        <w:t>а</w:t>
      </w:r>
      <w:r>
        <w:rPr>
          <w:spacing w:val="1"/>
        </w:rPr>
        <w:t>ч</w:t>
      </w:r>
      <w:r w:rsidRPr="008E4D00">
        <w:rPr>
          <w:spacing w:val="-1"/>
        </w:rPr>
        <w:t>а</w:t>
      </w:r>
      <w:r>
        <w:rPr>
          <w:spacing w:val="-1"/>
        </w:rPr>
        <w:t>м</w:t>
      </w:r>
      <w:r w:rsidRPr="008E4D00">
        <w:rPr>
          <w:spacing w:val="1"/>
        </w:rPr>
        <w:t>и</w:t>
      </w:r>
      <w:r>
        <w:rPr>
          <w:spacing w:val="1"/>
        </w:rPr>
        <w:t xml:space="preserve"> </w:t>
      </w:r>
      <w:r>
        <w:t>муниципа</w:t>
      </w:r>
      <w:r w:rsidRPr="008E4D00">
        <w:rPr>
          <w:spacing w:val="-1"/>
        </w:rPr>
        <w:t>л</w:t>
      </w:r>
      <w:r w:rsidRPr="008E4D00">
        <w:rPr>
          <w:spacing w:val="1"/>
        </w:rPr>
        <w:t>ь</w:t>
      </w:r>
      <w:r w:rsidRPr="008E4D00">
        <w:rPr>
          <w:spacing w:val="2"/>
        </w:rPr>
        <w:t>н</w:t>
      </w:r>
      <w:r w:rsidRPr="00FF613B">
        <w:rPr>
          <w:spacing w:val="2"/>
        </w:rPr>
        <w:t>о</w:t>
      </w:r>
      <w:r>
        <w:t>г</w:t>
      </w:r>
      <w:r w:rsidRPr="008E4D00">
        <w:rPr>
          <w:spacing w:val="46"/>
        </w:rPr>
        <w:t>о</w:t>
      </w:r>
      <w:r w:rsidRPr="008E4D00">
        <w:rPr>
          <w:spacing w:val="-1"/>
        </w:rPr>
        <w:t xml:space="preserve"> э</w:t>
      </w:r>
      <w:r w:rsidRPr="00FF613B">
        <w:rPr>
          <w:spacing w:val="-1"/>
        </w:rPr>
        <w:t>т</w:t>
      </w:r>
      <w:r w:rsidRPr="008E4D00">
        <w:rPr>
          <w:spacing w:val="1"/>
        </w:rPr>
        <w:t>а</w:t>
      </w:r>
      <w:r w:rsidRPr="00FF613B">
        <w:rPr>
          <w:spacing w:val="1"/>
        </w:rPr>
        <w:t>п</w:t>
      </w:r>
      <w:r>
        <w:t>а</w:t>
      </w:r>
      <w:r w:rsidRPr="008E4D00">
        <w:rPr>
          <w:spacing w:val="-1"/>
        </w:rPr>
        <w:t xml:space="preserve"> </w:t>
      </w:r>
      <w:r w:rsidRPr="00FF613B">
        <w:rPr>
          <w:spacing w:val="-1"/>
        </w:rPr>
        <w:t>в</w:t>
      </w:r>
      <w:r>
        <w:t>с</w:t>
      </w:r>
      <w:r w:rsidRPr="008E4D00">
        <w:rPr>
          <w:spacing w:val="1"/>
        </w:rPr>
        <w:t>е</w:t>
      </w:r>
      <w:r w:rsidRPr="008E4D00">
        <w:rPr>
          <w:spacing w:val="2"/>
        </w:rPr>
        <w:t>р</w:t>
      </w:r>
      <w:r w:rsidRPr="00FF613B">
        <w:rPr>
          <w:spacing w:val="2"/>
        </w:rPr>
        <w:t>о</w:t>
      </w:r>
      <w:r w:rsidRPr="008E4D00">
        <w:rPr>
          <w:spacing w:val="-1"/>
        </w:rPr>
        <w:t>с</w:t>
      </w:r>
      <w:r w:rsidRPr="008E4D00">
        <w:rPr>
          <w:spacing w:val="2"/>
        </w:rPr>
        <w:t>с</w:t>
      </w:r>
      <w:r w:rsidRPr="008E4D00">
        <w:rPr>
          <w:spacing w:val="1"/>
        </w:rPr>
        <w:t>и</w:t>
      </w:r>
      <w:r w:rsidRPr="00FF613B">
        <w:rPr>
          <w:spacing w:val="1"/>
        </w:rPr>
        <w:t>й</w:t>
      </w:r>
      <w:r w:rsidRPr="008E4D00">
        <w:rPr>
          <w:spacing w:val="-1"/>
        </w:rPr>
        <w:t>с</w:t>
      </w:r>
      <w:r w:rsidRPr="008E4D00">
        <w:rPr>
          <w:spacing w:val="2"/>
        </w:rPr>
        <w:t>к</w:t>
      </w:r>
      <w:r w:rsidRPr="00FF613B">
        <w:rPr>
          <w:spacing w:val="2"/>
        </w:rPr>
        <w:t>о</w:t>
      </w:r>
      <w:r w:rsidRPr="008E4D00">
        <w:rPr>
          <w:spacing w:val="32"/>
        </w:rPr>
        <w:t>й</w:t>
      </w:r>
      <w:r w:rsidRPr="008E4D00">
        <w:rPr>
          <w:spacing w:val="1"/>
        </w:rPr>
        <w:t xml:space="preserve"> </w:t>
      </w:r>
      <w:r w:rsidRPr="00FF613B">
        <w:rPr>
          <w:spacing w:val="1"/>
        </w:rPr>
        <w:t>о</w:t>
      </w:r>
      <w:r w:rsidRPr="008E4D00">
        <w:rPr>
          <w:spacing w:val="1"/>
        </w:rPr>
        <w:t>л</w:t>
      </w:r>
      <w:r w:rsidRPr="008E4D00">
        <w:rPr>
          <w:spacing w:val="-1"/>
        </w:rPr>
        <w:t>и</w:t>
      </w:r>
      <w:r w:rsidRPr="008E4D00">
        <w:rPr>
          <w:spacing w:val="2"/>
        </w:rPr>
        <w:t>м</w:t>
      </w:r>
      <w:r w:rsidRPr="008E4D00">
        <w:rPr>
          <w:spacing w:val="1"/>
        </w:rPr>
        <w:t>п</w:t>
      </w:r>
      <w:r w:rsidRPr="00FF613B">
        <w:rPr>
          <w:spacing w:val="1"/>
        </w:rPr>
        <w:t>и</w:t>
      </w:r>
      <w:r w:rsidRPr="008E4D00">
        <w:rPr>
          <w:spacing w:val="1"/>
        </w:rPr>
        <w:t>а</w:t>
      </w:r>
      <w:r w:rsidRPr="00FF613B">
        <w:rPr>
          <w:spacing w:val="1"/>
        </w:rPr>
        <w:t>д</w:t>
      </w:r>
      <w:r w:rsidRPr="008E4D00">
        <w:rPr>
          <w:spacing w:val="31"/>
        </w:rPr>
        <w:t>ы</w:t>
      </w:r>
      <w:r w:rsidRPr="00FF613B">
        <w:rPr>
          <w:spacing w:val="31"/>
        </w:rPr>
        <w:t xml:space="preserve"> </w:t>
      </w:r>
      <w:r>
        <w:t>ш</w:t>
      </w:r>
      <w:r w:rsidRPr="008E4D00">
        <w:rPr>
          <w:spacing w:val="1"/>
        </w:rPr>
        <w:t>к</w:t>
      </w:r>
      <w:r w:rsidRPr="008E4D00">
        <w:rPr>
          <w:spacing w:val="-1"/>
        </w:rPr>
        <w:t>о</w:t>
      </w:r>
      <w:r w:rsidRPr="00FF613B">
        <w:rPr>
          <w:spacing w:val="-1"/>
        </w:rPr>
        <w:t>л</w:t>
      </w:r>
      <w:r w:rsidRPr="008E4D00">
        <w:rPr>
          <w:spacing w:val="1"/>
        </w:rPr>
        <w:t>ьн</w:t>
      </w:r>
      <w:r w:rsidRPr="00FF613B">
        <w:rPr>
          <w:spacing w:val="1"/>
        </w:rPr>
        <w:t>и</w:t>
      </w:r>
      <w:r w:rsidRPr="008E4D00">
        <w:rPr>
          <w:spacing w:val="1"/>
        </w:rPr>
        <w:t>к</w:t>
      </w:r>
      <w:r w:rsidRPr="00FF613B">
        <w:rPr>
          <w:spacing w:val="1"/>
        </w:rPr>
        <w:t>о</w:t>
      </w:r>
      <w:r>
        <w:t>в (далее – Олимпиада)</w:t>
      </w:r>
      <w:r w:rsidRPr="008E4D00">
        <w:rPr>
          <w:spacing w:val="1"/>
        </w:rPr>
        <w:t xml:space="preserve"> </w:t>
      </w:r>
      <w:r w:rsidRPr="008E4D00">
        <w:rPr>
          <w:spacing w:val="-1"/>
        </w:rPr>
        <w:t>яв</w:t>
      </w:r>
      <w:r w:rsidRPr="008E4D00">
        <w:rPr>
          <w:spacing w:val="1"/>
        </w:rPr>
        <w:t>л</w:t>
      </w:r>
      <w:r w:rsidRPr="008E4D00">
        <w:rPr>
          <w:spacing w:val="-2"/>
        </w:rPr>
        <w:t>я</w:t>
      </w:r>
      <w:r>
        <w:rPr>
          <w:spacing w:val="-2"/>
        </w:rPr>
        <w:t>ю</w:t>
      </w:r>
      <w:r>
        <w:t>тся:</w:t>
      </w:r>
    </w:p>
    <w:p w:rsidR="000C1D95" w:rsidRDefault="000C1D95" w:rsidP="000C1D95">
      <w:pPr>
        <w:pStyle w:val="a3"/>
        <w:numPr>
          <w:ilvl w:val="0"/>
          <w:numId w:val="16"/>
        </w:numPr>
        <w:tabs>
          <w:tab w:val="left" w:pos="1177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t>с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-3"/>
        </w:rPr>
        <w:t>у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2"/>
        </w:rPr>
        <w:t>ро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н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t>еса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2"/>
        </w:rPr>
        <w:t>х</w:t>
      </w:r>
      <w:r>
        <w:t>ся к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3"/>
        </w:rPr>
        <w:t>у</w:t>
      </w:r>
      <w:r>
        <w:t>че</w:t>
      </w:r>
      <w:r>
        <w:rPr>
          <w:spacing w:val="1"/>
        </w:rPr>
        <w:t>ни</w:t>
      </w:r>
      <w:r>
        <w:t>ю</w:t>
      </w:r>
      <w:r>
        <w:rPr>
          <w:spacing w:val="-1"/>
        </w:rPr>
        <w:t xml:space="preserve"> школьных </w:t>
      </w:r>
      <w:r>
        <w:rPr>
          <w:spacing w:val="1"/>
        </w:rPr>
        <w:lastRenderedPageBreak/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ов;</w:t>
      </w:r>
    </w:p>
    <w:p w:rsidR="000C1D95" w:rsidRDefault="000C1D95" w:rsidP="000C1D95">
      <w:pPr>
        <w:pStyle w:val="a3"/>
        <w:numPr>
          <w:ilvl w:val="0"/>
          <w:numId w:val="16"/>
        </w:numPr>
        <w:tabs>
          <w:tab w:val="left" w:pos="1177"/>
          <w:tab w:val="left" w:pos="1232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1"/>
        </w:rPr>
        <w:t>п</w:t>
      </w:r>
      <w:r>
        <w:t>ага</w:t>
      </w:r>
      <w:r>
        <w:rPr>
          <w:spacing w:val="1"/>
        </w:rPr>
        <w:t>нд</w:t>
      </w:r>
      <w:r>
        <w:t>а</w:t>
      </w:r>
      <w:r>
        <w:rPr>
          <w:spacing w:val="5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rPr>
          <w:spacing w:val="1"/>
        </w:rPr>
        <w:t>чн</w:t>
      </w:r>
      <w:r>
        <w:t>ых</w:t>
      </w:r>
      <w:r>
        <w:rPr>
          <w:spacing w:val="56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н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56"/>
        </w:rPr>
        <w:t xml:space="preserve">,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t>ч</w:t>
      </w:r>
      <w:r>
        <w:rPr>
          <w:spacing w:val="2"/>
        </w:rPr>
        <w:t>н</w:t>
      </w:r>
      <w:r>
        <w:rPr>
          <w:spacing w:val="1"/>
        </w:rPr>
        <w:t>о</w:t>
      </w:r>
      <w:r>
        <w:t>й</w:t>
      </w:r>
      <w:r>
        <w:rPr>
          <w:spacing w:val="56"/>
        </w:rPr>
        <w:t xml:space="preserve"> </w:t>
      </w:r>
      <w:r>
        <w:t>(</w:t>
      </w:r>
      <w:r>
        <w:rPr>
          <w:spacing w:val="1"/>
        </w:rPr>
        <w:t>н</w:t>
      </w:r>
      <w:r>
        <w:t>а</w:t>
      </w:r>
      <w:r>
        <w:rPr>
          <w:spacing w:val="-4"/>
        </w:rPr>
        <w:t>у</w:t>
      </w:r>
      <w:r>
        <w:rPr>
          <w:spacing w:val="1"/>
        </w:rPr>
        <w:t>чн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t>ск</w:t>
      </w:r>
      <w:r>
        <w:rPr>
          <w:spacing w:val="1"/>
        </w:rPr>
        <w:t>о</w:t>
      </w:r>
      <w:r>
        <w:rPr>
          <w:spacing w:val="2"/>
        </w:rPr>
        <w:t>й</w:t>
      </w:r>
      <w:r>
        <w:t xml:space="preserve">) и проектной </w:t>
      </w:r>
      <w:r>
        <w:rPr>
          <w:spacing w:val="1"/>
        </w:rPr>
        <w:t>д</w:t>
      </w:r>
      <w:r>
        <w:t>еяте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1"/>
        </w:rPr>
        <w:t>и</w:t>
      </w:r>
      <w:r>
        <w:t>;</w:t>
      </w:r>
    </w:p>
    <w:p w:rsidR="000C1D95" w:rsidRDefault="000C1D95" w:rsidP="000C1D95">
      <w:pPr>
        <w:pStyle w:val="a3"/>
        <w:numPr>
          <w:ilvl w:val="0"/>
          <w:numId w:val="16"/>
        </w:numPr>
        <w:tabs>
          <w:tab w:val="left" w:pos="1177"/>
          <w:tab w:val="left" w:pos="1218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t>с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41"/>
        </w:rPr>
        <w:t xml:space="preserve"> </w:t>
      </w:r>
      <w:r>
        <w:rPr>
          <w:spacing w:val="-4"/>
        </w:rPr>
        <w:t>у</w:t>
      </w:r>
      <w:r>
        <w:t>с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й</w:t>
      </w:r>
      <w:r>
        <w:rPr>
          <w:spacing w:val="4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4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ыя</w:t>
      </w:r>
      <w:r>
        <w:rPr>
          <w:spacing w:val="-1"/>
        </w:rPr>
        <w:t>вл</w:t>
      </w:r>
      <w:r>
        <w:t>е</w:t>
      </w:r>
      <w:r>
        <w:rPr>
          <w:spacing w:val="1"/>
        </w:rPr>
        <w:t>ния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дд</w:t>
      </w:r>
      <w:r>
        <w:rPr>
          <w:spacing w:val="-1"/>
        </w:rPr>
        <w:t>е</w:t>
      </w:r>
      <w:r>
        <w:rPr>
          <w:spacing w:val="2"/>
        </w:rPr>
        <w:t>р</w:t>
      </w:r>
      <w:r>
        <w:t>жки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1"/>
        </w:rPr>
        <w:t>р</w:t>
      </w:r>
      <w:r>
        <w:t>аз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1"/>
        </w:rPr>
        <w:t>и</w:t>
      </w:r>
      <w:r>
        <w:t>я</w:t>
      </w:r>
      <w:r>
        <w:rPr>
          <w:spacing w:val="42"/>
        </w:rPr>
        <w:t xml:space="preserve"> </w:t>
      </w:r>
      <w:r>
        <w:rPr>
          <w:spacing w:val="1"/>
        </w:rPr>
        <w:t>способностей и талантов у детей и молодежи</w:t>
      </w:r>
      <w:r>
        <w:t>.</w:t>
      </w:r>
    </w:p>
    <w:p w:rsidR="000C1D95" w:rsidRDefault="000C1D95" w:rsidP="000C1D95">
      <w:pPr>
        <w:pStyle w:val="a3"/>
        <w:numPr>
          <w:ilvl w:val="1"/>
          <w:numId w:val="14"/>
        </w:numPr>
        <w:tabs>
          <w:tab w:val="left" w:pos="709"/>
          <w:tab w:val="left" w:pos="1418"/>
        </w:tabs>
        <w:kinsoku w:val="0"/>
        <w:overflowPunct w:val="0"/>
        <w:spacing w:before="0" w:line="276" w:lineRule="auto"/>
        <w:ind w:left="0" w:firstLine="709"/>
      </w:pPr>
      <w:r>
        <w:t>Ра</w:t>
      </w:r>
      <w:r>
        <w:rPr>
          <w:spacing w:val="1"/>
        </w:rPr>
        <w:t>бочи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з</w:t>
      </w:r>
      <w:r>
        <w:rPr>
          <w:spacing w:val="1"/>
        </w:rPr>
        <w:t>ы</w:t>
      </w:r>
      <w:r>
        <w:t>к</w:t>
      </w:r>
      <w:r>
        <w:rPr>
          <w:spacing w:val="1"/>
        </w:rPr>
        <w:t>о</w:t>
      </w:r>
      <w:r>
        <w:t xml:space="preserve">м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>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с</w:t>
      </w:r>
      <w:r>
        <w:t>ск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я</w:t>
      </w:r>
      <w:r>
        <w:rPr>
          <w:spacing w:val="-1"/>
        </w:rPr>
        <w:t>з</w:t>
      </w:r>
      <w:r>
        <w:rPr>
          <w:spacing w:val="1"/>
        </w:rPr>
        <w:t>ы</w:t>
      </w:r>
      <w:r>
        <w:rPr>
          <w:spacing w:val="-1"/>
        </w:rPr>
        <w:t>к</w:t>
      </w:r>
      <w:r>
        <w:t>.</w:t>
      </w:r>
    </w:p>
    <w:p w:rsidR="000C1D95" w:rsidRDefault="000C1D95" w:rsidP="000C1D95">
      <w:pPr>
        <w:pStyle w:val="a3"/>
        <w:numPr>
          <w:ilvl w:val="1"/>
          <w:numId w:val="14"/>
        </w:numPr>
        <w:tabs>
          <w:tab w:val="left" w:pos="1418"/>
          <w:tab w:val="left" w:pos="1685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40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4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0"/>
        </w:rPr>
        <w:t xml:space="preserve"> </w:t>
      </w:r>
      <w:r>
        <w:t>с</w:t>
      </w:r>
      <w:r>
        <w:rPr>
          <w:spacing w:val="1"/>
        </w:rPr>
        <w:t>о</w:t>
      </w:r>
      <w:r>
        <w:t>з</w:t>
      </w:r>
      <w:r>
        <w:rPr>
          <w:spacing w:val="1"/>
        </w:rPr>
        <w:t>д</w:t>
      </w:r>
      <w:r>
        <w:t>а</w:t>
      </w:r>
      <w:r>
        <w:rPr>
          <w:spacing w:val="-2"/>
        </w:rPr>
        <w:t>ю</w:t>
      </w:r>
      <w:r>
        <w:t>тся</w:t>
      </w:r>
      <w:r>
        <w:rPr>
          <w:spacing w:val="40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ганизационный 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те</w:t>
      </w:r>
      <w:r>
        <w:rPr>
          <w:spacing w:val="-1"/>
        </w:rPr>
        <w:t>т (далее – оргкомитет)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ж</w:t>
      </w:r>
      <w:r>
        <w:rPr>
          <w:spacing w:val="-2"/>
        </w:rPr>
        <w:t>ю</w:t>
      </w:r>
      <w:r>
        <w:rPr>
          <w:spacing w:val="2"/>
        </w:rPr>
        <w:t>р</w:t>
      </w:r>
      <w:r>
        <w:rPr>
          <w:spacing w:val="1"/>
        </w:rPr>
        <w:t>и</w:t>
      </w:r>
      <w:r>
        <w:t>, 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нны</w:t>
      </w:r>
      <w:r>
        <w:t>е</w:t>
      </w:r>
      <w:r>
        <w:rPr>
          <w:spacing w:val="37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ии</w:t>
      </w:r>
      <w:r>
        <w:t>,</w:t>
      </w:r>
      <w:r>
        <w:rPr>
          <w:spacing w:val="38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t>з</w:t>
      </w:r>
      <w:r>
        <w:rPr>
          <w:spacing w:val="1"/>
        </w:rPr>
        <w:t>н</w:t>
      </w:r>
      <w:r>
        <w:t>ача</w:t>
      </w:r>
      <w:r>
        <w:rPr>
          <w:spacing w:val="-1"/>
        </w:rPr>
        <w:t>ют</w:t>
      </w:r>
      <w:r>
        <w:t>ся</w:t>
      </w:r>
      <w:r>
        <w:rPr>
          <w:spacing w:val="58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1"/>
        </w:rPr>
        <w:t>нны</w:t>
      </w:r>
      <w:r>
        <w:t>е</w:t>
      </w:r>
      <w:r>
        <w:rPr>
          <w:spacing w:val="57"/>
        </w:rPr>
        <w:t xml:space="preserve"> </w:t>
      </w:r>
      <w:r>
        <w:rPr>
          <w:spacing w:val="-1"/>
        </w:rPr>
        <w:t>л</w:t>
      </w:r>
      <w:r>
        <w:rPr>
          <w:spacing w:val="1"/>
        </w:rPr>
        <w:t>и</w:t>
      </w:r>
      <w:r>
        <w:rPr>
          <w:spacing w:val="2"/>
        </w:rPr>
        <w:t>ц</w:t>
      </w:r>
      <w:r>
        <w:rPr>
          <w:spacing w:val="-1"/>
        </w:rPr>
        <w:t>а</w:t>
      </w:r>
      <w:r>
        <w:t>:</w:t>
      </w:r>
      <w:r>
        <w:rPr>
          <w:spacing w:val="59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rPr>
          <w:spacing w:val="2"/>
        </w:rPr>
        <w:t>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58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 xml:space="preserve">ых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4"/>
        </w:rPr>
        <w:t> </w:t>
      </w:r>
      <w:r>
        <w:t>т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жи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>ых</w:t>
      </w:r>
      <w:r>
        <w:rPr>
          <w:spacing w:val="17"/>
        </w:rPr>
        <w:t xml:space="preserve"> 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з</w:t>
      </w:r>
      <w:r>
        <w:t>а к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</w:t>
      </w:r>
      <w:r>
        <w:t>(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t>з</w:t>
      </w:r>
      <w:r>
        <w:rPr>
          <w:spacing w:val="-1"/>
        </w:rPr>
        <w:t>л</w:t>
      </w:r>
      <w:r>
        <w:rPr>
          <w:spacing w:val="1"/>
        </w:rPr>
        <w:t>ичи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е)</w:t>
      </w:r>
      <w:r>
        <w:rPr>
          <w:spacing w:val="-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.</w:t>
      </w:r>
    </w:p>
    <w:p w:rsidR="000C1D95" w:rsidRDefault="000C1D95" w:rsidP="000C1D95">
      <w:pPr>
        <w:pStyle w:val="a3"/>
        <w:numPr>
          <w:ilvl w:val="1"/>
          <w:numId w:val="14"/>
        </w:numPr>
        <w:tabs>
          <w:tab w:val="left" w:pos="1418"/>
          <w:tab w:val="left" w:pos="1605"/>
          <w:tab w:val="left" w:pos="1643"/>
        </w:tabs>
        <w:kinsoku w:val="0"/>
        <w:overflowPunct w:val="0"/>
        <w:spacing w:before="0" w:line="276" w:lineRule="auto"/>
        <w:ind w:left="0" w:firstLine="709"/>
        <w:jc w:val="both"/>
      </w:pPr>
      <w:r w:rsidRPr="0069365D">
        <w:rPr>
          <w:spacing w:val="-1"/>
        </w:rPr>
        <w:t>Ол</w:t>
      </w:r>
      <w:r w:rsidRPr="0069365D">
        <w:rPr>
          <w:spacing w:val="1"/>
        </w:rPr>
        <w:t>и</w:t>
      </w:r>
      <w:r>
        <w:t>м</w:t>
      </w:r>
      <w:r w:rsidRPr="0069365D">
        <w:rPr>
          <w:spacing w:val="1"/>
        </w:rPr>
        <w:t>пи</w:t>
      </w:r>
      <w:r>
        <w:t>а</w:t>
      </w:r>
      <w:r w:rsidRPr="0069365D">
        <w:rPr>
          <w:spacing w:val="1"/>
        </w:rPr>
        <w:t>д</w:t>
      </w:r>
      <w:r>
        <w:t>а</w:t>
      </w:r>
      <w:r w:rsidRPr="0069365D">
        <w:rPr>
          <w:spacing w:val="67"/>
        </w:rPr>
        <w:t xml:space="preserve"> </w:t>
      </w:r>
      <w:r w:rsidRPr="0069365D">
        <w:rPr>
          <w:spacing w:val="1"/>
        </w:rPr>
        <w:t>п</w:t>
      </w:r>
      <w:r w:rsidRPr="0069365D">
        <w:rPr>
          <w:spacing w:val="2"/>
        </w:rPr>
        <w:t>ро</w:t>
      </w:r>
      <w:r w:rsidRPr="0069365D">
        <w:rPr>
          <w:spacing w:val="-1"/>
        </w:rPr>
        <w:t>в</w:t>
      </w:r>
      <w:r w:rsidRPr="0069365D">
        <w:rPr>
          <w:spacing w:val="1"/>
        </w:rPr>
        <w:t>оди</w:t>
      </w:r>
      <w:r>
        <w:t>тся</w:t>
      </w:r>
      <w:r w:rsidRPr="0069365D">
        <w:rPr>
          <w:spacing w:val="68"/>
        </w:rPr>
        <w:t xml:space="preserve"> </w:t>
      </w:r>
      <w:r w:rsidRPr="0069365D">
        <w:rPr>
          <w:spacing w:val="1"/>
        </w:rPr>
        <w:t>п</w:t>
      </w:r>
      <w:r>
        <w:t>о</w:t>
      </w:r>
      <w:r w:rsidRPr="0069365D">
        <w:rPr>
          <w:spacing w:val="69"/>
        </w:rPr>
        <w:t xml:space="preserve"> </w:t>
      </w:r>
      <w:r>
        <w:t>с</w:t>
      </w:r>
      <w:r w:rsidRPr="0069365D">
        <w:rPr>
          <w:spacing w:val="-1"/>
        </w:rPr>
        <w:t>л</w:t>
      </w:r>
      <w:r>
        <w:t>е</w:t>
      </w:r>
      <w:r w:rsidRPr="0069365D">
        <w:rPr>
          <w:spacing w:val="1"/>
        </w:rPr>
        <w:t>д</w:t>
      </w:r>
      <w:r w:rsidRPr="0069365D">
        <w:rPr>
          <w:spacing w:val="-3"/>
        </w:rPr>
        <w:t>у</w:t>
      </w:r>
      <w:r w:rsidRPr="0069365D">
        <w:rPr>
          <w:spacing w:val="-1"/>
        </w:rPr>
        <w:t>ю</w:t>
      </w:r>
      <w:r>
        <w:t>щ</w:t>
      </w:r>
      <w:r w:rsidRPr="0069365D">
        <w:rPr>
          <w:spacing w:val="1"/>
        </w:rPr>
        <w:t>и</w:t>
      </w:r>
      <w:r>
        <w:t>м</w:t>
      </w:r>
      <w:r w:rsidRPr="0069365D">
        <w:rPr>
          <w:spacing w:val="67"/>
        </w:rPr>
        <w:t xml:space="preserve"> </w:t>
      </w:r>
      <w:r w:rsidRPr="0069365D">
        <w:rPr>
          <w:spacing w:val="2"/>
        </w:rPr>
        <w:t>о</w:t>
      </w:r>
      <w:r w:rsidRPr="0069365D">
        <w:rPr>
          <w:spacing w:val="1"/>
        </w:rPr>
        <w:t>б</w:t>
      </w:r>
      <w:r>
        <w:t>щ</w:t>
      </w:r>
      <w:r w:rsidRPr="0069365D">
        <w:rPr>
          <w:spacing w:val="-1"/>
        </w:rPr>
        <w:t>е</w:t>
      </w:r>
      <w:r w:rsidRPr="0069365D">
        <w:rPr>
          <w:spacing w:val="2"/>
        </w:rPr>
        <w:t>о</w:t>
      </w:r>
      <w:r w:rsidRPr="0069365D">
        <w:rPr>
          <w:spacing w:val="1"/>
        </w:rPr>
        <w:t>б</w:t>
      </w:r>
      <w:r w:rsidRPr="0069365D">
        <w:rPr>
          <w:spacing w:val="2"/>
        </w:rPr>
        <w:t>р</w:t>
      </w:r>
      <w:r w:rsidRPr="0069365D">
        <w:rPr>
          <w:spacing w:val="-1"/>
        </w:rPr>
        <w:t>а</w:t>
      </w:r>
      <w:r>
        <w:t>з</w:t>
      </w:r>
      <w:r w:rsidRPr="0069365D">
        <w:rPr>
          <w:spacing w:val="1"/>
        </w:rPr>
        <w:t>о</w:t>
      </w:r>
      <w:r w:rsidRPr="0069365D">
        <w:rPr>
          <w:spacing w:val="-1"/>
        </w:rPr>
        <w:t>в</w:t>
      </w:r>
      <w:r>
        <w:t>ат</w:t>
      </w:r>
      <w:r w:rsidRPr="0069365D">
        <w:rPr>
          <w:spacing w:val="-1"/>
        </w:rPr>
        <w:t>е</w:t>
      </w:r>
      <w:r>
        <w:t>л</w:t>
      </w:r>
      <w:r w:rsidRPr="0069365D">
        <w:rPr>
          <w:spacing w:val="-1"/>
        </w:rPr>
        <w:t>ь</w:t>
      </w:r>
      <w:r w:rsidRPr="0069365D">
        <w:rPr>
          <w:spacing w:val="1"/>
        </w:rPr>
        <w:t>ны</w:t>
      </w:r>
      <w:r>
        <w:t xml:space="preserve">м </w:t>
      </w:r>
      <w:r w:rsidRPr="0069365D">
        <w:rPr>
          <w:spacing w:val="1"/>
        </w:rPr>
        <w:t>п</w:t>
      </w:r>
      <w:r w:rsidRPr="0069365D">
        <w:rPr>
          <w:spacing w:val="2"/>
        </w:rPr>
        <w:t>р</w:t>
      </w:r>
      <w:r>
        <w:t>е</w:t>
      </w:r>
      <w:r w:rsidRPr="0069365D">
        <w:rPr>
          <w:spacing w:val="1"/>
        </w:rPr>
        <w:t>д</w:t>
      </w:r>
      <w:r w:rsidRPr="0069365D">
        <w:rPr>
          <w:spacing w:val="-1"/>
        </w:rPr>
        <w:t>м</w:t>
      </w:r>
      <w:r>
        <w:t>е</w:t>
      </w:r>
      <w:r w:rsidRPr="0069365D">
        <w:rPr>
          <w:spacing w:val="-1"/>
        </w:rPr>
        <w:t>т</w:t>
      </w:r>
      <w:r>
        <w:t>ам: английский язык, ас</w:t>
      </w:r>
      <w:r w:rsidRPr="0069365D">
        <w:rPr>
          <w:spacing w:val="-1"/>
        </w:rPr>
        <w:t>т</w:t>
      </w:r>
      <w:r w:rsidRPr="0069365D">
        <w:rPr>
          <w:spacing w:val="2"/>
        </w:rPr>
        <w:t>р</w:t>
      </w:r>
      <w:r w:rsidRPr="0069365D">
        <w:rPr>
          <w:spacing w:val="1"/>
        </w:rPr>
        <w:t>о</w:t>
      </w:r>
      <w:r w:rsidRPr="0069365D">
        <w:rPr>
          <w:spacing w:val="2"/>
        </w:rPr>
        <w:t>н</w:t>
      </w:r>
      <w:r w:rsidRPr="0069365D">
        <w:rPr>
          <w:spacing w:val="1"/>
        </w:rPr>
        <w:t>о</w:t>
      </w:r>
      <w:r>
        <w:t>м</w:t>
      </w:r>
      <w:r w:rsidRPr="0069365D">
        <w:rPr>
          <w:spacing w:val="1"/>
        </w:rPr>
        <w:t>ия, б</w:t>
      </w:r>
      <w:r w:rsidRPr="0069365D">
        <w:rPr>
          <w:spacing w:val="2"/>
        </w:rPr>
        <w:t>и</w:t>
      </w:r>
      <w:r w:rsidRPr="0069365D">
        <w:rPr>
          <w:spacing w:val="1"/>
        </w:rPr>
        <w:t>о</w:t>
      </w:r>
      <w:r w:rsidRPr="0069365D">
        <w:rPr>
          <w:spacing w:val="-1"/>
        </w:rPr>
        <w:t>л</w:t>
      </w:r>
      <w:r w:rsidRPr="0069365D">
        <w:rPr>
          <w:spacing w:val="2"/>
        </w:rPr>
        <w:t>о</w:t>
      </w:r>
      <w:r>
        <w:t>г</w:t>
      </w:r>
      <w:r w:rsidRPr="0069365D">
        <w:rPr>
          <w:spacing w:val="1"/>
        </w:rPr>
        <w:t>ия</w:t>
      </w:r>
      <w:r>
        <w:t>, ге</w:t>
      </w:r>
      <w:r w:rsidRPr="0069365D">
        <w:rPr>
          <w:spacing w:val="1"/>
        </w:rPr>
        <w:t>о</w:t>
      </w:r>
      <w:r>
        <w:t>г</w:t>
      </w:r>
      <w:r w:rsidRPr="0069365D">
        <w:rPr>
          <w:spacing w:val="2"/>
        </w:rPr>
        <w:t>р</w:t>
      </w:r>
      <w:r>
        <w:t>аф</w:t>
      </w:r>
      <w:r w:rsidRPr="0069365D">
        <w:rPr>
          <w:spacing w:val="1"/>
        </w:rPr>
        <w:t>ия</w:t>
      </w:r>
      <w:r>
        <w:t xml:space="preserve">, </w:t>
      </w:r>
      <w:r w:rsidRPr="0069365D">
        <w:rPr>
          <w:spacing w:val="1"/>
        </w:rPr>
        <w:t>инфо</w:t>
      </w:r>
      <w:r w:rsidRPr="0069365D">
        <w:rPr>
          <w:spacing w:val="2"/>
        </w:rPr>
        <w:t>р</w:t>
      </w:r>
      <w:r>
        <w:t>м</w:t>
      </w:r>
      <w:r w:rsidRPr="0069365D">
        <w:rPr>
          <w:spacing w:val="-1"/>
        </w:rPr>
        <w:t>а</w:t>
      </w:r>
      <w:r>
        <w:t>т</w:t>
      </w:r>
      <w:r w:rsidRPr="0069365D">
        <w:rPr>
          <w:spacing w:val="1"/>
        </w:rPr>
        <w:t>и</w:t>
      </w:r>
      <w:r>
        <w:t xml:space="preserve">ка, </w:t>
      </w:r>
      <w:r w:rsidRPr="0069365D">
        <w:rPr>
          <w:spacing w:val="1"/>
        </w:rPr>
        <w:t>и</w:t>
      </w:r>
      <w:r>
        <w:t>ск</w:t>
      </w:r>
      <w:r w:rsidRPr="0069365D">
        <w:rPr>
          <w:spacing w:val="-3"/>
        </w:rPr>
        <w:t>у</w:t>
      </w:r>
      <w:r>
        <w:t>с</w:t>
      </w:r>
      <w:r w:rsidRPr="0069365D">
        <w:rPr>
          <w:spacing w:val="-1"/>
        </w:rPr>
        <w:t>с</w:t>
      </w:r>
      <w:r>
        <w:t>т</w:t>
      </w:r>
      <w:r w:rsidRPr="0069365D">
        <w:rPr>
          <w:spacing w:val="-1"/>
        </w:rPr>
        <w:t>в</w:t>
      </w:r>
      <w:r>
        <w:t>о</w:t>
      </w:r>
      <w:r w:rsidRPr="0069365D">
        <w:rPr>
          <w:spacing w:val="57"/>
        </w:rPr>
        <w:t xml:space="preserve"> </w:t>
      </w:r>
      <w:r>
        <w:t>(</w:t>
      </w:r>
      <w:r w:rsidRPr="0069365D">
        <w:rPr>
          <w:spacing w:val="-1"/>
        </w:rPr>
        <w:t>м</w:t>
      </w:r>
      <w:r w:rsidRPr="0069365D">
        <w:rPr>
          <w:spacing w:val="1"/>
        </w:rPr>
        <w:t>и</w:t>
      </w:r>
      <w:r w:rsidRPr="0069365D">
        <w:rPr>
          <w:spacing w:val="2"/>
        </w:rPr>
        <w:t>ро</w:t>
      </w:r>
      <w:r w:rsidRPr="0069365D">
        <w:rPr>
          <w:spacing w:val="-1"/>
        </w:rPr>
        <w:t>ва</w:t>
      </w:r>
      <w:r>
        <w:t>я</w:t>
      </w:r>
      <w:r w:rsidRPr="0069365D">
        <w:rPr>
          <w:spacing w:val="57"/>
        </w:rPr>
        <w:t xml:space="preserve"> </w:t>
      </w:r>
      <w:r w:rsidRPr="0069365D">
        <w:rPr>
          <w:spacing w:val="1"/>
        </w:rPr>
        <w:t>х</w:t>
      </w:r>
      <w:r w:rsidRPr="0069365D">
        <w:rPr>
          <w:spacing w:val="-3"/>
        </w:rPr>
        <w:t>у</w:t>
      </w:r>
      <w:r w:rsidRPr="0069365D">
        <w:rPr>
          <w:spacing w:val="1"/>
        </w:rPr>
        <w:t>д</w:t>
      </w:r>
      <w:r w:rsidRPr="0069365D">
        <w:rPr>
          <w:spacing w:val="2"/>
        </w:rPr>
        <w:t>о</w:t>
      </w:r>
      <w:r>
        <w:t>жес</w:t>
      </w:r>
      <w:r w:rsidRPr="0069365D">
        <w:rPr>
          <w:spacing w:val="-1"/>
        </w:rPr>
        <w:t>тв</w:t>
      </w:r>
      <w:r>
        <w:t>е</w:t>
      </w:r>
      <w:r w:rsidRPr="0069365D">
        <w:rPr>
          <w:spacing w:val="1"/>
        </w:rPr>
        <w:t>нн</w:t>
      </w:r>
      <w:r>
        <w:t>ая к</w:t>
      </w:r>
      <w:r w:rsidRPr="0069365D">
        <w:rPr>
          <w:spacing w:val="-3"/>
        </w:rPr>
        <w:t>у</w:t>
      </w:r>
      <w:r w:rsidRPr="0069365D">
        <w:rPr>
          <w:spacing w:val="-1"/>
        </w:rPr>
        <w:t>льт</w:t>
      </w:r>
      <w:r w:rsidRPr="0069365D">
        <w:rPr>
          <w:spacing w:val="-3"/>
        </w:rPr>
        <w:t>у</w:t>
      </w:r>
      <w:r w:rsidRPr="0069365D">
        <w:rPr>
          <w:spacing w:val="2"/>
        </w:rPr>
        <w:t>р</w:t>
      </w:r>
      <w:r>
        <w:t>а</w:t>
      </w:r>
      <w:r w:rsidRPr="0069365D">
        <w:rPr>
          <w:spacing w:val="-1"/>
        </w:rPr>
        <w:t xml:space="preserve">), </w:t>
      </w:r>
      <w:r w:rsidRPr="0069365D">
        <w:rPr>
          <w:spacing w:val="1"/>
        </w:rPr>
        <w:t>и</w:t>
      </w:r>
      <w:r>
        <w:t>с</w:t>
      </w:r>
      <w:r w:rsidRPr="0069365D">
        <w:rPr>
          <w:spacing w:val="1"/>
        </w:rPr>
        <w:t>п</w:t>
      </w:r>
      <w:r>
        <w:t>а</w:t>
      </w:r>
      <w:r w:rsidRPr="0069365D">
        <w:rPr>
          <w:spacing w:val="1"/>
        </w:rPr>
        <w:t>н</w:t>
      </w:r>
      <w:r>
        <w:t>с</w:t>
      </w:r>
      <w:r w:rsidRPr="0069365D">
        <w:rPr>
          <w:spacing w:val="-1"/>
        </w:rPr>
        <w:t>к</w:t>
      </w:r>
      <w:r w:rsidRPr="0069365D">
        <w:rPr>
          <w:spacing w:val="2"/>
        </w:rPr>
        <w:t>и</w:t>
      </w:r>
      <w:r w:rsidRPr="0069365D">
        <w:rPr>
          <w:spacing w:val="1"/>
        </w:rPr>
        <w:t>й язык, и</w:t>
      </w:r>
      <w:r>
        <w:t>с</w:t>
      </w:r>
      <w:r w:rsidRPr="0069365D">
        <w:rPr>
          <w:spacing w:val="-1"/>
        </w:rPr>
        <w:t>т</w:t>
      </w:r>
      <w:r w:rsidRPr="0069365D">
        <w:rPr>
          <w:spacing w:val="2"/>
        </w:rPr>
        <w:t>о</w:t>
      </w:r>
      <w:r w:rsidRPr="0069365D">
        <w:rPr>
          <w:spacing w:val="1"/>
        </w:rPr>
        <w:t>рия</w:t>
      </w:r>
      <w:r>
        <w:t>, и</w:t>
      </w:r>
      <w:r w:rsidRPr="0069365D">
        <w:rPr>
          <w:spacing w:val="-1"/>
        </w:rPr>
        <w:t>т</w:t>
      </w:r>
      <w:r>
        <w:t>а</w:t>
      </w:r>
      <w:r w:rsidRPr="0069365D">
        <w:rPr>
          <w:spacing w:val="-1"/>
        </w:rPr>
        <w:t>ль</w:t>
      </w:r>
      <w:r w:rsidRPr="0069365D">
        <w:rPr>
          <w:spacing w:val="1"/>
        </w:rPr>
        <w:t>ян</w:t>
      </w:r>
      <w:r>
        <w:t>ск</w:t>
      </w:r>
      <w:r w:rsidRPr="0069365D">
        <w:rPr>
          <w:spacing w:val="1"/>
        </w:rPr>
        <w:t xml:space="preserve">ий язык, </w:t>
      </w:r>
      <w:r>
        <w:t>к</w:t>
      </w:r>
      <w:r w:rsidRPr="0069365D">
        <w:rPr>
          <w:spacing w:val="1"/>
        </w:rPr>
        <w:t>и</w:t>
      </w:r>
      <w:r w:rsidRPr="0069365D">
        <w:rPr>
          <w:spacing w:val="-1"/>
        </w:rPr>
        <w:t>т</w:t>
      </w:r>
      <w:r>
        <w:t>а</w:t>
      </w:r>
      <w:r w:rsidRPr="0069365D">
        <w:rPr>
          <w:spacing w:val="1"/>
        </w:rPr>
        <w:t>й</w:t>
      </w:r>
      <w:r>
        <w:t>ск</w:t>
      </w:r>
      <w:r w:rsidRPr="0069365D">
        <w:rPr>
          <w:spacing w:val="1"/>
        </w:rPr>
        <w:t>ий язык,</w:t>
      </w:r>
      <w:r>
        <w:t xml:space="preserve"> </w:t>
      </w:r>
      <w:r w:rsidRPr="0069365D">
        <w:rPr>
          <w:spacing w:val="-1"/>
        </w:rPr>
        <w:t>л</w:t>
      </w:r>
      <w:r w:rsidRPr="0069365D">
        <w:rPr>
          <w:spacing w:val="1"/>
        </w:rPr>
        <w:t>и</w:t>
      </w:r>
      <w:r>
        <w:t>т</w:t>
      </w:r>
      <w:r w:rsidRPr="0069365D">
        <w:rPr>
          <w:spacing w:val="-1"/>
        </w:rPr>
        <w:t>е</w:t>
      </w:r>
      <w:r w:rsidRPr="0069365D">
        <w:rPr>
          <w:spacing w:val="2"/>
        </w:rPr>
        <w:t>р</w:t>
      </w:r>
      <w:r>
        <w:t>а</w:t>
      </w:r>
      <w:r w:rsidRPr="0069365D">
        <w:rPr>
          <w:spacing w:val="-1"/>
        </w:rPr>
        <w:t>т</w:t>
      </w:r>
      <w:r w:rsidRPr="0069365D">
        <w:rPr>
          <w:spacing w:val="-3"/>
        </w:rPr>
        <w:t>у</w:t>
      </w:r>
      <w:r w:rsidRPr="0069365D">
        <w:rPr>
          <w:spacing w:val="2"/>
        </w:rPr>
        <w:t>р</w:t>
      </w:r>
      <w:r w:rsidRPr="0069365D">
        <w:rPr>
          <w:spacing w:val="-1"/>
        </w:rPr>
        <w:t>а,</w:t>
      </w:r>
      <w:r>
        <w:t xml:space="preserve"> ма</w:t>
      </w:r>
      <w:r w:rsidRPr="0069365D">
        <w:rPr>
          <w:spacing w:val="-1"/>
        </w:rPr>
        <w:t>т</w:t>
      </w:r>
      <w:r>
        <w:t>е</w:t>
      </w:r>
      <w:r w:rsidRPr="0069365D">
        <w:rPr>
          <w:spacing w:val="-1"/>
        </w:rPr>
        <w:t>м</w:t>
      </w:r>
      <w:r>
        <w:t>ат</w:t>
      </w:r>
      <w:r w:rsidRPr="0069365D">
        <w:rPr>
          <w:spacing w:val="1"/>
        </w:rPr>
        <w:t>и</w:t>
      </w:r>
      <w:r>
        <w:t>к</w:t>
      </w:r>
      <w:r w:rsidRPr="0069365D">
        <w:rPr>
          <w:spacing w:val="-1"/>
        </w:rPr>
        <w:t>а</w:t>
      </w:r>
      <w:r>
        <w:t>,</w:t>
      </w:r>
      <w:r w:rsidRPr="0069365D">
        <w:rPr>
          <w:spacing w:val="5"/>
        </w:rPr>
        <w:t xml:space="preserve"> </w:t>
      </w:r>
      <w:r w:rsidRPr="0069365D">
        <w:rPr>
          <w:spacing w:val="1"/>
        </w:rPr>
        <w:t>н</w:t>
      </w:r>
      <w:r>
        <w:t>ем</w:t>
      </w:r>
      <w:r w:rsidRPr="0069365D">
        <w:rPr>
          <w:spacing w:val="-1"/>
        </w:rPr>
        <w:t>е</w:t>
      </w:r>
      <w:r w:rsidRPr="0069365D">
        <w:rPr>
          <w:spacing w:val="2"/>
        </w:rPr>
        <w:t>ц</w:t>
      </w:r>
      <w:r w:rsidRPr="0069365D">
        <w:rPr>
          <w:spacing w:val="-1"/>
        </w:rPr>
        <w:t>к</w:t>
      </w:r>
      <w:r w:rsidRPr="0069365D">
        <w:rPr>
          <w:spacing w:val="2"/>
        </w:rPr>
        <w:t>и</w:t>
      </w:r>
      <w:r w:rsidRPr="0069365D">
        <w:rPr>
          <w:spacing w:val="1"/>
        </w:rPr>
        <w:t>й язык</w:t>
      </w:r>
      <w:r>
        <w:t xml:space="preserve">, </w:t>
      </w:r>
      <w:r w:rsidRPr="0069365D">
        <w:rPr>
          <w:spacing w:val="2"/>
        </w:rPr>
        <w:t>о</w:t>
      </w:r>
      <w:r w:rsidRPr="0069365D">
        <w:rPr>
          <w:spacing w:val="1"/>
        </w:rPr>
        <w:t>б</w:t>
      </w:r>
      <w:r>
        <w:t>щ</w:t>
      </w:r>
      <w:r w:rsidRPr="0069365D">
        <w:rPr>
          <w:spacing w:val="-1"/>
        </w:rPr>
        <w:t>е</w:t>
      </w:r>
      <w:r>
        <w:t>ст</w:t>
      </w:r>
      <w:r w:rsidRPr="0069365D">
        <w:rPr>
          <w:spacing w:val="-1"/>
        </w:rPr>
        <w:t>в</w:t>
      </w:r>
      <w:r w:rsidRPr="0069365D">
        <w:rPr>
          <w:spacing w:val="1"/>
        </w:rPr>
        <w:t>о</w:t>
      </w:r>
      <w:r>
        <w:t>з</w:t>
      </w:r>
      <w:r w:rsidRPr="0069365D">
        <w:rPr>
          <w:spacing w:val="1"/>
        </w:rPr>
        <w:t>н</w:t>
      </w:r>
      <w:r>
        <w:t>а</w:t>
      </w:r>
      <w:r w:rsidRPr="0069365D">
        <w:rPr>
          <w:spacing w:val="1"/>
        </w:rPr>
        <w:t>ни</w:t>
      </w:r>
      <w:r>
        <w:t xml:space="preserve">е, </w:t>
      </w:r>
      <w:r w:rsidRPr="0069365D">
        <w:rPr>
          <w:spacing w:val="2"/>
        </w:rPr>
        <w:t>о</w:t>
      </w:r>
      <w:r w:rsidRPr="0069365D">
        <w:rPr>
          <w:spacing w:val="-1"/>
        </w:rPr>
        <w:t>с</w:t>
      </w:r>
      <w:r w:rsidRPr="0069365D">
        <w:rPr>
          <w:spacing w:val="2"/>
        </w:rPr>
        <w:t>н</w:t>
      </w:r>
      <w:r w:rsidRPr="0069365D">
        <w:rPr>
          <w:spacing w:val="1"/>
        </w:rPr>
        <w:t>о</w:t>
      </w:r>
      <w:r w:rsidRPr="0069365D">
        <w:rPr>
          <w:spacing w:val="-1"/>
        </w:rPr>
        <w:t>в</w:t>
      </w:r>
      <w:r>
        <w:t>ы</w:t>
      </w:r>
      <w:r w:rsidRPr="0069365D">
        <w:rPr>
          <w:spacing w:val="58"/>
        </w:rPr>
        <w:t xml:space="preserve"> </w:t>
      </w:r>
      <w:r w:rsidRPr="0069365D">
        <w:rPr>
          <w:spacing w:val="1"/>
        </w:rPr>
        <w:t>б</w:t>
      </w:r>
      <w:r>
        <w:t>ез</w:t>
      </w:r>
      <w:r w:rsidRPr="0069365D">
        <w:rPr>
          <w:spacing w:val="1"/>
        </w:rPr>
        <w:t>оп</w:t>
      </w:r>
      <w:r>
        <w:t>ас</w:t>
      </w:r>
      <w:r w:rsidRPr="0069365D">
        <w:rPr>
          <w:spacing w:val="1"/>
        </w:rPr>
        <w:t>н</w:t>
      </w:r>
      <w:r w:rsidRPr="0069365D">
        <w:rPr>
          <w:spacing w:val="2"/>
        </w:rPr>
        <w:t>о</w:t>
      </w:r>
      <w:r>
        <w:t>с</w:t>
      </w:r>
      <w:r w:rsidRPr="0069365D">
        <w:rPr>
          <w:spacing w:val="-1"/>
        </w:rPr>
        <w:t>т</w:t>
      </w:r>
      <w:r>
        <w:t>и ж</w:t>
      </w:r>
      <w:r w:rsidRPr="0069365D">
        <w:rPr>
          <w:spacing w:val="2"/>
        </w:rPr>
        <w:t>и</w:t>
      </w:r>
      <w:r w:rsidRPr="0069365D">
        <w:rPr>
          <w:spacing w:val="-1"/>
        </w:rPr>
        <w:t>з</w:t>
      </w:r>
      <w:r w:rsidRPr="0069365D">
        <w:rPr>
          <w:spacing w:val="1"/>
        </w:rPr>
        <w:t>н</w:t>
      </w:r>
      <w:r>
        <w:t>е</w:t>
      </w:r>
      <w:r w:rsidRPr="0069365D">
        <w:rPr>
          <w:spacing w:val="1"/>
        </w:rPr>
        <w:t>д</w:t>
      </w:r>
      <w:r>
        <w:t>еяте</w:t>
      </w:r>
      <w:r w:rsidRPr="0069365D">
        <w:rPr>
          <w:spacing w:val="-1"/>
        </w:rPr>
        <w:t>ль</w:t>
      </w:r>
      <w:r w:rsidRPr="0069365D">
        <w:rPr>
          <w:spacing w:val="1"/>
        </w:rPr>
        <w:t>н</w:t>
      </w:r>
      <w:r w:rsidRPr="0069365D">
        <w:rPr>
          <w:spacing w:val="2"/>
        </w:rPr>
        <w:t>о</w:t>
      </w:r>
      <w:r>
        <w:t>с</w:t>
      </w:r>
      <w:r w:rsidRPr="0069365D">
        <w:rPr>
          <w:spacing w:val="-1"/>
        </w:rPr>
        <w:t>т</w:t>
      </w:r>
      <w:r>
        <w:t>и,</w:t>
      </w:r>
      <w:r w:rsidRPr="0069365D">
        <w:rPr>
          <w:spacing w:val="9"/>
        </w:rPr>
        <w:t xml:space="preserve"> </w:t>
      </w:r>
      <w:r w:rsidRPr="0069365D">
        <w:rPr>
          <w:spacing w:val="1"/>
        </w:rPr>
        <w:t>п</w:t>
      </w:r>
      <w:r w:rsidRPr="0069365D">
        <w:rPr>
          <w:spacing w:val="2"/>
        </w:rPr>
        <w:t>р</w:t>
      </w:r>
      <w:r w:rsidRPr="0069365D">
        <w:rPr>
          <w:spacing w:val="-1"/>
        </w:rPr>
        <w:t>ав</w:t>
      </w:r>
      <w:r w:rsidRPr="0069365D">
        <w:rPr>
          <w:spacing w:val="2"/>
        </w:rPr>
        <w:t>о</w:t>
      </w:r>
      <w:r>
        <w:t xml:space="preserve">, </w:t>
      </w:r>
      <w:r w:rsidRPr="0069365D">
        <w:rPr>
          <w:spacing w:val="1"/>
        </w:rPr>
        <w:t>р</w:t>
      </w:r>
      <w:r w:rsidRPr="0069365D">
        <w:rPr>
          <w:spacing w:val="-3"/>
        </w:rPr>
        <w:t>у</w:t>
      </w:r>
      <w:r>
        <w:t>сс</w:t>
      </w:r>
      <w:r w:rsidRPr="0069365D">
        <w:rPr>
          <w:spacing w:val="-1"/>
        </w:rPr>
        <w:t>к</w:t>
      </w:r>
      <w:r w:rsidRPr="0069365D">
        <w:rPr>
          <w:spacing w:val="2"/>
        </w:rPr>
        <w:t>и</w:t>
      </w:r>
      <w:r>
        <w:t>й</w:t>
      </w:r>
      <w:r w:rsidRPr="0069365D">
        <w:rPr>
          <w:spacing w:val="5"/>
        </w:rPr>
        <w:t xml:space="preserve"> </w:t>
      </w:r>
      <w:r w:rsidRPr="0069365D">
        <w:rPr>
          <w:spacing w:val="1"/>
        </w:rPr>
        <w:t>я</w:t>
      </w:r>
      <w:r w:rsidRPr="0069365D">
        <w:rPr>
          <w:spacing w:val="-1"/>
        </w:rPr>
        <w:t>з</w:t>
      </w:r>
      <w:r w:rsidRPr="0069365D">
        <w:rPr>
          <w:spacing w:val="1"/>
        </w:rPr>
        <w:t>ы</w:t>
      </w:r>
      <w:r>
        <w:t>к,</w:t>
      </w:r>
      <w:r w:rsidRPr="0069365D">
        <w:rPr>
          <w:spacing w:val="4"/>
        </w:rPr>
        <w:t xml:space="preserve"> </w:t>
      </w:r>
      <w:r>
        <w:t>те</w:t>
      </w:r>
      <w:r w:rsidRPr="0069365D">
        <w:rPr>
          <w:spacing w:val="1"/>
        </w:rPr>
        <w:t>хн</w:t>
      </w:r>
      <w:r w:rsidRPr="0069365D">
        <w:rPr>
          <w:spacing w:val="2"/>
        </w:rPr>
        <w:t>о</w:t>
      </w:r>
      <w:r w:rsidRPr="0069365D">
        <w:rPr>
          <w:spacing w:val="-1"/>
        </w:rPr>
        <w:t>л</w:t>
      </w:r>
      <w:r w:rsidRPr="0069365D">
        <w:rPr>
          <w:spacing w:val="2"/>
        </w:rPr>
        <w:t>о</w:t>
      </w:r>
      <w:r>
        <w:t>г</w:t>
      </w:r>
      <w:r w:rsidRPr="0069365D">
        <w:rPr>
          <w:spacing w:val="1"/>
        </w:rPr>
        <w:t>ия</w:t>
      </w:r>
      <w:r>
        <w:t>, ф</w:t>
      </w:r>
      <w:r w:rsidRPr="0069365D">
        <w:rPr>
          <w:spacing w:val="1"/>
        </w:rPr>
        <w:t>и</w:t>
      </w:r>
      <w:r>
        <w:t>з</w:t>
      </w:r>
      <w:r w:rsidRPr="0069365D">
        <w:rPr>
          <w:spacing w:val="1"/>
        </w:rPr>
        <w:t>и</w:t>
      </w:r>
      <w:r>
        <w:t xml:space="preserve">ка, </w:t>
      </w:r>
      <w:r w:rsidRPr="0069365D">
        <w:rPr>
          <w:spacing w:val="1"/>
        </w:rPr>
        <w:t>фи</w:t>
      </w:r>
      <w:r w:rsidRPr="0069365D">
        <w:rPr>
          <w:spacing w:val="-1"/>
        </w:rPr>
        <w:t>з</w:t>
      </w:r>
      <w:r w:rsidRPr="0069365D">
        <w:rPr>
          <w:spacing w:val="2"/>
        </w:rPr>
        <w:t>и</w:t>
      </w:r>
      <w:r>
        <w:t>ческ</w:t>
      </w:r>
      <w:r w:rsidRPr="0069365D">
        <w:rPr>
          <w:spacing w:val="-1"/>
        </w:rPr>
        <w:t>а</w:t>
      </w:r>
      <w:r>
        <w:t>я</w:t>
      </w:r>
      <w:r w:rsidRPr="0069365D">
        <w:rPr>
          <w:spacing w:val="59"/>
        </w:rPr>
        <w:t xml:space="preserve"> </w:t>
      </w:r>
      <w:r w:rsidRPr="0069365D">
        <w:rPr>
          <w:spacing w:val="-1"/>
        </w:rPr>
        <w:t>к</w:t>
      </w:r>
      <w:r w:rsidRPr="0069365D">
        <w:rPr>
          <w:spacing w:val="-3"/>
        </w:rPr>
        <w:t>у</w:t>
      </w:r>
      <w:r w:rsidRPr="0069365D">
        <w:rPr>
          <w:spacing w:val="-1"/>
        </w:rPr>
        <w:t>л</w:t>
      </w:r>
      <w:r>
        <w:t>ь</w:t>
      </w:r>
      <w:r w:rsidRPr="0069365D">
        <w:rPr>
          <w:spacing w:val="-1"/>
        </w:rPr>
        <w:t>т</w:t>
      </w:r>
      <w:r w:rsidRPr="0069365D">
        <w:rPr>
          <w:spacing w:val="-3"/>
        </w:rPr>
        <w:t>у</w:t>
      </w:r>
      <w:r w:rsidRPr="0069365D">
        <w:rPr>
          <w:spacing w:val="1"/>
        </w:rPr>
        <w:t>р</w:t>
      </w:r>
      <w:r>
        <w:t>а, ф</w:t>
      </w:r>
      <w:r w:rsidRPr="0069365D">
        <w:rPr>
          <w:spacing w:val="2"/>
        </w:rPr>
        <w:t>р</w:t>
      </w:r>
      <w:r>
        <w:t>а</w:t>
      </w:r>
      <w:r w:rsidRPr="0069365D">
        <w:rPr>
          <w:spacing w:val="1"/>
        </w:rPr>
        <w:t>нц</w:t>
      </w:r>
      <w:r w:rsidRPr="0069365D">
        <w:rPr>
          <w:spacing w:val="-3"/>
        </w:rPr>
        <w:t>у</w:t>
      </w:r>
      <w:r w:rsidRPr="0069365D">
        <w:rPr>
          <w:spacing w:val="-1"/>
        </w:rPr>
        <w:t>з</w:t>
      </w:r>
      <w:r>
        <w:t>ск</w:t>
      </w:r>
      <w:r w:rsidRPr="0069365D">
        <w:rPr>
          <w:spacing w:val="1"/>
        </w:rPr>
        <w:t>ий язык</w:t>
      </w:r>
      <w:r>
        <w:t>,</w:t>
      </w:r>
      <w:r w:rsidRPr="0069365D">
        <w:rPr>
          <w:spacing w:val="18"/>
        </w:rPr>
        <w:t xml:space="preserve"> </w:t>
      </w:r>
      <w:r w:rsidRPr="0069365D">
        <w:rPr>
          <w:spacing w:val="2"/>
        </w:rPr>
        <w:t>х</w:t>
      </w:r>
      <w:r w:rsidRPr="0069365D">
        <w:rPr>
          <w:spacing w:val="1"/>
        </w:rPr>
        <w:t>и</w:t>
      </w:r>
      <w:r w:rsidRPr="0069365D">
        <w:rPr>
          <w:spacing w:val="-1"/>
        </w:rPr>
        <w:t>м</w:t>
      </w:r>
      <w:r w:rsidRPr="0069365D">
        <w:rPr>
          <w:spacing w:val="2"/>
        </w:rPr>
        <w:t>и</w:t>
      </w:r>
      <w:r>
        <w:t>я,</w:t>
      </w:r>
      <w:r w:rsidRPr="0069365D">
        <w:rPr>
          <w:spacing w:val="57"/>
        </w:rPr>
        <w:t xml:space="preserve"> </w:t>
      </w:r>
      <w:r w:rsidRPr="0069365D">
        <w:rPr>
          <w:spacing w:val="-1"/>
        </w:rPr>
        <w:t>э</w:t>
      </w:r>
      <w:r>
        <w:t>к</w:t>
      </w:r>
      <w:r w:rsidRPr="0069365D">
        <w:rPr>
          <w:spacing w:val="2"/>
        </w:rPr>
        <w:t>о</w:t>
      </w:r>
      <w:r w:rsidRPr="0069365D">
        <w:rPr>
          <w:spacing w:val="-1"/>
        </w:rPr>
        <w:t>л</w:t>
      </w:r>
      <w:r w:rsidRPr="0069365D">
        <w:rPr>
          <w:spacing w:val="1"/>
        </w:rPr>
        <w:t>оги</w:t>
      </w:r>
      <w:r>
        <w:t>я,</w:t>
      </w:r>
      <w:r w:rsidRPr="0069365D">
        <w:rPr>
          <w:spacing w:val="27"/>
        </w:rPr>
        <w:t xml:space="preserve"> </w:t>
      </w:r>
      <w:r w:rsidRPr="0069365D">
        <w:rPr>
          <w:spacing w:val="-1"/>
        </w:rPr>
        <w:t>э</w:t>
      </w:r>
      <w:r>
        <w:t>к</w:t>
      </w:r>
      <w:r w:rsidRPr="0069365D">
        <w:rPr>
          <w:spacing w:val="1"/>
        </w:rPr>
        <w:t>о</w:t>
      </w:r>
      <w:r w:rsidRPr="0069365D">
        <w:rPr>
          <w:spacing w:val="2"/>
        </w:rPr>
        <w:t>н</w:t>
      </w:r>
      <w:r w:rsidRPr="0069365D">
        <w:rPr>
          <w:spacing w:val="1"/>
        </w:rPr>
        <w:t>о</w:t>
      </w:r>
      <w:r>
        <w:t>м</w:t>
      </w:r>
      <w:r w:rsidRPr="0069365D">
        <w:rPr>
          <w:spacing w:val="1"/>
        </w:rPr>
        <w:t>и</w:t>
      </w:r>
      <w:r>
        <w:t>ка</w:t>
      </w:r>
      <w:r w:rsidRPr="0069365D">
        <w:rPr>
          <w:spacing w:val="1"/>
        </w:rPr>
        <w:t xml:space="preserve"> – д</w:t>
      </w:r>
      <w:r w:rsidRPr="0069365D">
        <w:rPr>
          <w:spacing w:val="-1"/>
        </w:rPr>
        <w:t>л</w:t>
      </w:r>
      <w:r>
        <w:t>я</w:t>
      </w:r>
      <w:r w:rsidRPr="0069365D">
        <w:rPr>
          <w:spacing w:val="8"/>
        </w:rPr>
        <w:t xml:space="preserve"> </w:t>
      </w:r>
      <w:r w:rsidRPr="0069365D">
        <w:rPr>
          <w:spacing w:val="2"/>
        </w:rPr>
        <w:t>о</w:t>
      </w:r>
      <w:r w:rsidRPr="0069365D">
        <w:rPr>
          <w:spacing w:val="1"/>
        </w:rPr>
        <w:t>б</w:t>
      </w:r>
      <w:r w:rsidRPr="0069365D">
        <w:rPr>
          <w:spacing w:val="-3"/>
        </w:rPr>
        <w:t>у</w:t>
      </w:r>
      <w:r>
        <w:t>ча</w:t>
      </w:r>
      <w:r w:rsidRPr="0069365D">
        <w:rPr>
          <w:spacing w:val="-1"/>
        </w:rPr>
        <w:t>ю</w:t>
      </w:r>
      <w:r>
        <w:t>щ</w:t>
      </w:r>
      <w:r w:rsidRPr="0069365D">
        <w:rPr>
          <w:spacing w:val="1"/>
        </w:rPr>
        <w:t>и</w:t>
      </w:r>
      <w:r w:rsidRPr="0069365D">
        <w:rPr>
          <w:spacing w:val="2"/>
        </w:rPr>
        <w:t>х</w:t>
      </w:r>
      <w:r w:rsidRPr="0069365D">
        <w:rPr>
          <w:spacing w:val="-1"/>
        </w:rPr>
        <w:t>с</w:t>
      </w:r>
      <w:r>
        <w:t>я</w:t>
      </w:r>
      <w:r w:rsidRPr="0069365D">
        <w:rPr>
          <w:spacing w:val="9"/>
        </w:rPr>
        <w:t xml:space="preserve"> </w:t>
      </w:r>
      <w:r w:rsidRPr="0069365D">
        <w:t>7-11 классов</w:t>
      </w:r>
      <w:r w:rsidRPr="0069365D">
        <w:rPr>
          <w:spacing w:val="1"/>
        </w:rPr>
        <w:t xml:space="preserve"> п</w:t>
      </w:r>
      <w:r>
        <w:t>о</w:t>
      </w:r>
      <w:r w:rsidRPr="0069365D">
        <w:rPr>
          <w:spacing w:val="9"/>
        </w:rPr>
        <w:t xml:space="preserve"> </w:t>
      </w:r>
      <w:r w:rsidRPr="0069365D">
        <w:rPr>
          <w:spacing w:val="2"/>
        </w:rPr>
        <w:t>о</w:t>
      </w:r>
      <w:r w:rsidRPr="0069365D">
        <w:rPr>
          <w:spacing w:val="1"/>
        </w:rPr>
        <w:t>бр</w:t>
      </w:r>
      <w:r>
        <w:t>а</w:t>
      </w:r>
      <w:r w:rsidRPr="0069365D">
        <w:rPr>
          <w:spacing w:val="-1"/>
        </w:rPr>
        <w:t>з</w:t>
      </w:r>
      <w:r w:rsidRPr="0069365D">
        <w:rPr>
          <w:spacing w:val="2"/>
        </w:rPr>
        <w:t>о</w:t>
      </w:r>
      <w:r w:rsidRPr="0069365D">
        <w:rPr>
          <w:spacing w:val="-1"/>
        </w:rPr>
        <w:t>в</w:t>
      </w:r>
      <w:r>
        <w:t>а</w:t>
      </w:r>
      <w:r w:rsidRPr="0069365D">
        <w:rPr>
          <w:spacing w:val="-1"/>
        </w:rPr>
        <w:t>т</w:t>
      </w:r>
      <w:r>
        <w:t>е</w:t>
      </w:r>
      <w:r w:rsidRPr="0069365D">
        <w:rPr>
          <w:spacing w:val="-1"/>
        </w:rPr>
        <w:t>ль</w:t>
      </w:r>
      <w:r w:rsidRPr="0069365D">
        <w:rPr>
          <w:spacing w:val="2"/>
        </w:rPr>
        <w:t>н</w:t>
      </w:r>
      <w:r>
        <w:t>ым</w:t>
      </w:r>
      <w:r w:rsidRPr="0069365D">
        <w:rPr>
          <w:spacing w:val="7"/>
        </w:rPr>
        <w:t xml:space="preserve"> </w:t>
      </w:r>
      <w:r w:rsidRPr="0069365D">
        <w:rPr>
          <w:spacing w:val="2"/>
        </w:rPr>
        <w:t>п</w:t>
      </w:r>
      <w:r w:rsidRPr="0069365D">
        <w:rPr>
          <w:spacing w:val="1"/>
        </w:rPr>
        <w:t>р</w:t>
      </w:r>
      <w:r w:rsidRPr="0069365D">
        <w:rPr>
          <w:spacing w:val="2"/>
        </w:rPr>
        <w:t>о</w:t>
      </w:r>
      <w:r>
        <w:t>г</w:t>
      </w:r>
      <w:r w:rsidRPr="0069365D">
        <w:rPr>
          <w:spacing w:val="2"/>
        </w:rPr>
        <w:t>р</w:t>
      </w:r>
      <w:r w:rsidRPr="0069365D">
        <w:rPr>
          <w:spacing w:val="-1"/>
        </w:rPr>
        <w:t>а</w:t>
      </w:r>
      <w:r>
        <w:t>мм</w:t>
      </w:r>
      <w:r w:rsidRPr="0069365D">
        <w:rPr>
          <w:spacing w:val="-1"/>
        </w:rPr>
        <w:t>а</w:t>
      </w:r>
      <w:r>
        <w:t xml:space="preserve">м </w:t>
      </w:r>
      <w:r w:rsidRPr="0069365D">
        <w:rPr>
          <w:spacing w:val="2"/>
        </w:rPr>
        <w:t>о</w:t>
      </w:r>
      <w:r w:rsidRPr="0069365D">
        <w:rPr>
          <w:spacing w:val="-1"/>
        </w:rPr>
        <w:t>с</w:t>
      </w:r>
      <w:r w:rsidRPr="0069365D">
        <w:rPr>
          <w:spacing w:val="2"/>
        </w:rPr>
        <w:t>н</w:t>
      </w:r>
      <w:r w:rsidRPr="0069365D">
        <w:rPr>
          <w:spacing w:val="1"/>
        </w:rPr>
        <w:t>о</w:t>
      </w:r>
      <w:r w:rsidRPr="0069365D">
        <w:rPr>
          <w:spacing w:val="-1"/>
        </w:rPr>
        <w:t>в</w:t>
      </w:r>
      <w:r w:rsidRPr="0069365D">
        <w:rPr>
          <w:spacing w:val="1"/>
        </w:rPr>
        <w:t>н</w:t>
      </w:r>
      <w:r w:rsidRPr="0069365D">
        <w:rPr>
          <w:spacing w:val="2"/>
        </w:rPr>
        <w:t>о</w:t>
      </w:r>
      <w:r>
        <w:t xml:space="preserve">го </w:t>
      </w:r>
      <w:r w:rsidRPr="0069365D">
        <w:rPr>
          <w:spacing w:val="2"/>
        </w:rPr>
        <w:t>о</w:t>
      </w:r>
      <w:r w:rsidRPr="0069365D">
        <w:rPr>
          <w:spacing w:val="1"/>
        </w:rPr>
        <w:t>б</w:t>
      </w:r>
      <w:r>
        <w:t>щего и</w:t>
      </w:r>
      <w:r w:rsidRPr="0069365D">
        <w:rPr>
          <w:spacing w:val="1"/>
        </w:rPr>
        <w:t xml:space="preserve"> </w:t>
      </w:r>
      <w:r>
        <w:t>с</w:t>
      </w:r>
      <w:r w:rsidRPr="0069365D">
        <w:rPr>
          <w:spacing w:val="1"/>
        </w:rPr>
        <w:t>р</w:t>
      </w:r>
      <w:r>
        <w:t>е</w:t>
      </w:r>
      <w:r w:rsidRPr="0069365D">
        <w:rPr>
          <w:spacing w:val="1"/>
        </w:rPr>
        <w:t>дн</w:t>
      </w:r>
      <w:r>
        <w:t>его</w:t>
      </w:r>
      <w:r w:rsidRPr="0069365D">
        <w:rPr>
          <w:spacing w:val="2"/>
        </w:rPr>
        <w:t xml:space="preserve"> </w:t>
      </w:r>
      <w:r w:rsidRPr="0069365D">
        <w:rPr>
          <w:spacing w:val="1"/>
        </w:rPr>
        <w:t>об</w:t>
      </w:r>
      <w:r>
        <w:t xml:space="preserve">щего </w:t>
      </w:r>
      <w:r w:rsidRPr="0069365D">
        <w:rPr>
          <w:spacing w:val="2"/>
        </w:rPr>
        <w:t>о</w:t>
      </w:r>
      <w:r w:rsidRPr="0069365D">
        <w:rPr>
          <w:spacing w:val="1"/>
        </w:rPr>
        <w:t>б</w:t>
      </w:r>
      <w:r w:rsidRPr="0069365D">
        <w:rPr>
          <w:spacing w:val="2"/>
        </w:rPr>
        <w:t>р</w:t>
      </w:r>
      <w:r w:rsidRPr="0069365D">
        <w:rPr>
          <w:spacing w:val="-1"/>
        </w:rPr>
        <w:t>а</w:t>
      </w:r>
      <w:r>
        <w:t>з</w:t>
      </w:r>
      <w:r w:rsidRPr="0069365D">
        <w:rPr>
          <w:spacing w:val="1"/>
        </w:rPr>
        <w:t>о</w:t>
      </w:r>
      <w:r w:rsidRPr="0069365D">
        <w:rPr>
          <w:spacing w:val="-1"/>
        </w:rPr>
        <w:t>в</w:t>
      </w:r>
      <w:r>
        <w:t>а</w:t>
      </w:r>
      <w:r w:rsidRPr="0069365D">
        <w:rPr>
          <w:spacing w:val="1"/>
        </w:rPr>
        <w:t>н</w:t>
      </w:r>
      <w:r w:rsidRPr="0069365D">
        <w:rPr>
          <w:spacing w:val="2"/>
        </w:rPr>
        <w:t>и</w:t>
      </w:r>
      <w:r>
        <w:t xml:space="preserve">я. </w:t>
      </w:r>
    </w:p>
    <w:p w:rsidR="000C1D95" w:rsidRDefault="000C1D95" w:rsidP="000C1D95">
      <w:pPr>
        <w:pStyle w:val="a3"/>
        <w:numPr>
          <w:ilvl w:val="1"/>
          <w:numId w:val="14"/>
        </w:numPr>
        <w:tabs>
          <w:tab w:val="left" w:pos="1418"/>
          <w:tab w:val="left" w:pos="1605"/>
        </w:tabs>
        <w:kinsoku w:val="0"/>
        <w:overflowPunct w:val="0"/>
        <w:spacing w:before="0" w:line="276" w:lineRule="auto"/>
        <w:ind w:left="0" w:firstLine="709"/>
        <w:jc w:val="both"/>
      </w:pPr>
      <w:r w:rsidRPr="0069365D">
        <w:rPr>
          <w:spacing w:val="30"/>
        </w:rPr>
        <w:t>В</w:t>
      </w:r>
      <w:r w:rsidRPr="0069365D">
        <w:rPr>
          <w:spacing w:val="-2"/>
        </w:rPr>
        <w:t xml:space="preserve"> </w:t>
      </w:r>
      <w:r w:rsidRPr="004E705B">
        <w:rPr>
          <w:spacing w:val="-2"/>
        </w:rPr>
        <w:t>О</w:t>
      </w:r>
      <w:r w:rsidRPr="0069365D">
        <w:rPr>
          <w:spacing w:val="1"/>
        </w:rPr>
        <w:t>л</w:t>
      </w:r>
      <w:r w:rsidRPr="0069365D">
        <w:rPr>
          <w:spacing w:val="-1"/>
        </w:rPr>
        <w:t>и</w:t>
      </w:r>
      <w:r w:rsidRPr="0069365D">
        <w:rPr>
          <w:spacing w:val="2"/>
        </w:rPr>
        <w:t>м</w:t>
      </w:r>
      <w:r w:rsidRPr="0069365D">
        <w:rPr>
          <w:spacing w:val="1"/>
        </w:rPr>
        <w:t>п</w:t>
      </w:r>
      <w:r w:rsidRPr="004E705B">
        <w:rPr>
          <w:spacing w:val="1"/>
        </w:rPr>
        <w:t>и</w:t>
      </w:r>
      <w:r w:rsidRPr="0069365D">
        <w:rPr>
          <w:spacing w:val="1"/>
        </w:rPr>
        <w:t>а</w:t>
      </w:r>
      <w:r w:rsidRPr="004E705B">
        <w:rPr>
          <w:spacing w:val="1"/>
        </w:rPr>
        <w:t>д</w:t>
      </w:r>
      <w:r w:rsidRPr="0069365D">
        <w:rPr>
          <w:spacing w:val="29"/>
        </w:rPr>
        <w:t>е</w:t>
      </w:r>
      <w:r w:rsidRPr="0069365D">
        <w:rPr>
          <w:spacing w:val="1"/>
        </w:rPr>
        <w:t xml:space="preserve"> </w:t>
      </w:r>
      <w:r w:rsidRPr="0069365D">
        <w:rPr>
          <w:spacing w:val="2"/>
        </w:rPr>
        <w:t>п</w:t>
      </w:r>
      <w:r w:rsidRPr="0069365D">
        <w:rPr>
          <w:spacing w:val="1"/>
        </w:rPr>
        <w:t>рин</w:t>
      </w:r>
      <w:r w:rsidRPr="004E705B">
        <w:rPr>
          <w:spacing w:val="1"/>
        </w:rPr>
        <w:t>и</w:t>
      </w:r>
      <w:r>
        <w:t>м</w:t>
      </w:r>
      <w:r w:rsidRPr="0069365D">
        <w:rPr>
          <w:spacing w:val="-1"/>
        </w:rPr>
        <w:t>а</w:t>
      </w:r>
      <w:r w:rsidRPr="004E705B">
        <w:rPr>
          <w:spacing w:val="-1"/>
        </w:rPr>
        <w:t>ю</w:t>
      </w:r>
      <w:r w:rsidRPr="0069365D">
        <w:rPr>
          <w:spacing w:val="29"/>
        </w:rPr>
        <w:t>т</w:t>
      </w:r>
      <w:r w:rsidRPr="0069365D">
        <w:rPr>
          <w:spacing w:val="-4"/>
        </w:rPr>
        <w:t xml:space="preserve"> </w:t>
      </w:r>
      <w:r w:rsidRPr="0069365D">
        <w:rPr>
          <w:spacing w:val="1"/>
        </w:rPr>
        <w:t>у</w:t>
      </w:r>
      <w:r w:rsidRPr="004E705B">
        <w:rPr>
          <w:spacing w:val="1"/>
        </w:rPr>
        <w:t>ч</w:t>
      </w:r>
      <w:r>
        <w:t>а</w:t>
      </w:r>
      <w:r w:rsidRPr="0069365D">
        <w:rPr>
          <w:spacing w:val="-1"/>
        </w:rPr>
        <w:t>с</w:t>
      </w:r>
      <w:r w:rsidRPr="0069365D">
        <w:rPr>
          <w:spacing w:val="1"/>
        </w:rPr>
        <w:t>т</w:t>
      </w:r>
      <w:r w:rsidRPr="004E705B">
        <w:rPr>
          <w:spacing w:val="1"/>
        </w:rPr>
        <w:t>и</w:t>
      </w:r>
      <w:r w:rsidRPr="0069365D">
        <w:rPr>
          <w:spacing w:val="30"/>
        </w:rPr>
        <w:t>е</w:t>
      </w:r>
      <w:r w:rsidRPr="0069365D">
        <w:rPr>
          <w:spacing w:val="1"/>
        </w:rPr>
        <w:t xml:space="preserve"> о</w:t>
      </w:r>
      <w:r w:rsidRPr="0069365D">
        <w:rPr>
          <w:spacing w:val="-3"/>
        </w:rPr>
        <w:t>б</w:t>
      </w:r>
      <w:r w:rsidRPr="0069365D">
        <w:rPr>
          <w:spacing w:val="1"/>
        </w:rPr>
        <w:t>у</w:t>
      </w:r>
      <w:r w:rsidRPr="0069365D">
        <w:rPr>
          <w:spacing w:val="-1"/>
        </w:rPr>
        <w:t>ча</w:t>
      </w:r>
      <w:r w:rsidRPr="004E705B">
        <w:rPr>
          <w:spacing w:val="-1"/>
        </w:rPr>
        <w:t>ю</w:t>
      </w:r>
      <w:r w:rsidRPr="0069365D">
        <w:rPr>
          <w:spacing w:val="1"/>
        </w:rPr>
        <w:t>щ</w:t>
      </w:r>
      <w:r w:rsidRPr="004E705B">
        <w:rPr>
          <w:spacing w:val="1"/>
        </w:rPr>
        <w:t>и</w:t>
      </w:r>
      <w:r>
        <w:t>е</w:t>
      </w:r>
      <w:r w:rsidRPr="0069365D">
        <w:rPr>
          <w:spacing w:val="1"/>
        </w:rPr>
        <w:t>с</w:t>
      </w:r>
      <w:r w:rsidRPr="004E705B">
        <w:rPr>
          <w:spacing w:val="1"/>
        </w:rPr>
        <w:t>я</w:t>
      </w:r>
      <w:r w:rsidRPr="0069365D">
        <w:rPr>
          <w:spacing w:val="28"/>
        </w:rPr>
        <w:t>,</w:t>
      </w:r>
      <w:r w:rsidRPr="0069365D">
        <w:rPr>
          <w:spacing w:val="1"/>
        </w:rPr>
        <w:t xml:space="preserve"> </w:t>
      </w:r>
      <w:r w:rsidRPr="004E705B">
        <w:rPr>
          <w:spacing w:val="1"/>
        </w:rPr>
        <w:t>о</w:t>
      </w:r>
      <w:r w:rsidRPr="0069365D">
        <w:rPr>
          <w:spacing w:val="-1"/>
        </w:rPr>
        <w:t>с</w:t>
      </w:r>
      <w:r w:rsidRPr="004E705B">
        <w:rPr>
          <w:spacing w:val="-1"/>
        </w:rPr>
        <w:t>в</w:t>
      </w:r>
      <w:r w:rsidRPr="0069365D">
        <w:rPr>
          <w:spacing w:val="1"/>
        </w:rPr>
        <w:t>а</w:t>
      </w:r>
      <w:r w:rsidRPr="0069365D">
        <w:rPr>
          <w:spacing w:val="-1"/>
        </w:rPr>
        <w:t>и</w:t>
      </w:r>
      <w:r w:rsidRPr="004E705B">
        <w:rPr>
          <w:spacing w:val="-1"/>
        </w:rPr>
        <w:t>в</w:t>
      </w:r>
      <w:r w:rsidRPr="0069365D">
        <w:rPr>
          <w:spacing w:val="-1"/>
        </w:rPr>
        <w:t>а</w:t>
      </w:r>
      <w:r w:rsidRPr="004E705B">
        <w:rPr>
          <w:spacing w:val="-1"/>
        </w:rPr>
        <w:t>ю</w:t>
      </w:r>
      <w:r w:rsidRPr="0069365D">
        <w:rPr>
          <w:spacing w:val="1"/>
        </w:rPr>
        <w:t>щ</w:t>
      </w:r>
      <w:r w:rsidRPr="004E705B">
        <w:rPr>
          <w:spacing w:val="1"/>
        </w:rPr>
        <w:t>и</w:t>
      </w:r>
      <w:r>
        <w:t>е</w:t>
      </w:r>
      <w:r w:rsidRPr="0069365D">
        <w:rPr>
          <w:spacing w:val="2"/>
        </w:rPr>
        <w:t xml:space="preserve"> </w:t>
      </w:r>
      <w:r w:rsidRPr="0069365D">
        <w:rPr>
          <w:spacing w:val="-1"/>
        </w:rPr>
        <w:t>о</w:t>
      </w:r>
      <w:r w:rsidRPr="0069365D">
        <w:rPr>
          <w:spacing w:val="2"/>
        </w:rPr>
        <w:t>с</w:t>
      </w:r>
      <w:r w:rsidRPr="0069365D">
        <w:rPr>
          <w:spacing w:val="1"/>
        </w:rPr>
        <w:t>н</w:t>
      </w:r>
      <w:r w:rsidRPr="0069365D">
        <w:rPr>
          <w:spacing w:val="-1"/>
        </w:rPr>
        <w:t>о</w:t>
      </w:r>
      <w:r w:rsidRPr="0069365D">
        <w:rPr>
          <w:spacing w:val="1"/>
        </w:rPr>
        <w:t>вн</w:t>
      </w:r>
      <w:r w:rsidRPr="004E705B">
        <w:rPr>
          <w:spacing w:val="1"/>
        </w:rPr>
        <w:t>ы</w:t>
      </w:r>
      <w:r w:rsidRPr="0069365D">
        <w:rPr>
          <w:spacing w:val="38"/>
        </w:rPr>
        <w:t>е</w:t>
      </w:r>
      <w:r w:rsidRPr="0069365D">
        <w:rPr>
          <w:spacing w:val="2"/>
        </w:rPr>
        <w:t xml:space="preserve"> </w:t>
      </w:r>
      <w:r w:rsidRPr="0069365D">
        <w:rPr>
          <w:spacing w:val="1"/>
        </w:rPr>
        <w:t>о</w:t>
      </w:r>
      <w:r w:rsidRPr="0069365D">
        <w:rPr>
          <w:spacing w:val="2"/>
        </w:rPr>
        <w:t>б</w:t>
      </w:r>
      <w:r w:rsidRPr="0069365D">
        <w:rPr>
          <w:spacing w:val="-1"/>
        </w:rPr>
        <w:t>р</w:t>
      </w:r>
      <w:r w:rsidRPr="004E705B">
        <w:rPr>
          <w:spacing w:val="-1"/>
        </w:rPr>
        <w:t>а</w:t>
      </w:r>
      <w:r w:rsidRPr="0069365D">
        <w:rPr>
          <w:spacing w:val="1"/>
        </w:rPr>
        <w:t>з</w:t>
      </w:r>
      <w:r w:rsidRPr="0069365D">
        <w:rPr>
          <w:spacing w:val="-1"/>
        </w:rPr>
        <w:t>о</w:t>
      </w:r>
      <w:r w:rsidRPr="004E705B">
        <w:rPr>
          <w:spacing w:val="-1"/>
        </w:rPr>
        <w:t>в</w:t>
      </w:r>
      <w:r>
        <w:t>а</w:t>
      </w:r>
      <w:r w:rsidRPr="0069365D">
        <w:rPr>
          <w:spacing w:val="-1"/>
        </w:rPr>
        <w:t>т</w:t>
      </w:r>
      <w:r w:rsidRPr="004E705B">
        <w:rPr>
          <w:spacing w:val="-1"/>
        </w:rPr>
        <w:t>е</w:t>
      </w:r>
      <w:r w:rsidRPr="0069365D">
        <w:rPr>
          <w:spacing w:val="-1"/>
        </w:rPr>
        <w:t>л</w:t>
      </w:r>
      <w:r w:rsidRPr="0069365D">
        <w:rPr>
          <w:spacing w:val="1"/>
        </w:rPr>
        <w:t>ьн</w:t>
      </w:r>
      <w:r w:rsidRPr="004E705B">
        <w:rPr>
          <w:spacing w:val="1"/>
        </w:rPr>
        <w:t>ы</w:t>
      </w:r>
      <w:r w:rsidRPr="0069365D">
        <w:rPr>
          <w:spacing w:val="38"/>
        </w:rPr>
        <w:t>е</w:t>
      </w:r>
      <w:r w:rsidRPr="0069365D">
        <w:rPr>
          <w:spacing w:val="1"/>
        </w:rPr>
        <w:t xml:space="preserve"> </w:t>
      </w:r>
      <w:r w:rsidRPr="0069365D">
        <w:rPr>
          <w:spacing w:val="2"/>
        </w:rPr>
        <w:t>п</w:t>
      </w:r>
      <w:r w:rsidRPr="0069365D">
        <w:rPr>
          <w:spacing w:val="1"/>
        </w:rPr>
        <w:t>рог</w:t>
      </w:r>
      <w:r w:rsidRPr="004E705B">
        <w:rPr>
          <w:spacing w:val="1"/>
        </w:rPr>
        <w:t>р</w:t>
      </w:r>
      <w:r>
        <w:t>а</w:t>
      </w:r>
      <w:r w:rsidRPr="0069365D">
        <w:rPr>
          <w:spacing w:val="-1"/>
        </w:rPr>
        <w:t>м</w:t>
      </w:r>
      <w:r w:rsidRPr="004E705B">
        <w:rPr>
          <w:spacing w:val="-1"/>
        </w:rPr>
        <w:t>м</w:t>
      </w:r>
      <w:r w:rsidRPr="0069365D">
        <w:rPr>
          <w:spacing w:val="39"/>
        </w:rPr>
        <w:t>ы</w:t>
      </w:r>
      <w:r w:rsidRPr="0069365D">
        <w:rPr>
          <w:spacing w:val="1"/>
        </w:rPr>
        <w:t xml:space="preserve"> </w:t>
      </w:r>
      <w:r w:rsidRPr="004E705B">
        <w:rPr>
          <w:spacing w:val="1"/>
        </w:rPr>
        <w:t>о</w:t>
      </w:r>
      <w:r w:rsidRPr="0069365D">
        <w:rPr>
          <w:spacing w:val="1"/>
        </w:rPr>
        <w:t>с</w:t>
      </w:r>
      <w:r w:rsidRPr="0069365D">
        <w:rPr>
          <w:spacing w:val="2"/>
        </w:rPr>
        <w:t>н</w:t>
      </w:r>
      <w:r w:rsidRPr="0069365D">
        <w:rPr>
          <w:spacing w:val="-1"/>
        </w:rPr>
        <w:t>о</w:t>
      </w:r>
      <w:r w:rsidRPr="0069365D">
        <w:rPr>
          <w:spacing w:val="1"/>
        </w:rPr>
        <w:t>в</w:t>
      </w:r>
      <w:r w:rsidRPr="0069365D">
        <w:rPr>
          <w:spacing w:val="2"/>
        </w:rPr>
        <w:t>н</w:t>
      </w:r>
      <w:r w:rsidRPr="004E705B">
        <w:rPr>
          <w:spacing w:val="2"/>
        </w:rPr>
        <w:t>о</w:t>
      </w:r>
      <w:r>
        <w:t>го</w:t>
      </w:r>
      <w:r w:rsidRPr="0069365D">
        <w:rPr>
          <w:spacing w:val="2"/>
        </w:rPr>
        <w:t xml:space="preserve"> </w:t>
      </w:r>
      <w:r w:rsidRPr="0069365D">
        <w:rPr>
          <w:spacing w:val="1"/>
        </w:rPr>
        <w:t>о</w:t>
      </w:r>
      <w:r w:rsidRPr="004E705B">
        <w:rPr>
          <w:spacing w:val="1"/>
        </w:rPr>
        <w:t>б</w:t>
      </w:r>
      <w:r w:rsidRPr="0069365D">
        <w:rPr>
          <w:spacing w:val="-1"/>
        </w:rPr>
        <w:t>щ</w:t>
      </w:r>
      <w:r w:rsidRPr="0069365D">
        <w:rPr>
          <w:spacing w:val="1"/>
        </w:rPr>
        <w:t>е</w:t>
      </w:r>
      <w:r w:rsidRPr="004E705B">
        <w:rPr>
          <w:spacing w:val="1"/>
        </w:rPr>
        <w:t>г</w:t>
      </w:r>
      <w:r w:rsidRPr="0069365D">
        <w:rPr>
          <w:spacing w:val="64"/>
        </w:rPr>
        <w:t>о</w:t>
      </w:r>
      <w:r w:rsidRPr="004E705B">
        <w:rPr>
          <w:spacing w:val="64"/>
        </w:rPr>
        <w:t xml:space="preserve"> </w:t>
      </w:r>
      <w:r w:rsidRPr="0069365D">
        <w:rPr>
          <w:spacing w:val="64"/>
        </w:rPr>
        <w:t>и</w:t>
      </w:r>
      <w:r w:rsidRPr="0069365D">
        <w:rPr>
          <w:spacing w:val="-1"/>
        </w:rPr>
        <w:t xml:space="preserve"> </w:t>
      </w:r>
      <w:r w:rsidRPr="0069365D">
        <w:rPr>
          <w:spacing w:val="2"/>
        </w:rPr>
        <w:t>с</w:t>
      </w:r>
      <w:r w:rsidRPr="004E705B">
        <w:rPr>
          <w:spacing w:val="2"/>
        </w:rPr>
        <w:t>р</w:t>
      </w:r>
      <w:r w:rsidRPr="0069365D">
        <w:rPr>
          <w:spacing w:val="1"/>
        </w:rPr>
        <w:t>ед</w:t>
      </w:r>
      <w:r w:rsidRPr="004E705B">
        <w:rPr>
          <w:spacing w:val="1"/>
        </w:rPr>
        <w:t>н</w:t>
      </w:r>
      <w:r>
        <w:t>ег</w:t>
      </w:r>
      <w:r w:rsidRPr="0069365D">
        <w:rPr>
          <w:spacing w:val="63"/>
        </w:rPr>
        <w:t>о</w:t>
      </w:r>
      <w:r w:rsidRPr="0069365D">
        <w:rPr>
          <w:spacing w:val="2"/>
        </w:rPr>
        <w:t xml:space="preserve"> </w:t>
      </w:r>
      <w:r w:rsidRPr="0069365D">
        <w:rPr>
          <w:spacing w:val="1"/>
        </w:rPr>
        <w:t>о</w:t>
      </w:r>
      <w:r w:rsidRPr="004E705B">
        <w:rPr>
          <w:spacing w:val="1"/>
        </w:rPr>
        <w:t>б</w:t>
      </w:r>
      <w:r>
        <w:t>щег</w:t>
      </w:r>
      <w:r w:rsidRPr="0069365D">
        <w:rPr>
          <w:spacing w:val="64"/>
        </w:rPr>
        <w:t>о</w:t>
      </w:r>
      <w:r w:rsidRPr="0069365D">
        <w:rPr>
          <w:spacing w:val="2"/>
        </w:rPr>
        <w:t xml:space="preserve"> </w:t>
      </w:r>
      <w:r w:rsidRPr="0069365D">
        <w:rPr>
          <w:spacing w:val="1"/>
        </w:rPr>
        <w:t>об</w:t>
      </w:r>
      <w:r w:rsidRPr="004E705B">
        <w:rPr>
          <w:spacing w:val="1"/>
        </w:rPr>
        <w:t>р</w:t>
      </w:r>
      <w:r w:rsidRPr="0069365D">
        <w:rPr>
          <w:spacing w:val="-1"/>
        </w:rPr>
        <w:t>а</w:t>
      </w:r>
      <w:r w:rsidRPr="0069365D">
        <w:rPr>
          <w:spacing w:val="2"/>
        </w:rPr>
        <w:t>з</w:t>
      </w:r>
      <w:r w:rsidRPr="0069365D">
        <w:rPr>
          <w:spacing w:val="-1"/>
        </w:rPr>
        <w:t>о</w:t>
      </w:r>
      <w:r w:rsidRPr="004E705B">
        <w:rPr>
          <w:spacing w:val="-1"/>
        </w:rPr>
        <w:t>в</w:t>
      </w:r>
      <w:r w:rsidRPr="0069365D">
        <w:rPr>
          <w:spacing w:val="1"/>
        </w:rPr>
        <w:t>ан</w:t>
      </w:r>
      <w:r w:rsidRPr="004E705B">
        <w:rPr>
          <w:spacing w:val="1"/>
        </w:rPr>
        <w:t>и</w:t>
      </w:r>
      <w:r w:rsidRPr="0069365D">
        <w:rPr>
          <w:spacing w:val="63"/>
        </w:rPr>
        <w:t>я</w:t>
      </w:r>
      <w:r w:rsidRPr="004E705B">
        <w:rPr>
          <w:spacing w:val="63"/>
        </w:rPr>
        <w:t xml:space="preserve"> </w:t>
      </w:r>
      <w:r w:rsidRPr="0069365D">
        <w:rPr>
          <w:spacing w:val="62"/>
        </w:rPr>
        <w:t>в</w:t>
      </w:r>
      <w:r w:rsidRPr="0069365D">
        <w:rPr>
          <w:spacing w:val="2"/>
        </w:rPr>
        <w:t xml:space="preserve"> </w:t>
      </w:r>
      <w:r w:rsidRPr="0069365D">
        <w:rPr>
          <w:spacing w:val="1"/>
        </w:rPr>
        <w:t>о</w:t>
      </w:r>
      <w:r w:rsidRPr="004E705B">
        <w:rPr>
          <w:spacing w:val="1"/>
        </w:rPr>
        <w:t>р</w:t>
      </w:r>
      <w:r>
        <w:t>г</w:t>
      </w:r>
      <w:r w:rsidRPr="0069365D">
        <w:rPr>
          <w:spacing w:val="1"/>
        </w:rPr>
        <w:t>а</w:t>
      </w:r>
      <w:r w:rsidRPr="0069365D">
        <w:rPr>
          <w:spacing w:val="2"/>
        </w:rPr>
        <w:t>н</w:t>
      </w:r>
      <w:r w:rsidRPr="0069365D">
        <w:rPr>
          <w:spacing w:val="-1"/>
        </w:rPr>
        <w:t>и</w:t>
      </w:r>
      <w:r w:rsidRPr="004E705B">
        <w:rPr>
          <w:spacing w:val="-1"/>
        </w:rPr>
        <w:t>з</w:t>
      </w:r>
      <w:r w:rsidRPr="0069365D">
        <w:rPr>
          <w:spacing w:val="1"/>
        </w:rPr>
        <w:t>ация</w:t>
      </w:r>
      <w:r w:rsidRPr="004E705B">
        <w:rPr>
          <w:spacing w:val="1"/>
        </w:rPr>
        <w:t>х</w:t>
      </w:r>
      <w:r w:rsidRPr="0069365D">
        <w:rPr>
          <w:spacing w:val="63"/>
        </w:rPr>
        <w:t>,</w:t>
      </w:r>
      <w:r w:rsidRPr="0069365D">
        <w:rPr>
          <w:spacing w:val="1"/>
        </w:rPr>
        <w:t xml:space="preserve"> </w:t>
      </w:r>
      <w:r w:rsidRPr="004E705B">
        <w:rPr>
          <w:spacing w:val="1"/>
        </w:rPr>
        <w:t>о</w:t>
      </w:r>
      <w:r w:rsidRPr="0069365D">
        <w:rPr>
          <w:spacing w:val="-3"/>
        </w:rPr>
        <w:t>с</w:t>
      </w:r>
      <w:r w:rsidRPr="004E705B">
        <w:rPr>
          <w:spacing w:val="-3"/>
        </w:rPr>
        <w:t>у</w:t>
      </w:r>
      <w:r>
        <w:t>щ</w:t>
      </w:r>
      <w:r w:rsidRPr="0069365D">
        <w:rPr>
          <w:spacing w:val="-1"/>
        </w:rPr>
        <w:t>е</w:t>
      </w:r>
      <w:r w:rsidRPr="004E705B">
        <w:rPr>
          <w:spacing w:val="-1"/>
        </w:rPr>
        <w:t>с</w:t>
      </w:r>
      <w:r w:rsidRPr="0069365D">
        <w:rPr>
          <w:spacing w:val="-1"/>
        </w:rPr>
        <w:t>тв</w:t>
      </w:r>
      <w:r w:rsidRPr="0069365D">
        <w:rPr>
          <w:spacing w:val="1"/>
        </w:rPr>
        <w:t>л</w:t>
      </w:r>
      <w:r w:rsidRPr="0069365D">
        <w:rPr>
          <w:spacing w:val="-2"/>
        </w:rPr>
        <w:t>я</w:t>
      </w:r>
      <w:r w:rsidRPr="004E705B">
        <w:rPr>
          <w:spacing w:val="-2"/>
        </w:rPr>
        <w:t>ю</w:t>
      </w:r>
      <w:r w:rsidRPr="0069365D">
        <w:rPr>
          <w:spacing w:val="2"/>
        </w:rPr>
        <w:t>щ</w:t>
      </w:r>
      <w:r w:rsidRPr="004E705B">
        <w:rPr>
          <w:spacing w:val="2"/>
        </w:rPr>
        <w:t>и</w:t>
      </w:r>
      <w:r>
        <w:t>х</w:t>
      </w:r>
      <w:r w:rsidRPr="0069365D">
        <w:rPr>
          <w:spacing w:val="2"/>
        </w:rPr>
        <w:t xml:space="preserve"> </w:t>
      </w:r>
      <w:r w:rsidRPr="0069365D">
        <w:rPr>
          <w:spacing w:val="1"/>
        </w:rPr>
        <w:t>об</w:t>
      </w:r>
      <w:r w:rsidRPr="004E705B">
        <w:rPr>
          <w:spacing w:val="1"/>
        </w:rPr>
        <w:t>р</w:t>
      </w:r>
      <w:r w:rsidRPr="0069365D">
        <w:rPr>
          <w:spacing w:val="-1"/>
        </w:rPr>
        <w:t>а</w:t>
      </w:r>
      <w:r w:rsidRPr="0069365D">
        <w:rPr>
          <w:spacing w:val="2"/>
        </w:rPr>
        <w:t>з</w:t>
      </w:r>
      <w:r w:rsidRPr="0069365D">
        <w:rPr>
          <w:spacing w:val="-1"/>
        </w:rPr>
        <w:t>о</w:t>
      </w:r>
      <w:r w:rsidRPr="004E705B">
        <w:rPr>
          <w:spacing w:val="-1"/>
        </w:rPr>
        <w:t>в</w:t>
      </w:r>
      <w:r w:rsidRPr="0069365D">
        <w:rPr>
          <w:spacing w:val="-1"/>
        </w:rPr>
        <w:t>а</w:t>
      </w:r>
      <w:r w:rsidRPr="004E705B">
        <w:rPr>
          <w:spacing w:val="-1"/>
        </w:rPr>
        <w:t>т</w:t>
      </w:r>
      <w:r w:rsidRPr="0069365D">
        <w:rPr>
          <w:spacing w:val="-1"/>
        </w:rPr>
        <w:t>ел</w:t>
      </w:r>
      <w:r w:rsidRPr="0069365D">
        <w:rPr>
          <w:spacing w:val="2"/>
        </w:rPr>
        <w:t>ь</w:t>
      </w:r>
      <w:r w:rsidRPr="0069365D">
        <w:rPr>
          <w:spacing w:val="-4"/>
        </w:rPr>
        <w:t>н</w:t>
      </w:r>
      <w:r w:rsidRPr="004E705B">
        <w:rPr>
          <w:spacing w:val="-4"/>
        </w:rPr>
        <w:t>у</w:t>
      </w:r>
      <w:r w:rsidRPr="0069365D">
        <w:rPr>
          <w:spacing w:val="28"/>
        </w:rPr>
        <w:t>ю</w:t>
      </w:r>
      <w:r w:rsidRPr="0069365D">
        <w:rPr>
          <w:spacing w:val="1"/>
        </w:rPr>
        <w:t xml:space="preserve"> </w:t>
      </w:r>
      <w:r w:rsidRPr="004E705B">
        <w:rPr>
          <w:spacing w:val="1"/>
        </w:rPr>
        <w:t>д</w:t>
      </w:r>
      <w:r>
        <w:t>ея</w:t>
      </w:r>
      <w:r w:rsidRPr="0069365D">
        <w:rPr>
          <w:spacing w:val="-1"/>
        </w:rPr>
        <w:t>т</w:t>
      </w:r>
      <w:r w:rsidRPr="004E705B">
        <w:rPr>
          <w:spacing w:val="-1"/>
        </w:rPr>
        <w:t>е</w:t>
      </w:r>
      <w:r w:rsidRPr="0069365D">
        <w:rPr>
          <w:spacing w:val="-1"/>
        </w:rPr>
        <w:t>л</w:t>
      </w:r>
      <w:r w:rsidRPr="0069365D">
        <w:rPr>
          <w:spacing w:val="1"/>
        </w:rPr>
        <w:t>ь</w:t>
      </w:r>
      <w:r w:rsidRPr="0069365D">
        <w:rPr>
          <w:spacing w:val="2"/>
        </w:rPr>
        <w:t>н</w:t>
      </w:r>
      <w:r w:rsidRPr="0069365D">
        <w:rPr>
          <w:spacing w:val="-1"/>
        </w:rPr>
        <w:t>о</w:t>
      </w:r>
      <w:r w:rsidRPr="004E705B">
        <w:rPr>
          <w:spacing w:val="-1"/>
        </w:rPr>
        <w:t>с</w:t>
      </w:r>
      <w:r>
        <w:t>т</w:t>
      </w:r>
      <w:r w:rsidRPr="0069365D">
        <w:rPr>
          <w:spacing w:val="28"/>
        </w:rPr>
        <w:t>ь</w:t>
      </w:r>
      <w:r w:rsidRPr="0069365D">
        <w:rPr>
          <w:spacing w:val="-1"/>
        </w:rPr>
        <w:t xml:space="preserve"> </w:t>
      </w:r>
      <w:r w:rsidRPr="0069365D">
        <w:rPr>
          <w:spacing w:val="1"/>
        </w:rPr>
        <w:t>(</w:t>
      </w:r>
      <w:r w:rsidRPr="004E705B">
        <w:rPr>
          <w:spacing w:val="1"/>
        </w:rPr>
        <w:t>д</w:t>
      </w:r>
      <w:r w:rsidRPr="0069365D">
        <w:rPr>
          <w:spacing w:val="-1"/>
        </w:rPr>
        <w:t>а</w:t>
      </w:r>
      <w:r w:rsidRPr="004E705B">
        <w:rPr>
          <w:spacing w:val="-1"/>
        </w:rPr>
        <w:t>л</w:t>
      </w:r>
      <w:r>
        <w:t>е</w:t>
      </w:r>
      <w:r w:rsidRPr="0069365D">
        <w:rPr>
          <w:spacing w:val="28"/>
        </w:rPr>
        <w:t>е</w:t>
      </w:r>
      <w:r w:rsidRPr="004E705B">
        <w:rPr>
          <w:spacing w:val="28"/>
        </w:rPr>
        <w:t xml:space="preserve"> </w:t>
      </w:r>
      <w:r w:rsidRPr="0069365D">
        <w:rPr>
          <w:spacing w:val="29"/>
        </w:rPr>
        <w:t>–</w:t>
      </w:r>
      <w:r w:rsidRPr="0069365D">
        <w:rPr>
          <w:spacing w:val="1"/>
        </w:rPr>
        <w:t xml:space="preserve"> о</w:t>
      </w:r>
      <w:r w:rsidRPr="0069365D">
        <w:rPr>
          <w:spacing w:val="2"/>
        </w:rPr>
        <w:t>б</w:t>
      </w:r>
      <w:r w:rsidRPr="004E705B">
        <w:rPr>
          <w:spacing w:val="2"/>
        </w:rPr>
        <w:t>р</w:t>
      </w:r>
      <w:r w:rsidRPr="0069365D">
        <w:rPr>
          <w:spacing w:val="-1"/>
        </w:rPr>
        <w:t>а</w:t>
      </w:r>
      <w:r w:rsidRPr="0069365D">
        <w:rPr>
          <w:spacing w:val="2"/>
        </w:rPr>
        <w:t>з</w:t>
      </w:r>
      <w:r w:rsidRPr="0069365D">
        <w:rPr>
          <w:spacing w:val="-1"/>
        </w:rPr>
        <w:t>ов</w:t>
      </w:r>
      <w:r w:rsidRPr="004E705B">
        <w:rPr>
          <w:spacing w:val="-1"/>
        </w:rPr>
        <w:t>а</w:t>
      </w:r>
      <w:r>
        <w:t>т</w:t>
      </w:r>
      <w:r w:rsidRPr="0069365D">
        <w:rPr>
          <w:spacing w:val="-1"/>
        </w:rPr>
        <w:t>ел</w:t>
      </w:r>
      <w:r w:rsidRPr="0069365D">
        <w:rPr>
          <w:spacing w:val="1"/>
        </w:rPr>
        <w:t>ьн</w:t>
      </w:r>
      <w:r w:rsidRPr="004E705B">
        <w:rPr>
          <w:spacing w:val="1"/>
        </w:rPr>
        <w:t>ы</w:t>
      </w:r>
      <w:r w:rsidRPr="0069365D">
        <w:rPr>
          <w:spacing w:val="28"/>
        </w:rPr>
        <w:t>е</w:t>
      </w:r>
      <w:r w:rsidRPr="0069365D">
        <w:rPr>
          <w:spacing w:val="2"/>
        </w:rPr>
        <w:t xml:space="preserve"> </w:t>
      </w:r>
      <w:r w:rsidRPr="0069365D">
        <w:rPr>
          <w:spacing w:val="1"/>
        </w:rPr>
        <w:t>ор</w:t>
      </w:r>
      <w:r w:rsidRPr="0069365D">
        <w:rPr>
          <w:spacing w:val="-1"/>
        </w:rPr>
        <w:t>г</w:t>
      </w:r>
      <w:r w:rsidRPr="0069365D">
        <w:rPr>
          <w:spacing w:val="2"/>
        </w:rPr>
        <w:t>а</w:t>
      </w:r>
      <w:r w:rsidRPr="0069365D">
        <w:rPr>
          <w:spacing w:val="1"/>
        </w:rPr>
        <w:t>н</w:t>
      </w:r>
      <w:r w:rsidRPr="0069365D">
        <w:rPr>
          <w:spacing w:val="-1"/>
        </w:rPr>
        <w:t>и</w:t>
      </w:r>
      <w:r w:rsidRPr="004E705B">
        <w:rPr>
          <w:spacing w:val="-1"/>
        </w:rPr>
        <w:t>з</w:t>
      </w:r>
      <w:r w:rsidRPr="0069365D">
        <w:rPr>
          <w:spacing w:val="1"/>
        </w:rPr>
        <w:t>ац</w:t>
      </w:r>
      <w:r w:rsidRPr="0069365D">
        <w:rPr>
          <w:spacing w:val="2"/>
        </w:rPr>
        <w:t>и</w:t>
      </w:r>
      <w:r w:rsidRPr="0069365D">
        <w:rPr>
          <w:spacing w:val="-1"/>
        </w:rPr>
        <w:t>и</w:t>
      </w:r>
      <w:r w:rsidRPr="004E705B">
        <w:rPr>
          <w:spacing w:val="-1"/>
        </w:rPr>
        <w:t>)</w:t>
      </w:r>
      <w:r w:rsidRPr="0069365D">
        <w:rPr>
          <w:spacing w:val="28"/>
        </w:rPr>
        <w:t>,</w:t>
      </w:r>
      <w:r w:rsidRPr="004E705B">
        <w:rPr>
          <w:spacing w:val="28"/>
        </w:rPr>
        <w:t xml:space="preserve"> </w:t>
      </w:r>
      <w:r>
        <w:t>а</w:t>
      </w:r>
      <w:r w:rsidRPr="0069365D">
        <w:rPr>
          <w:spacing w:val="-1"/>
        </w:rPr>
        <w:t> </w:t>
      </w:r>
      <w:r w:rsidRPr="004E705B">
        <w:rPr>
          <w:spacing w:val="-1"/>
        </w:rPr>
        <w:t>т</w:t>
      </w:r>
      <w:r>
        <w:t>акж</w:t>
      </w:r>
      <w:r w:rsidRPr="0069365D">
        <w:rPr>
          <w:spacing w:val="49"/>
        </w:rPr>
        <w:t>е</w:t>
      </w:r>
      <w:r w:rsidRPr="0069365D">
        <w:rPr>
          <w:spacing w:val="-1"/>
        </w:rPr>
        <w:t xml:space="preserve"> </w:t>
      </w:r>
      <w:r w:rsidRPr="0069365D">
        <w:rPr>
          <w:spacing w:val="1"/>
        </w:rPr>
        <w:t>ли</w:t>
      </w:r>
      <w:r w:rsidRPr="004E705B">
        <w:rPr>
          <w:spacing w:val="1"/>
        </w:rPr>
        <w:t>ц</w:t>
      </w:r>
      <w:r>
        <w:t>а</w:t>
      </w:r>
      <w:r w:rsidRPr="0069365D">
        <w:rPr>
          <w:spacing w:val="48"/>
        </w:rPr>
        <w:t>,</w:t>
      </w:r>
      <w:r w:rsidRPr="0069365D">
        <w:rPr>
          <w:spacing w:val="2"/>
        </w:rPr>
        <w:t xml:space="preserve"> </w:t>
      </w:r>
      <w:r w:rsidRPr="004E705B">
        <w:rPr>
          <w:spacing w:val="2"/>
        </w:rPr>
        <w:t>о</w:t>
      </w:r>
      <w:r w:rsidRPr="0069365D">
        <w:rPr>
          <w:spacing w:val="-1"/>
        </w:rPr>
        <w:t>с</w:t>
      </w:r>
      <w:r w:rsidRPr="004E705B">
        <w:rPr>
          <w:spacing w:val="-1"/>
        </w:rPr>
        <w:t>в</w:t>
      </w:r>
      <w:r w:rsidRPr="0069365D">
        <w:rPr>
          <w:spacing w:val="1"/>
        </w:rPr>
        <w:t>а</w:t>
      </w:r>
      <w:r w:rsidRPr="0069365D">
        <w:rPr>
          <w:spacing w:val="-1"/>
        </w:rPr>
        <w:t>и</w:t>
      </w:r>
      <w:r w:rsidRPr="004E705B">
        <w:rPr>
          <w:spacing w:val="-1"/>
        </w:rPr>
        <w:t>в</w:t>
      </w:r>
      <w:r w:rsidRPr="0069365D">
        <w:rPr>
          <w:spacing w:val="-2"/>
        </w:rPr>
        <w:t>а</w:t>
      </w:r>
      <w:r w:rsidRPr="004E705B">
        <w:rPr>
          <w:spacing w:val="-2"/>
        </w:rPr>
        <w:t>ю</w:t>
      </w:r>
      <w:r w:rsidRPr="0069365D">
        <w:rPr>
          <w:spacing w:val="2"/>
        </w:rPr>
        <w:t>щ</w:t>
      </w:r>
      <w:r w:rsidRPr="004E705B">
        <w:rPr>
          <w:spacing w:val="2"/>
        </w:rPr>
        <w:t>и</w:t>
      </w:r>
      <w:r w:rsidRPr="0069365D">
        <w:rPr>
          <w:spacing w:val="48"/>
        </w:rPr>
        <w:t>е</w:t>
      </w:r>
      <w:r w:rsidRPr="0069365D">
        <w:rPr>
          <w:spacing w:val="-3"/>
        </w:rPr>
        <w:t xml:space="preserve"> </w:t>
      </w:r>
      <w:r w:rsidRPr="004E705B">
        <w:rPr>
          <w:spacing w:val="-3"/>
        </w:rPr>
        <w:t>у</w:t>
      </w:r>
      <w:r w:rsidRPr="0069365D">
        <w:rPr>
          <w:spacing w:val="-1"/>
        </w:rPr>
        <w:t>к</w:t>
      </w:r>
      <w:r w:rsidRPr="004E705B">
        <w:rPr>
          <w:spacing w:val="-1"/>
        </w:rPr>
        <w:t>а</w:t>
      </w:r>
      <w:r>
        <w:t>з</w:t>
      </w:r>
      <w:r w:rsidRPr="0069365D">
        <w:rPr>
          <w:spacing w:val="1"/>
        </w:rPr>
        <w:t>анн</w:t>
      </w:r>
      <w:r w:rsidRPr="004E705B">
        <w:rPr>
          <w:spacing w:val="1"/>
        </w:rPr>
        <w:t>ы</w:t>
      </w:r>
      <w:r w:rsidRPr="0069365D">
        <w:rPr>
          <w:spacing w:val="48"/>
        </w:rPr>
        <w:t>е</w:t>
      </w:r>
      <w:r w:rsidRPr="0069365D">
        <w:rPr>
          <w:spacing w:val="2"/>
        </w:rPr>
        <w:t xml:space="preserve"> </w:t>
      </w:r>
      <w:r w:rsidRPr="0069365D">
        <w:rPr>
          <w:spacing w:val="1"/>
        </w:rPr>
        <w:t>об</w:t>
      </w:r>
      <w:r w:rsidRPr="004E705B">
        <w:rPr>
          <w:spacing w:val="1"/>
        </w:rPr>
        <w:t>р</w:t>
      </w:r>
      <w:r w:rsidRPr="0069365D">
        <w:rPr>
          <w:spacing w:val="-1"/>
        </w:rPr>
        <w:t>а</w:t>
      </w:r>
      <w:r w:rsidRPr="0069365D">
        <w:rPr>
          <w:spacing w:val="2"/>
        </w:rPr>
        <w:t>з</w:t>
      </w:r>
      <w:r w:rsidRPr="0069365D">
        <w:rPr>
          <w:spacing w:val="-1"/>
        </w:rPr>
        <w:t>о</w:t>
      </w:r>
      <w:r w:rsidRPr="004E705B">
        <w:rPr>
          <w:spacing w:val="-1"/>
        </w:rPr>
        <w:t>в</w:t>
      </w:r>
      <w:r w:rsidRPr="0069365D">
        <w:rPr>
          <w:spacing w:val="-1"/>
        </w:rPr>
        <w:t>а</w:t>
      </w:r>
      <w:r w:rsidRPr="004E705B">
        <w:rPr>
          <w:spacing w:val="-1"/>
        </w:rPr>
        <w:t>т</w:t>
      </w:r>
      <w:r w:rsidRPr="0069365D">
        <w:rPr>
          <w:spacing w:val="-1"/>
        </w:rPr>
        <w:t>ел</w:t>
      </w:r>
      <w:r w:rsidRPr="0069365D">
        <w:rPr>
          <w:spacing w:val="2"/>
        </w:rPr>
        <w:t>ь</w:t>
      </w:r>
      <w:r w:rsidRPr="004E705B">
        <w:rPr>
          <w:spacing w:val="2"/>
        </w:rPr>
        <w:t>н</w:t>
      </w:r>
      <w:r>
        <w:t>ы</w:t>
      </w:r>
      <w:r w:rsidRPr="0069365D">
        <w:rPr>
          <w:spacing w:val="49"/>
        </w:rPr>
        <w:t>е</w:t>
      </w:r>
      <w:r w:rsidRPr="0069365D">
        <w:rPr>
          <w:spacing w:val="1"/>
        </w:rPr>
        <w:t xml:space="preserve"> п</w:t>
      </w:r>
      <w:r w:rsidRPr="0069365D">
        <w:rPr>
          <w:spacing w:val="2"/>
        </w:rPr>
        <w:t>р</w:t>
      </w:r>
      <w:r w:rsidRPr="004E705B">
        <w:rPr>
          <w:spacing w:val="2"/>
        </w:rPr>
        <w:t>о</w:t>
      </w:r>
      <w:r w:rsidRPr="0069365D">
        <w:rPr>
          <w:spacing w:val="2"/>
        </w:rPr>
        <w:t>г</w:t>
      </w:r>
      <w:r w:rsidRPr="004E705B">
        <w:rPr>
          <w:spacing w:val="2"/>
        </w:rPr>
        <w:t>р</w:t>
      </w:r>
      <w:r w:rsidRPr="0069365D">
        <w:rPr>
          <w:spacing w:val="-1"/>
        </w:rPr>
        <w:t>а</w:t>
      </w:r>
      <w:r w:rsidRPr="004E705B">
        <w:rPr>
          <w:spacing w:val="-1"/>
        </w:rPr>
        <w:t>м</w:t>
      </w:r>
      <w:r>
        <w:t>м</w:t>
      </w:r>
      <w:r w:rsidRPr="0069365D">
        <w:rPr>
          <w:spacing w:val="49"/>
        </w:rPr>
        <w:t>ы</w:t>
      </w:r>
      <w:r w:rsidRPr="004E705B">
        <w:rPr>
          <w:spacing w:val="49"/>
        </w:rPr>
        <w:t xml:space="preserve"> </w:t>
      </w:r>
      <w:r w:rsidRPr="0069365D">
        <w:rPr>
          <w:spacing w:val="48"/>
        </w:rPr>
        <w:t>в</w:t>
      </w:r>
      <w:r w:rsidRPr="004E705B">
        <w:rPr>
          <w:spacing w:val="48"/>
        </w:rPr>
        <w:t> </w:t>
      </w:r>
      <w:r w:rsidRPr="0069365D">
        <w:rPr>
          <w:spacing w:val="2"/>
        </w:rPr>
        <w:t>ф</w:t>
      </w:r>
      <w:r w:rsidRPr="0069365D">
        <w:rPr>
          <w:spacing w:val="1"/>
        </w:rPr>
        <w:t>о</w:t>
      </w:r>
      <w:r w:rsidRPr="004E705B">
        <w:rPr>
          <w:spacing w:val="1"/>
        </w:rPr>
        <w:t>р</w:t>
      </w:r>
      <w:r>
        <w:t>ме с</w:t>
      </w:r>
      <w:r w:rsidRPr="0069365D">
        <w:rPr>
          <w:spacing w:val="-1"/>
        </w:rPr>
        <w:t>а</w:t>
      </w:r>
      <w:r w:rsidRPr="0069365D">
        <w:rPr>
          <w:spacing w:val="2"/>
        </w:rPr>
        <w:t>м</w:t>
      </w:r>
      <w:r w:rsidRPr="0069365D">
        <w:rPr>
          <w:spacing w:val="1"/>
        </w:rPr>
        <w:t>оо</w:t>
      </w:r>
      <w:r w:rsidRPr="0069365D">
        <w:rPr>
          <w:spacing w:val="2"/>
        </w:rPr>
        <w:t>б</w:t>
      </w:r>
      <w:r w:rsidRPr="004E705B">
        <w:rPr>
          <w:spacing w:val="2"/>
        </w:rPr>
        <w:t>р</w:t>
      </w:r>
      <w:r w:rsidRPr="0069365D">
        <w:rPr>
          <w:spacing w:val="-1"/>
        </w:rPr>
        <w:t>а</w:t>
      </w:r>
      <w:r w:rsidRPr="0069365D">
        <w:rPr>
          <w:spacing w:val="2"/>
        </w:rPr>
        <w:t>з</w:t>
      </w:r>
      <w:r w:rsidRPr="0069365D">
        <w:rPr>
          <w:spacing w:val="-1"/>
        </w:rPr>
        <w:t>о</w:t>
      </w:r>
      <w:r w:rsidRPr="004E705B">
        <w:rPr>
          <w:spacing w:val="-1"/>
        </w:rPr>
        <w:t>в</w:t>
      </w:r>
      <w:r w:rsidRPr="0069365D">
        <w:rPr>
          <w:spacing w:val="1"/>
        </w:rPr>
        <w:t>ан</w:t>
      </w:r>
      <w:r w:rsidRPr="004E705B">
        <w:rPr>
          <w:spacing w:val="1"/>
        </w:rPr>
        <w:t>и</w:t>
      </w:r>
      <w:r w:rsidRPr="0069365D">
        <w:rPr>
          <w:spacing w:val="57"/>
        </w:rPr>
        <w:t>я</w:t>
      </w:r>
      <w:r w:rsidRPr="0069365D">
        <w:rPr>
          <w:spacing w:val="1"/>
        </w:rPr>
        <w:t xml:space="preserve"> </w:t>
      </w:r>
      <w:r w:rsidRPr="004E705B">
        <w:rPr>
          <w:spacing w:val="1"/>
        </w:rPr>
        <w:t>и</w:t>
      </w:r>
      <w:r>
        <w:t>л</w:t>
      </w:r>
      <w:r w:rsidRPr="0069365D">
        <w:rPr>
          <w:spacing w:val="57"/>
        </w:rPr>
        <w:t>и</w:t>
      </w:r>
      <w:r w:rsidRPr="004E705B">
        <w:rPr>
          <w:spacing w:val="57"/>
        </w:rPr>
        <w:t xml:space="preserve"> </w:t>
      </w:r>
      <w:r>
        <w:t>се</w:t>
      </w:r>
      <w:r w:rsidRPr="0069365D">
        <w:rPr>
          <w:spacing w:val="-1"/>
        </w:rPr>
        <w:t>м</w:t>
      </w:r>
      <w:r w:rsidRPr="0069365D">
        <w:rPr>
          <w:spacing w:val="2"/>
        </w:rPr>
        <w:t>е</w:t>
      </w:r>
      <w:r w:rsidRPr="0069365D">
        <w:rPr>
          <w:spacing w:val="1"/>
        </w:rPr>
        <w:t>йно</w:t>
      </w:r>
      <w:r w:rsidRPr="004E705B">
        <w:rPr>
          <w:spacing w:val="1"/>
        </w:rPr>
        <w:t>г</w:t>
      </w:r>
      <w:r w:rsidRPr="0069365D">
        <w:rPr>
          <w:spacing w:val="58"/>
        </w:rPr>
        <w:t>о</w:t>
      </w:r>
      <w:r w:rsidRPr="0069365D">
        <w:rPr>
          <w:spacing w:val="1"/>
        </w:rPr>
        <w:t xml:space="preserve"> о</w:t>
      </w:r>
      <w:r w:rsidRPr="0069365D">
        <w:rPr>
          <w:spacing w:val="2"/>
        </w:rPr>
        <w:t>б</w:t>
      </w:r>
      <w:r w:rsidRPr="004E705B">
        <w:rPr>
          <w:spacing w:val="2"/>
        </w:rPr>
        <w:t>р</w:t>
      </w:r>
      <w:r w:rsidRPr="0069365D">
        <w:rPr>
          <w:spacing w:val="-1"/>
        </w:rPr>
        <w:t>а</w:t>
      </w:r>
      <w:r w:rsidRPr="0069365D">
        <w:rPr>
          <w:spacing w:val="2"/>
        </w:rPr>
        <w:t>з</w:t>
      </w:r>
      <w:r w:rsidRPr="0069365D">
        <w:rPr>
          <w:spacing w:val="-1"/>
        </w:rPr>
        <w:t>о</w:t>
      </w:r>
      <w:r w:rsidRPr="004E705B">
        <w:rPr>
          <w:spacing w:val="-1"/>
        </w:rPr>
        <w:t>в</w:t>
      </w:r>
      <w:r w:rsidRPr="0069365D">
        <w:rPr>
          <w:spacing w:val="1"/>
        </w:rPr>
        <w:t>ан</w:t>
      </w:r>
      <w:r w:rsidRPr="004E705B">
        <w:rPr>
          <w:spacing w:val="1"/>
        </w:rPr>
        <w:t>и</w:t>
      </w:r>
      <w:r w:rsidRPr="0069365D">
        <w:rPr>
          <w:spacing w:val="57"/>
        </w:rPr>
        <w:t>я</w:t>
      </w:r>
      <w:r w:rsidRPr="004E705B">
        <w:rPr>
          <w:spacing w:val="57"/>
        </w:rPr>
        <w:t xml:space="preserve"> </w:t>
      </w:r>
      <w:r w:rsidRPr="0069365D">
        <w:rPr>
          <w:spacing w:val="1"/>
        </w:rPr>
        <w:t>(</w:t>
      </w:r>
      <w:r w:rsidRPr="004E705B">
        <w:rPr>
          <w:spacing w:val="1"/>
        </w:rPr>
        <w:t>д</w:t>
      </w:r>
      <w:r w:rsidRPr="0069365D">
        <w:rPr>
          <w:spacing w:val="-1"/>
        </w:rPr>
        <w:t>а</w:t>
      </w:r>
      <w:r w:rsidRPr="004E705B">
        <w:rPr>
          <w:spacing w:val="-1"/>
        </w:rPr>
        <w:t>л</w:t>
      </w:r>
      <w:r>
        <w:t>е</w:t>
      </w:r>
      <w:r w:rsidRPr="0069365D">
        <w:rPr>
          <w:spacing w:val="56"/>
        </w:rPr>
        <w:t>е</w:t>
      </w:r>
      <w:r w:rsidRPr="004E705B">
        <w:rPr>
          <w:spacing w:val="56"/>
        </w:rPr>
        <w:t xml:space="preserve"> </w:t>
      </w:r>
      <w:r w:rsidRPr="0069365D">
        <w:rPr>
          <w:spacing w:val="56"/>
        </w:rPr>
        <w:t>–</w:t>
      </w:r>
      <w:r w:rsidRPr="0069365D">
        <w:rPr>
          <w:spacing w:val="-3"/>
        </w:rPr>
        <w:t xml:space="preserve"> </w:t>
      </w:r>
      <w:r w:rsidRPr="0069365D">
        <w:rPr>
          <w:spacing w:val="1"/>
        </w:rPr>
        <w:t>у</w:t>
      </w:r>
      <w:r w:rsidRPr="0069365D">
        <w:rPr>
          <w:spacing w:val="-1"/>
        </w:rPr>
        <w:t>ч</w:t>
      </w:r>
      <w:r w:rsidRPr="004E705B">
        <w:rPr>
          <w:spacing w:val="-1"/>
        </w:rPr>
        <w:t>а</w:t>
      </w:r>
      <w:r>
        <w:t>с</w:t>
      </w:r>
      <w:r w:rsidRPr="0069365D">
        <w:rPr>
          <w:spacing w:val="1"/>
        </w:rPr>
        <w:t>тн</w:t>
      </w:r>
      <w:r w:rsidRPr="004E705B">
        <w:rPr>
          <w:spacing w:val="1"/>
        </w:rPr>
        <w:t>и</w:t>
      </w:r>
      <w:r>
        <w:t>ки</w:t>
      </w:r>
      <w:r w:rsidRPr="0069365D">
        <w:rPr>
          <w:spacing w:val="-1"/>
        </w:rPr>
        <w:t xml:space="preserve"> О</w:t>
      </w:r>
      <w:r w:rsidRPr="0069365D">
        <w:rPr>
          <w:spacing w:val="1"/>
        </w:rPr>
        <w:t>л</w:t>
      </w:r>
      <w:r w:rsidRPr="004E705B">
        <w:rPr>
          <w:spacing w:val="1"/>
        </w:rPr>
        <w:t>и</w:t>
      </w:r>
      <w:r w:rsidRPr="0069365D">
        <w:rPr>
          <w:spacing w:val="1"/>
        </w:rPr>
        <w:t>мп</w:t>
      </w:r>
      <w:r w:rsidRPr="004E705B">
        <w:rPr>
          <w:spacing w:val="1"/>
        </w:rPr>
        <w:t>и</w:t>
      </w:r>
      <w:r w:rsidRPr="0069365D">
        <w:rPr>
          <w:spacing w:val="1"/>
        </w:rPr>
        <w:t>а</w:t>
      </w:r>
      <w:r w:rsidRPr="004E705B">
        <w:rPr>
          <w:spacing w:val="1"/>
        </w:rPr>
        <w:t>д</w:t>
      </w:r>
      <w:r>
        <w:t xml:space="preserve">ы). </w:t>
      </w:r>
    </w:p>
    <w:p w:rsidR="000C1D95" w:rsidRDefault="000C1D95" w:rsidP="000C1D95">
      <w:pPr>
        <w:pStyle w:val="a3"/>
        <w:numPr>
          <w:ilvl w:val="1"/>
          <w:numId w:val="14"/>
        </w:numPr>
        <w:tabs>
          <w:tab w:val="left" w:pos="1418"/>
          <w:tab w:val="left" w:pos="1605"/>
        </w:tabs>
        <w:kinsoku w:val="0"/>
        <w:overflowPunct w:val="0"/>
        <w:spacing w:before="0" w:line="276" w:lineRule="auto"/>
        <w:ind w:left="0" w:firstLine="709"/>
        <w:jc w:val="both"/>
      </w:pPr>
      <w:r>
        <w:t>Обучающиеся частных, негосударственных организаций, осуществляющих образовательную деятельность по образовательным программам основного общего и среднего общего образования (далее – ЧОУ, НОУ), и государственных образовательных учреждений Ярославской области (далее – ГОУ) могут принимать участие в Олимпиаде в рамках муниципального образования, на территории которого располагаются, при этом на ЧОУ, НОУ, ГОУ распространяются требования, предъявляемые к проведению Олимпиады. Решение об участии обучающихся ЧОУ, НОУ, ГОУ в Олимпиаде принимается организатором Олимпиады (далее – Организатор).</w:t>
      </w:r>
    </w:p>
    <w:p w:rsidR="000C1D95" w:rsidRDefault="000C1D95" w:rsidP="000C1D95">
      <w:pPr>
        <w:pStyle w:val="a3"/>
        <w:numPr>
          <w:ilvl w:val="1"/>
          <w:numId w:val="14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 w:rsidRPr="00560BE4">
        <w:rPr>
          <w:spacing w:val="-1"/>
        </w:rPr>
        <w:t>Ф</w:t>
      </w:r>
      <w:r w:rsidRPr="00560BE4">
        <w:rPr>
          <w:spacing w:val="1"/>
        </w:rPr>
        <w:t>о</w:t>
      </w:r>
      <w:r w:rsidRPr="00560BE4">
        <w:rPr>
          <w:spacing w:val="2"/>
        </w:rPr>
        <w:t>р</w:t>
      </w:r>
      <w:r>
        <w:t>ма</w:t>
      </w:r>
      <w:r w:rsidRPr="00560BE4">
        <w:rPr>
          <w:spacing w:val="-1"/>
        </w:rPr>
        <w:t xml:space="preserve"> </w:t>
      </w:r>
      <w:r w:rsidRPr="00560BE4">
        <w:rPr>
          <w:spacing w:val="1"/>
        </w:rPr>
        <w:t>п</w:t>
      </w:r>
      <w:r w:rsidRPr="00560BE4">
        <w:rPr>
          <w:spacing w:val="2"/>
        </w:rPr>
        <w:t>р</w:t>
      </w:r>
      <w:r w:rsidRPr="00560BE4">
        <w:rPr>
          <w:spacing w:val="1"/>
        </w:rPr>
        <w:t>о</w:t>
      </w:r>
      <w:r w:rsidRPr="00560BE4">
        <w:rPr>
          <w:spacing w:val="-1"/>
        </w:rPr>
        <w:t>в</w:t>
      </w:r>
      <w:r>
        <w:t>е</w:t>
      </w:r>
      <w:r w:rsidRPr="00560BE4">
        <w:rPr>
          <w:spacing w:val="1"/>
        </w:rPr>
        <w:t>д</w:t>
      </w:r>
      <w:r>
        <w:t>е</w:t>
      </w:r>
      <w:r w:rsidRPr="00560BE4">
        <w:rPr>
          <w:spacing w:val="1"/>
        </w:rPr>
        <w:t>ни</w:t>
      </w:r>
      <w:r>
        <w:t>я</w:t>
      </w:r>
      <w:r w:rsidRPr="00560BE4">
        <w:rPr>
          <w:spacing w:val="1"/>
        </w:rPr>
        <w:t xml:space="preserve"> </w:t>
      </w:r>
      <w:r w:rsidRPr="00560BE4">
        <w:rPr>
          <w:spacing w:val="-2"/>
        </w:rPr>
        <w:t>О</w:t>
      </w:r>
      <w:r w:rsidRPr="00560BE4">
        <w:rPr>
          <w:spacing w:val="-1"/>
        </w:rPr>
        <w:t>л</w:t>
      </w:r>
      <w:r w:rsidRPr="00560BE4">
        <w:rPr>
          <w:spacing w:val="2"/>
        </w:rPr>
        <w:t>и</w:t>
      </w:r>
      <w:r w:rsidRPr="00560BE4">
        <w:rPr>
          <w:spacing w:val="-1"/>
        </w:rPr>
        <w:t>м</w:t>
      </w:r>
      <w:r w:rsidRPr="00560BE4">
        <w:rPr>
          <w:spacing w:val="1"/>
        </w:rPr>
        <w:t>п</w:t>
      </w:r>
      <w:r w:rsidRPr="00560BE4">
        <w:rPr>
          <w:spacing w:val="2"/>
        </w:rPr>
        <w:t>и</w:t>
      </w:r>
      <w:r w:rsidRPr="00560BE4">
        <w:rPr>
          <w:spacing w:val="-1"/>
        </w:rPr>
        <w:t>а</w:t>
      </w:r>
      <w:r w:rsidRPr="00560BE4">
        <w:rPr>
          <w:spacing w:val="1"/>
        </w:rPr>
        <w:t>д</w:t>
      </w:r>
      <w:r>
        <w:t xml:space="preserve">ы по 24 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>
        <w:t>щ</w:t>
      </w:r>
      <w:r w:rsidRPr="00560BE4">
        <w:rPr>
          <w:spacing w:val="-1"/>
        </w:rPr>
        <w:t>е</w:t>
      </w:r>
      <w:r w:rsidRPr="00560BE4">
        <w:rPr>
          <w:spacing w:val="2"/>
        </w:rPr>
        <w:t>о</w:t>
      </w:r>
      <w:r w:rsidRPr="00560BE4">
        <w:rPr>
          <w:spacing w:val="1"/>
        </w:rPr>
        <w:t>б</w:t>
      </w:r>
      <w:r w:rsidRPr="00560BE4">
        <w:rPr>
          <w:spacing w:val="2"/>
        </w:rPr>
        <w:t>р</w:t>
      </w:r>
      <w:r w:rsidRPr="00560BE4">
        <w:rPr>
          <w:spacing w:val="-1"/>
        </w:rPr>
        <w:t>а</w:t>
      </w:r>
      <w:r>
        <w:t>з</w:t>
      </w:r>
      <w:r w:rsidRPr="00560BE4">
        <w:rPr>
          <w:spacing w:val="1"/>
        </w:rPr>
        <w:t>о</w:t>
      </w:r>
      <w:r w:rsidRPr="00560BE4">
        <w:rPr>
          <w:spacing w:val="-1"/>
        </w:rPr>
        <w:t>в</w:t>
      </w:r>
      <w:r>
        <w:t>ат</w:t>
      </w:r>
      <w:r w:rsidRPr="00560BE4">
        <w:rPr>
          <w:spacing w:val="-1"/>
        </w:rPr>
        <w:t>е</w:t>
      </w:r>
      <w:r>
        <w:t>л</w:t>
      </w:r>
      <w:r w:rsidRPr="00560BE4">
        <w:rPr>
          <w:spacing w:val="-1"/>
        </w:rPr>
        <w:t>ь</w:t>
      </w:r>
      <w:r w:rsidRPr="00560BE4">
        <w:rPr>
          <w:spacing w:val="1"/>
        </w:rPr>
        <w:t>ны</w:t>
      </w:r>
      <w:r>
        <w:t>м</w:t>
      </w:r>
      <w:r w:rsidRPr="00560BE4">
        <w:rPr>
          <w:spacing w:val="27"/>
        </w:rPr>
        <w:t xml:space="preserve"> </w:t>
      </w:r>
      <w:r>
        <w:t>предметам</w:t>
      </w:r>
      <w:r w:rsidRPr="00560BE4">
        <w:rPr>
          <w:spacing w:val="1"/>
        </w:rPr>
        <w:t xml:space="preserve"> </w:t>
      </w:r>
      <w:r>
        <w:rPr>
          <w:spacing w:val="1"/>
        </w:rPr>
        <w:t xml:space="preserve">– </w:t>
      </w:r>
      <w:r w:rsidRPr="00560BE4">
        <w:rPr>
          <w:spacing w:val="1"/>
        </w:rPr>
        <w:t>очн</w:t>
      </w:r>
      <w:r>
        <w:t>а</w:t>
      </w:r>
      <w:r w:rsidRPr="00560BE4">
        <w:rPr>
          <w:spacing w:val="1"/>
        </w:rPr>
        <w:t>я</w:t>
      </w:r>
      <w:r>
        <w:t>.</w:t>
      </w:r>
    </w:p>
    <w:p w:rsidR="000C1D95" w:rsidRDefault="000C1D95" w:rsidP="000C1D95">
      <w:pPr>
        <w:pStyle w:val="a3"/>
        <w:numPr>
          <w:ilvl w:val="1"/>
          <w:numId w:val="14"/>
        </w:numPr>
        <w:tabs>
          <w:tab w:val="left" w:pos="1013"/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t>Вз</w:t>
      </w:r>
      <w:r>
        <w:rPr>
          <w:spacing w:val="1"/>
        </w:rPr>
        <w:t>и</w:t>
      </w:r>
      <w:r>
        <w:rPr>
          <w:spacing w:val="-1"/>
        </w:rPr>
        <w:t>м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л</w:t>
      </w:r>
      <w:r>
        <w:t xml:space="preserve">аты </w:t>
      </w:r>
      <w:r>
        <w:rPr>
          <w:spacing w:val="-1"/>
        </w:rPr>
        <w:t>з</w:t>
      </w:r>
      <w:r>
        <w:t xml:space="preserve">а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и</w:t>
      </w:r>
      <w:r>
        <w:t>е в</w:t>
      </w:r>
      <w:r>
        <w:rPr>
          <w:spacing w:val="-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-1"/>
        </w:rPr>
        <w:t xml:space="preserve"> </w:t>
      </w:r>
      <w:r>
        <w:rPr>
          <w:spacing w:val="2"/>
        </w:rPr>
        <w:t>н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-1"/>
        </w:rPr>
        <w:t>с</w:t>
      </w:r>
      <w:r>
        <w:t>кае</w:t>
      </w:r>
      <w:r>
        <w:rPr>
          <w:spacing w:val="-1"/>
        </w:rPr>
        <w:t>т</w:t>
      </w:r>
      <w:r>
        <w:t>с</w:t>
      </w:r>
      <w:r>
        <w:rPr>
          <w:spacing w:val="1"/>
        </w:rPr>
        <w:t>я</w:t>
      </w:r>
      <w:r>
        <w:t>.</w:t>
      </w:r>
    </w:p>
    <w:p w:rsidR="000C1D95" w:rsidRDefault="000C1D95" w:rsidP="000C1D95">
      <w:pPr>
        <w:pStyle w:val="a3"/>
        <w:numPr>
          <w:ilvl w:val="1"/>
          <w:numId w:val="14"/>
        </w:numPr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 w:rsidRPr="00535DF8">
        <w:rPr>
          <w:spacing w:val="-2"/>
        </w:rPr>
        <w:t>О</w:t>
      </w:r>
      <w:r w:rsidRPr="00535DF8">
        <w:rPr>
          <w:spacing w:val="-1"/>
        </w:rPr>
        <w:t>л</w:t>
      </w:r>
      <w:r w:rsidRPr="00535DF8">
        <w:rPr>
          <w:spacing w:val="2"/>
        </w:rPr>
        <w:t>и</w:t>
      </w:r>
      <w:r w:rsidRPr="00535DF8">
        <w:rPr>
          <w:spacing w:val="-1"/>
        </w:rPr>
        <w:t>м</w:t>
      </w:r>
      <w:r w:rsidRPr="00535DF8">
        <w:rPr>
          <w:spacing w:val="1"/>
        </w:rPr>
        <w:t>п</w:t>
      </w:r>
      <w:r w:rsidRPr="00535DF8">
        <w:rPr>
          <w:spacing w:val="2"/>
        </w:rPr>
        <w:t>и</w:t>
      </w:r>
      <w:r w:rsidRPr="00535DF8">
        <w:rPr>
          <w:spacing w:val="-1"/>
        </w:rPr>
        <w:t>а</w:t>
      </w:r>
      <w:r w:rsidRPr="00535DF8">
        <w:rPr>
          <w:spacing w:val="1"/>
        </w:rPr>
        <w:t>д</w:t>
      </w:r>
      <w:r>
        <w:t xml:space="preserve">а </w:t>
      </w:r>
      <w:r w:rsidRPr="00535DF8">
        <w:rPr>
          <w:spacing w:val="1"/>
        </w:rPr>
        <w:t>п</w:t>
      </w:r>
      <w:r w:rsidRPr="00535DF8">
        <w:rPr>
          <w:spacing w:val="2"/>
        </w:rPr>
        <w:t>р</w:t>
      </w:r>
      <w:r w:rsidRPr="00535DF8">
        <w:rPr>
          <w:spacing w:val="1"/>
        </w:rPr>
        <w:t>о</w:t>
      </w:r>
      <w:r w:rsidRPr="00535DF8">
        <w:rPr>
          <w:spacing w:val="-1"/>
        </w:rPr>
        <w:t>в</w:t>
      </w:r>
      <w:r w:rsidRPr="00535DF8">
        <w:rPr>
          <w:spacing w:val="2"/>
        </w:rPr>
        <w:t>о</w:t>
      </w:r>
      <w:r w:rsidRPr="00535DF8">
        <w:rPr>
          <w:spacing w:val="1"/>
        </w:rPr>
        <w:t>ди</w:t>
      </w:r>
      <w:r w:rsidRPr="00535DF8">
        <w:rPr>
          <w:spacing w:val="-1"/>
        </w:rPr>
        <w:t>т</w:t>
      </w:r>
      <w:r>
        <w:t xml:space="preserve">ся </w:t>
      </w:r>
      <w:r w:rsidRPr="00535DF8">
        <w:rPr>
          <w:spacing w:val="2"/>
        </w:rPr>
        <w:t>п</w:t>
      </w:r>
      <w:r>
        <w:t>о</w:t>
      </w:r>
      <w:r w:rsidRPr="00535DF8">
        <w:rPr>
          <w:spacing w:val="1"/>
        </w:rPr>
        <w:t xml:space="preserve"> </w:t>
      </w:r>
      <w:r w:rsidRPr="00535DF8">
        <w:rPr>
          <w:spacing w:val="-1"/>
        </w:rPr>
        <w:t>з</w:t>
      </w:r>
      <w:r>
        <w:t>а</w:t>
      </w:r>
      <w:r w:rsidRPr="00535DF8">
        <w:rPr>
          <w:spacing w:val="1"/>
        </w:rPr>
        <w:t>д</w:t>
      </w:r>
      <w:r>
        <w:t>а</w:t>
      </w:r>
      <w:r w:rsidRPr="00535DF8">
        <w:rPr>
          <w:spacing w:val="1"/>
        </w:rPr>
        <w:t>ния</w:t>
      </w:r>
      <w:r w:rsidRPr="00535DF8">
        <w:rPr>
          <w:spacing w:val="-1"/>
        </w:rPr>
        <w:t>м</w:t>
      </w:r>
      <w:r>
        <w:t xml:space="preserve">, </w:t>
      </w:r>
      <w:r w:rsidRPr="00535DF8">
        <w:rPr>
          <w:spacing w:val="1"/>
        </w:rPr>
        <w:t>р</w:t>
      </w:r>
      <w:r>
        <w:t>а</w:t>
      </w:r>
      <w:r w:rsidRPr="00535DF8">
        <w:rPr>
          <w:spacing w:val="-1"/>
        </w:rPr>
        <w:t>з</w:t>
      </w:r>
      <w:r w:rsidRPr="00535DF8">
        <w:rPr>
          <w:spacing w:val="2"/>
        </w:rPr>
        <w:t>р</w:t>
      </w:r>
      <w:r>
        <w:t>а</w:t>
      </w:r>
      <w:r w:rsidRPr="00535DF8">
        <w:rPr>
          <w:spacing w:val="1"/>
        </w:rPr>
        <w:t>бо</w:t>
      </w:r>
      <w:r>
        <w:t>та</w:t>
      </w:r>
      <w:r w:rsidRPr="00535DF8">
        <w:rPr>
          <w:spacing w:val="1"/>
        </w:rPr>
        <w:t>нны</w:t>
      </w:r>
      <w:r w:rsidRPr="00535DF8">
        <w:rPr>
          <w:spacing w:val="-1"/>
        </w:rPr>
        <w:t>м</w:t>
      </w:r>
      <w:r>
        <w:rPr>
          <w:spacing w:val="-1"/>
        </w:rPr>
        <w:t xml:space="preserve"> региональными</w:t>
      </w:r>
      <w:r w:rsidRPr="00535DF8">
        <w:rPr>
          <w:spacing w:val="27"/>
        </w:rPr>
        <w:t xml:space="preserve"> </w:t>
      </w:r>
      <w:r w:rsidRPr="00535DF8">
        <w:rPr>
          <w:spacing w:val="1"/>
        </w:rPr>
        <w:t>п</w:t>
      </w:r>
      <w:r w:rsidRPr="00535DF8">
        <w:rPr>
          <w:spacing w:val="2"/>
        </w:rPr>
        <w:t>р</w:t>
      </w:r>
      <w:r>
        <w:t>е</w:t>
      </w:r>
      <w:r w:rsidRPr="00535DF8">
        <w:rPr>
          <w:spacing w:val="1"/>
        </w:rPr>
        <w:t>д</w:t>
      </w:r>
      <w:r w:rsidRPr="00535DF8">
        <w:rPr>
          <w:spacing w:val="-1"/>
        </w:rPr>
        <w:t>м</w:t>
      </w:r>
      <w:r>
        <w:t>е</w:t>
      </w:r>
      <w:r w:rsidRPr="00535DF8">
        <w:rPr>
          <w:spacing w:val="-1"/>
        </w:rPr>
        <w:t>т</w:t>
      </w:r>
      <w:r w:rsidRPr="00535DF8">
        <w:rPr>
          <w:spacing w:val="2"/>
        </w:rPr>
        <w:t>н</w:t>
      </w:r>
      <w:r>
        <w:t>о</w:t>
      </w:r>
      <w:r w:rsidRPr="00535DF8">
        <w:rPr>
          <w:spacing w:val="27"/>
        </w:rPr>
        <w:t>-</w:t>
      </w:r>
      <w:r>
        <w:t>м</w:t>
      </w:r>
      <w:r w:rsidRPr="00535DF8">
        <w:rPr>
          <w:spacing w:val="-1"/>
        </w:rPr>
        <w:t>е</w:t>
      </w:r>
      <w:r>
        <w:t>т</w:t>
      </w:r>
      <w:r w:rsidRPr="00535DF8">
        <w:rPr>
          <w:spacing w:val="1"/>
        </w:rPr>
        <w:t>од</w:t>
      </w:r>
      <w:r w:rsidRPr="00535DF8">
        <w:rPr>
          <w:spacing w:val="2"/>
        </w:rPr>
        <w:t>и</w:t>
      </w:r>
      <w:r>
        <w:t>ческ</w:t>
      </w:r>
      <w:r w:rsidRPr="00535DF8">
        <w:rPr>
          <w:spacing w:val="1"/>
        </w:rPr>
        <w:t>и</w:t>
      </w:r>
      <w:r w:rsidRPr="00535DF8">
        <w:rPr>
          <w:spacing w:val="-1"/>
        </w:rPr>
        <w:t>м</w:t>
      </w:r>
      <w:r>
        <w:t>и</w:t>
      </w:r>
      <w:r w:rsidRPr="00535DF8">
        <w:rPr>
          <w:spacing w:val="27"/>
        </w:rPr>
        <w:t xml:space="preserve"> </w:t>
      </w:r>
      <w:r>
        <w:t>к</w:t>
      </w:r>
      <w:r w:rsidRPr="00535DF8">
        <w:rPr>
          <w:spacing w:val="2"/>
        </w:rPr>
        <w:t>о</w:t>
      </w:r>
      <w:r w:rsidRPr="00535DF8">
        <w:rPr>
          <w:spacing w:val="-1"/>
        </w:rPr>
        <w:t>м</w:t>
      </w:r>
      <w:r w:rsidRPr="00535DF8">
        <w:rPr>
          <w:spacing w:val="1"/>
        </w:rPr>
        <w:t>и</w:t>
      </w:r>
      <w:r>
        <w:t>сс</w:t>
      </w:r>
      <w:r w:rsidRPr="00535DF8">
        <w:rPr>
          <w:spacing w:val="1"/>
        </w:rPr>
        <w:t>ия</w:t>
      </w:r>
      <w:r w:rsidRPr="00535DF8">
        <w:rPr>
          <w:spacing w:val="-1"/>
        </w:rPr>
        <w:t>м</w:t>
      </w:r>
      <w:r>
        <w:t>и</w:t>
      </w:r>
      <w:r w:rsidRPr="00535DF8">
        <w:rPr>
          <w:spacing w:val="27"/>
        </w:rPr>
        <w:t xml:space="preserve"> </w:t>
      </w:r>
      <w:r w:rsidRPr="00535DF8">
        <w:rPr>
          <w:spacing w:val="1"/>
        </w:rPr>
        <w:t>п</w:t>
      </w:r>
      <w:r>
        <w:t>о </w:t>
      </w:r>
      <w:r w:rsidRPr="00535DF8">
        <w:rPr>
          <w:spacing w:val="2"/>
        </w:rPr>
        <w:t>о</w:t>
      </w:r>
      <w:r w:rsidRPr="00535DF8">
        <w:rPr>
          <w:spacing w:val="1"/>
        </w:rPr>
        <w:t>б</w:t>
      </w:r>
      <w:r>
        <w:t>щ</w:t>
      </w:r>
      <w:r w:rsidRPr="00535DF8">
        <w:rPr>
          <w:spacing w:val="-1"/>
        </w:rPr>
        <w:t>е</w:t>
      </w:r>
      <w:r w:rsidRPr="00535DF8">
        <w:rPr>
          <w:spacing w:val="2"/>
        </w:rPr>
        <w:t>о</w:t>
      </w:r>
      <w:r w:rsidRPr="00535DF8">
        <w:rPr>
          <w:spacing w:val="1"/>
        </w:rPr>
        <w:t>б</w:t>
      </w:r>
      <w:r w:rsidRPr="00535DF8">
        <w:rPr>
          <w:spacing w:val="2"/>
        </w:rPr>
        <w:t>р</w:t>
      </w:r>
      <w:r w:rsidRPr="00535DF8">
        <w:rPr>
          <w:spacing w:val="-1"/>
        </w:rPr>
        <w:t>а</w:t>
      </w:r>
      <w:r>
        <w:t>з</w:t>
      </w:r>
      <w:r w:rsidRPr="00535DF8">
        <w:rPr>
          <w:spacing w:val="1"/>
        </w:rPr>
        <w:t>о</w:t>
      </w:r>
      <w:r w:rsidRPr="00535DF8">
        <w:rPr>
          <w:spacing w:val="-1"/>
        </w:rPr>
        <w:t>в</w:t>
      </w:r>
      <w:r>
        <w:t>ат</w:t>
      </w:r>
      <w:r w:rsidRPr="00535DF8">
        <w:rPr>
          <w:spacing w:val="-1"/>
        </w:rPr>
        <w:t>е</w:t>
      </w:r>
      <w:r>
        <w:t>л</w:t>
      </w:r>
      <w:r w:rsidRPr="00535DF8">
        <w:rPr>
          <w:spacing w:val="-1"/>
        </w:rPr>
        <w:t>ь</w:t>
      </w:r>
      <w:r w:rsidRPr="00535DF8">
        <w:rPr>
          <w:spacing w:val="1"/>
        </w:rPr>
        <w:t>ны</w:t>
      </w:r>
      <w:r>
        <w:t>м</w:t>
      </w:r>
      <w:r w:rsidRPr="00535DF8">
        <w:rPr>
          <w:spacing w:val="30"/>
        </w:rPr>
        <w:t xml:space="preserve"> </w:t>
      </w:r>
      <w:r w:rsidRPr="00535DF8">
        <w:rPr>
          <w:spacing w:val="1"/>
        </w:rPr>
        <w:t>п</w:t>
      </w:r>
      <w:r w:rsidRPr="00535DF8">
        <w:rPr>
          <w:spacing w:val="2"/>
        </w:rPr>
        <w:t>р</w:t>
      </w:r>
      <w:r w:rsidRPr="00535DF8">
        <w:rPr>
          <w:spacing w:val="-1"/>
        </w:rPr>
        <w:t>е</w:t>
      </w:r>
      <w:r w:rsidRPr="00535DF8">
        <w:rPr>
          <w:spacing w:val="1"/>
        </w:rPr>
        <w:t>д</w:t>
      </w:r>
      <w:r>
        <w:t>ме</w:t>
      </w:r>
      <w:r w:rsidRPr="00535DF8">
        <w:rPr>
          <w:spacing w:val="-1"/>
        </w:rPr>
        <w:t>т</w:t>
      </w:r>
      <w:r>
        <w:t>ам.</w:t>
      </w:r>
    </w:p>
    <w:p w:rsidR="000C1D95" w:rsidRDefault="000C1D95" w:rsidP="000C1D95">
      <w:pPr>
        <w:pStyle w:val="a3"/>
        <w:numPr>
          <w:ilvl w:val="1"/>
          <w:numId w:val="14"/>
        </w:numPr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 w:firstLine="709"/>
        <w:jc w:val="both"/>
      </w:pPr>
      <w:r>
        <w:t>Сроки проведения и время начала Олимпиады устанавливает и утверждает департамент образования Ярославской области.</w:t>
      </w:r>
    </w:p>
    <w:p w:rsidR="000C1D95" w:rsidRPr="00535DF8" w:rsidRDefault="000C1D95" w:rsidP="000C1D95">
      <w:pPr>
        <w:pStyle w:val="a3"/>
        <w:numPr>
          <w:ilvl w:val="1"/>
          <w:numId w:val="14"/>
        </w:numPr>
        <w:tabs>
          <w:tab w:val="left" w:pos="1418"/>
          <w:tab w:val="left" w:pos="1961"/>
        </w:tabs>
        <w:kinsoku w:val="0"/>
        <w:overflowPunct w:val="0"/>
        <w:spacing w:before="0" w:line="276" w:lineRule="auto"/>
        <w:ind w:left="0" w:firstLine="709"/>
        <w:jc w:val="both"/>
        <w:rPr>
          <w:spacing w:val="-3"/>
        </w:rPr>
      </w:pPr>
      <w:r>
        <w:rPr>
          <w:spacing w:val="1"/>
        </w:rPr>
        <w:t>П</w:t>
      </w:r>
      <w:r w:rsidRPr="00535DF8">
        <w:rPr>
          <w:spacing w:val="2"/>
        </w:rPr>
        <w:t>р</w:t>
      </w:r>
      <w:r w:rsidRPr="00535DF8">
        <w:rPr>
          <w:spacing w:val="1"/>
        </w:rPr>
        <w:t>од</w:t>
      </w:r>
      <w:r w:rsidRPr="00535DF8">
        <w:rPr>
          <w:spacing w:val="2"/>
        </w:rPr>
        <w:t>о</w:t>
      </w:r>
      <w:r w:rsidRPr="00535DF8">
        <w:rPr>
          <w:spacing w:val="-1"/>
        </w:rPr>
        <w:t>л</w:t>
      </w:r>
      <w:r w:rsidRPr="00535DF8">
        <w:rPr>
          <w:spacing w:val="1"/>
        </w:rPr>
        <w:t>жи</w:t>
      </w:r>
      <w:r w:rsidRPr="00535DF8">
        <w:rPr>
          <w:spacing w:val="-1"/>
        </w:rPr>
        <w:t>т</w:t>
      </w:r>
      <w:r>
        <w:t>е</w:t>
      </w:r>
      <w:r w:rsidRPr="00535DF8">
        <w:rPr>
          <w:spacing w:val="-1"/>
        </w:rPr>
        <w:t>ль</w:t>
      </w:r>
      <w:r w:rsidRPr="00535DF8">
        <w:rPr>
          <w:spacing w:val="2"/>
        </w:rPr>
        <w:t>н</w:t>
      </w:r>
      <w:r w:rsidRPr="00535DF8">
        <w:rPr>
          <w:spacing w:val="1"/>
        </w:rPr>
        <w:t>о</w:t>
      </w:r>
      <w:r>
        <w:t>с</w:t>
      </w:r>
      <w:r w:rsidRPr="00535DF8">
        <w:rPr>
          <w:spacing w:val="-1"/>
        </w:rPr>
        <w:t>т</w:t>
      </w:r>
      <w:r>
        <w:t xml:space="preserve">ь Олимпиады по каждому общеобразовательному предмету и классу </w:t>
      </w:r>
      <w:r w:rsidRPr="00535DF8">
        <w:rPr>
          <w:spacing w:val="-3"/>
        </w:rPr>
        <w:t>у</w:t>
      </w:r>
      <w:r>
        <w:t>с</w:t>
      </w:r>
      <w:r w:rsidRPr="00535DF8">
        <w:rPr>
          <w:spacing w:val="-1"/>
        </w:rPr>
        <w:t>т</w:t>
      </w:r>
      <w:r>
        <w:t>а</w:t>
      </w:r>
      <w:r w:rsidRPr="00535DF8">
        <w:rPr>
          <w:spacing w:val="1"/>
        </w:rPr>
        <w:t>н</w:t>
      </w:r>
      <w:r>
        <w:t>а</w:t>
      </w:r>
      <w:r w:rsidRPr="00535DF8">
        <w:rPr>
          <w:spacing w:val="-1"/>
        </w:rPr>
        <w:t>вл</w:t>
      </w:r>
      <w:r w:rsidRPr="00535DF8">
        <w:rPr>
          <w:spacing w:val="1"/>
        </w:rPr>
        <w:t>и</w:t>
      </w:r>
      <w:r w:rsidRPr="00535DF8">
        <w:rPr>
          <w:spacing w:val="-1"/>
        </w:rPr>
        <w:t>в</w:t>
      </w:r>
      <w:r>
        <w:t>а</w:t>
      </w:r>
      <w:r>
        <w:rPr>
          <w:spacing w:val="-1"/>
        </w:rPr>
        <w:t>е</w:t>
      </w:r>
      <w:r w:rsidRPr="00535DF8">
        <w:rPr>
          <w:spacing w:val="-1"/>
        </w:rPr>
        <w:t>т</w:t>
      </w:r>
      <w:r>
        <w:t>ся в с</w:t>
      </w:r>
      <w:r w:rsidRPr="00535DF8">
        <w:rPr>
          <w:spacing w:val="1"/>
        </w:rPr>
        <w:t>о</w:t>
      </w:r>
      <w:r w:rsidRPr="00535DF8">
        <w:rPr>
          <w:spacing w:val="2"/>
        </w:rPr>
        <w:t>о</w:t>
      </w:r>
      <w:r w:rsidRPr="00535DF8">
        <w:rPr>
          <w:spacing w:val="-1"/>
        </w:rPr>
        <w:t>тв</w:t>
      </w:r>
      <w:r>
        <w:t>е</w:t>
      </w:r>
      <w:r w:rsidRPr="00535DF8">
        <w:rPr>
          <w:spacing w:val="-1"/>
        </w:rPr>
        <w:t>т</w:t>
      </w:r>
      <w:r>
        <w:t>ст</w:t>
      </w:r>
      <w:r w:rsidRPr="00535DF8">
        <w:rPr>
          <w:spacing w:val="-1"/>
        </w:rPr>
        <w:t>в</w:t>
      </w:r>
      <w:r w:rsidRPr="00535DF8">
        <w:rPr>
          <w:spacing w:val="1"/>
        </w:rPr>
        <w:t>и</w:t>
      </w:r>
      <w:r>
        <w:t>и с </w:t>
      </w:r>
      <w:r w:rsidRPr="00535DF8">
        <w:rPr>
          <w:spacing w:val="-1"/>
        </w:rPr>
        <w:t>т</w:t>
      </w:r>
      <w:r w:rsidRPr="00535DF8">
        <w:rPr>
          <w:spacing w:val="2"/>
        </w:rPr>
        <w:t>р</w:t>
      </w:r>
      <w:r>
        <w:t>е</w:t>
      </w:r>
      <w:r w:rsidRPr="00535DF8">
        <w:rPr>
          <w:spacing w:val="1"/>
        </w:rPr>
        <w:t>бо</w:t>
      </w:r>
      <w:r w:rsidRPr="00535DF8">
        <w:rPr>
          <w:spacing w:val="-1"/>
        </w:rPr>
        <w:t>в</w:t>
      </w:r>
      <w:r>
        <w:t>а</w:t>
      </w:r>
      <w:r w:rsidRPr="00535DF8">
        <w:rPr>
          <w:spacing w:val="1"/>
        </w:rPr>
        <w:t>н</w:t>
      </w:r>
      <w:r w:rsidRPr="00535DF8">
        <w:rPr>
          <w:spacing w:val="2"/>
        </w:rPr>
        <w:t>и</w:t>
      </w:r>
      <w:r>
        <w:t>ями</w:t>
      </w:r>
      <w:r w:rsidRPr="00535DF8">
        <w:rPr>
          <w:spacing w:val="1"/>
        </w:rPr>
        <w:t xml:space="preserve"> </w:t>
      </w:r>
      <w:r>
        <w:t xml:space="preserve">к </w:t>
      </w:r>
      <w:r w:rsidRPr="00535DF8">
        <w:rPr>
          <w:spacing w:val="2"/>
        </w:rPr>
        <w:t>о</w:t>
      </w:r>
      <w:r w:rsidRPr="00535DF8">
        <w:rPr>
          <w:spacing w:val="1"/>
        </w:rPr>
        <w:t>р</w:t>
      </w:r>
      <w:r>
        <w:t>га</w:t>
      </w:r>
      <w:r w:rsidRPr="00535DF8">
        <w:rPr>
          <w:spacing w:val="1"/>
        </w:rPr>
        <w:t>н</w:t>
      </w:r>
      <w:r w:rsidRPr="00535DF8">
        <w:rPr>
          <w:spacing w:val="2"/>
        </w:rPr>
        <w:t>и</w:t>
      </w:r>
      <w:r w:rsidRPr="00535DF8">
        <w:rPr>
          <w:spacing w:val="-1"/>
        </w:rPr>
        <w:t>з</w:t>
      </w:r>
      <w:r>
        <w:t>а</w:t>
      </w:r>
      <w:r w:rsidRPr="00535DF8">
        <w:rPr>
          <w:spacing w:val="1"/>
        </w:rPr>
        <w:t>ци</w:t>
      </w:r>
      <w:r>
        <w:t>и и </w:t>
      </w:r>
      <w:r w:rsidRPr="00535DF8">
        <w:rPr>
          <w:spacing w:val="1"/>
        </w:rPr>
        <w:t>п</w:t>
      </w:r>
      <w:r w:rsidRPr="00535DF8">
        <w:rPr>
          <w:spacing w:val="2"/>
        </w:rPr>
        <w:t>р</w:t>
      </w:r>
      <w:r w:rsidRPr="00535DF8">
        <w:rPr>
          <w:spacing w:val="1"/>
        </w:rPr>
        <w:t>о</w:t>
      </w:r>
      <w:r w:rsidRPr="00535DF8">
        <w:rPr>
          <w:spacing w:val="-1"/>
        </w:rPr>
        <w:t>в</w:t>
      </w:r>
      <w:r>
        <w:t>е</w:t>
      </w:r>
      <w:r w:rsidRPr="00535DF8">
        <w:rPr>
          <w:spacing w:val="1"/>
        </w:rPr>
        <w:t>д</w:t>
      </w:r>
      <w:r>
        <w:t>е</w:t>
      </w:r>
      <w:r w:rsidRPr="00535DF8">
        <w:rPr>
          <w:spacing w:val="1"/>
        </w:rPr>
        <w:t>ни</w:t>
      </w:r>
      <w:r>
        <w:t>ю</w:t>
      </w:r>
      <w:r w:rsidRPr="00535DF8">
        <w:rPr>
          <w:spacing w:val="21"/>
        </w:rPr>
        <w:t xml:space="preserve"> </w:t>
      </w:r>
      <w:r w:rsidRPr="00535DF8">
        <w:rPr>
          <w:spacing w:val="-2"/>
        </w:rPr>
        <w:t>О</w:t>
      </w:r>
      <w:r>
        <w:t>л</w:t>
      </w:r>
      <w:r w:rsidRPr="00535DF8">
        <w:rPr>
          <w:spacing w:val="1"/>
        </w:rPr>
        <w:t>и</w:t>
      </w:r>
      <w:r w:rsidRPr="00535DF8">
        <w:rPr>
          <w:spacing w:val="-1"/>
        </w:rPr>
        <w:t>м</w:t>
      </w:r>
      <w:r w:rsidRPr="00535DF8">
        <w:rPr>
          <w:spacing w:val="2"/>
        </w:rPr>
        <w:t>п</w:t>
      </w:r>
      <w:r w:rsidRPr="00535DF8">
        <w:rPr>
          <w:spacing w:val="1"/>
        </w:rPr>
        <w:t>и</w:t>
      </w:r>
      <w:r>
        <w:t>а</w:t>
      </w:r>
      <w:r w:rsidRPr="00535DF8">
        <w:rPr>
          <w:spacing w:val="1"/>
        </w:rPr>
        <w:t>д</w:t>
      </w:r>
      <w:r>
        <w:t>ы,</w:t>
      </w:r>
      <w:r w:rsidRPr="00535DF8">
        <w:rPr>
          <w:spacing w:val="21"/>
        </w:rPr>
        <w:t xml:space="preserve"> </w:t>
      </w:r>
      <w:r w:rsidRPr="00535DF8">
        <w:rPr>
          <w:spacing w:val="-3"/>
        </w:rPr>
        <w:t>у</w:t>
      </w:r>
      <w:r>
        <w:t>т</w:t>
      </w:r>
      <w:r w:rsidRPr="00535DF8">
        <w:rPr>
          <w:spacing w:val="-1"/>
        </w:rPr>
        <w:t>ве</w:t>
      </w:r>
      <w:r w:rsidRPr="00535DF8">
        <w:rPr>
          <w:spacing w:val="2"/>
        </w:rPr>
        <w:t>р</w:t>
      </w:r>
      <w:r>
        <w:t>ж</w:t>
      </w:r>
      <w:r w:rsidRPr="00535DF8">
        <w:rPr>
          <w:spacing w:val="1"/>
        </w:rPr>
        <w:t>д</w:t>
      </w:r>
      <w:r>
        <w:t>е</w:t>
      </w:r>
      <w:r w:rsidRPr="00535DF8">
        <w:rPr>
          <w:spacing w:val="1"/>
        </w:rPr>
        <w:t>н</w:t>
      </w:r>
      <w:r w:rsidRPr="00535DF8">
        <w:rPr>
          <w:spacing w:val="2"/>
        </w:rPr>
        <w:t>н</w:t>
      </w:r>
      <w:r>
        <w:t>ыми региона</w:t>
      </w:r>
      <w:r w:rsidRPr="00535DF8">
        <w:rPr>
          <w:spacing w:val="-1"/>
        </w:rPr>
        <w:t>ль</w:t>
      </w:r>
      <w:r w:rsidRPr="00535DF8">
        <w:rPr>
          <w:spacing w:val="2"/>
        </w:rPr>
        <w:t>н</w:t>
      </w:r>
      <w:r>
        <w:t xml:space="preserve">ыми </w:t>
      </w:r>
      <w:r w:rsidRPr="00535DF8">
        <w:rPr>
          <w:spacing w:val="1"/>
        </w:rPr>
        <w:t>п</w:t>
      </w:r>
      <w:r w:rsidRPr="00535DF8">
        <w:rPr>
          <w:spacing w:val="2"/>
        </w:rPr>
        <w:t>р</w:t>
      </w:r>
      <w:r>
        <w:t>е</w:t>
      </w:r>
      <w:r w:rsidRPr="00535DF8">
        <w:rPr>
          <w:spacing w:val="1"/>
        </w:rPr>
        <w:t>д</w:t>
      </w:r>
      <w:r w:rsidRPr="00535DF8">
        <w:rPr>
          <w:spacing w:val="-1"/>
        </w:rPr>
        <w:t>м</w:t>
      </w:r>
      <w:r>
        <w:t>е</w:t>
      </w:r>
      <w:r w:rsidRPr="00535DF8">
        <w:rPr>
          <w:spacing w:val="-1"/>
        </w:rPr>
        <w:t>т</w:t>
      </w:r>
      <w:r w:rsidRPr="00535DF8">
        <w:rPr>
          <w:spacing w:val="2"/>
        </w:rPr>
        <w:t>н</w:t>
      </w:r>
      <w:r w:rsidRPr="00535DF8">
        <w:rPr>
          <w:spacing w:val="1"/>
        </w:rPr>
        <w:t>о</w:t>
      </w:r>
      <w:r>
        <w:t>-</w:t>
      </w:r>
      <w:r w:rsidRPr="00535DF8">
        <w:rPr>
          <w:spacing w:val="-1"/>
        </w:rPr>
        <w:t>м</w:t>
      </w:r>
      <w:r>
        <w:t>ет</w:t>
      </w:r>
      <w:r w:rsidRPr="00535DF8">
        <w:rPr>
          <w:spacing w:val="1"/>
        </w:rPr>
        <w:t>одич</w:t>
      </w:r>
      <w:r>
        <w:t>ес</w:t>
      </w:r>
      <w:r w:rsidRPr="00535DF8">
        <w:rPr>
          <w:spacing w:val="-1"/>
        </w:rPr>
        <w:t>к</w:t>
      </w:r>
      <w:r w:rsidRPr="00535DF8">
        <w:rPr>
          <w:spacing w:val="2"/>
        </w:rPr>
        <w:t>и</w:t>
      </w:r>
      <w:r>
        <w:t>ми</w:t>
      </w:r>
      <w:r w:rsidRPr="00535DF8">
        <w:rPr>
          <w:spacing w:val="37"/>
        </w:rPr>
        <w:t xml:space="preserve"> </w:t>
      </w:r>
      <w:r>
        <w:t>к</w:t>
      </w:r>
      <w:r w:rsidRPr="00535DF8">
        <w:rPr>
          <w:spacing w:val="1"/>
        </w:rPr>
        <w:t>о</w:t>
      </w:r>
      <w:r>
        <w:t>м</w:t>
      </w:r>
      <w:r w:rsidRPr="00535DF8">
        <w:rPr>
          <w:spacing w:val="1"/>
        </w:rPr>
        <w:t>и</w:t>
      </w:r>
      <w:r>
        <w:t>сс</w:t>
      </w:r>
      <w:r w:rsidRPr="00535DF8">
        <w:rPr>
          <w:spacing w:val="1"/>
        </w:rPr>
        <w:t>и</w:t>
      </w:r>
      <w:r>
        <w:t>ями</w:t>
      </w:r>
      <w:r>
        <w:rPr>
          <w:spacing w:val="1"/>
        </w:rPr>
        <w:t>.</w:t>
      </w:r>
    </w:p>
    <w:p w:rsidR="000C1D95" w:rsidRDefault="000C1D95" w:rsidP="000C1D95">
      <w:pPr>
        <w:pStyle w:val="a3"/>
        <w:numPr>
          <w:ilvl w:val="1"/>
          <w:numId w:val="14"/>
        </w:numPr>
        <w:tabs>
          <w:tab w:val="left" w:pos="1418"/>
          <w:tab w:val="left" w:pos="1866"/>
        </w:tabs>
        <w:kinsoku w:val="0"/>
        <w:overflowPunct w:val="0"/>
        <w:spacing w:before="0" w:line="276" w:lineRule="auto"/>
        <w:ind w:left="0" w:firstLine="709"/>
        <w:jc w:val="both"/>
      </w:pPr>
      <w:r>
        <w:t>В</w:t>
      </w:r>
      <w:r>
        <w:rPr>
          <w:spacing w:val="8"/>
        </w:rPr>
        <w:t xml:space="preserve"> </w:t>
      </w:r>
      <w:r>
        <w:t>мес</w:t>
      </w:r>
      <w:r>
        <w:rPr>
          <w:spacing w:val="-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9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п</w:t>
      </w:r>
      <w:r>
        <w:rPr>
          <w:spacing w:val="2"/>
        </w:rPr>
        <w:t>р</w:t>
      </w:r>
      <w:r>
        <w:t>а</w:t>
      </w:r>
      <w:r>
        <w:rPr>
          <w:spacing w:val="-1"/>
        </w:rPr>
        <w:t>в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3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 xml:space="preserve">ь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и</w:t>
      </w:r>
      <w:r>
        <w:rPr>
          <w:spacing w:val="2"/>
        </w:rPr>
        <w:t xml:space="preserve"> 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1"/>
        </w:rPr>
        <w:t xml:space="preserve"> 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 xml:space="preserve">ы, </w:t>
      </w:r>
      <w:r>
        <w:rPr>
          <w:spacing w:val="2"/>
        </w:rPr>
        <w:t>ор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ета и</w:t>
      </w:r>
      <w:r>
        <w:rPr>
          <w:spacing w:val="2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</w:t>
      </w:r>
      <w:r>
        <w:rPr>
          <w:spacing w:val="2"/>
        </w:rPr>
        <w:t>п</w:t>
      </w:r>
      <w:r>
        <w:t>о 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щему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кк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н</w:t>
      </w:r>
      <w:r>
        <w:t>ые</w:t>
      </w:r>
      <w:r>
        <w:rPr>
          <w:spacing w:val="26"/>
        </w:rPr>
        <w:t xml:space="preserve"> </w:t>
      </w:r>
      <w:r>
        <w:rPr>
          <w:spacing w:val="1"/>
        </w:rPr>
        <w:t>об</w:t>
      </w:r>
      <w:r>
        <w:t>щес</w:t>
      </w:r>
      <w:r>
        <w:rPr>
          <w:spacing w:val="-1"/>
        </w:rPr>
        <w:t>тв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ые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rPr>
          <w:spacing w:val="-1"/>
        </w:rPr>
        <w:t>а</w:t>
      </w:r>
      <w:r>
        <w:t>те</w:t>
      </w:r>
      <w:r>
        <w:rPr>
          <w:spacing w:val="-1"/>
        </w:rPr>
        <w:t>л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rPr>
          <w:spacing w:val="1"/>
        </w:rPr>
        <w:t>ны</w:t>
      </w:r>
      <w:r>
        <w:t>е</w:t>
      </w:r>
      <w:r>
        <w:rPr>
          <w:spacing w:val="57"/>
        </w:rPr>
        <w:t xml:space="preserve"> </w:t>
      </w:r>
      <w:r>
        <w:t>л</w:t>
      </w:r>
      <w:r>
        <w:rPr>
          <w:spacing w:val="1"/>
        </w:rPr>
        <w:t>иц</w:t>
      </w:r>
      <w:r>
        <w:t>а</w:t>
      </w:r>
      <w:r>
        <w:rPr>
          <w:spacing w:val="57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1"/>
        </w:rPr>
        <w:t>п</w:t>
      </w:r>
      <w:r>
        <w:t>а</w:t>
      </w:r>
      <w:r>
        <w:rPr>
          <w:spacing w:val="2"/>
        </w:rPr>
        <w:t>р</w:t>
      </w:r>
      <w:r>
        <w:rPr>
          <w:spacing w:val="-1"/>
        </w:rPr>
        <w:t>т</w:t>
      </w:r>
      <w:r>
        <w:t>ам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t>а</w:t>
      </w:r>
      <w:r>
        <w:rPr>
          <w:spacing w:val="5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 Ярославской области,</w:t>
      </w:r>
      <w:r>
        <w:rPr>
          <w:spacing w:val="39"/>
        </w:rPr>
        <w:t xml:space="preserve"> </w:t>
      </w:r>
      <w:r>
        <w:rPr>
          <w:spacing w:val="1"/>
        </w:rPr>
        <w:t>Мини</w:t>
      </w:r>
      <w:r>
        <w:t>с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t>с</w:t>
      </w:r>
      <w:r>
        <w:rPr>
          <w:spacing w:val="-1"/>
        </w:rPr>
        <w:t>тв</w:t>
      </w:r>
      <w:r>
        <w:t>а просвещения Российской Федерации,</w:t>
      </w:r>
      <w:r>
        <w:rPr>
          <w:spacing w:val="39"/>
        </w:rPr>
        <w:t xml:space="preserve"> </w:t>
      </w:r>
      <w:r>
        <w:t>Р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>д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1"/>
        </w:rPr>
        <w:t>р</w:t>
      </w:r>
      <w:r>
        <w:t>а,</w:t>
      </w:r>
      <w:r>
        <w:rPr>
          <w:spacing w:val="39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rPr>
          <w:spacing w:val="-1"/>
        </w:rPr>
        <w:t>т</w:t>
      </w:r>
      <w:r>
        <w:t xml:space="preserve">акже </w:t>
      </w:r>
      <w:r>
        <w:rPr>
          <w:spacing w:val="2"/>
        </w:rPr>
        <w:t>р</w:t>
      </w:r>
      <w:r>
        <w:rPr>
          <w:spacing w:val="-4"/>
        </w:rPr>
        <w:t>у</w:t>
      </w:r>
      <w: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27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й организации,</w:t>
      </w:r>
      <w:r>
        <w:rPr>
          <w:spacing w:val="2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7"/>
        </w:rPr>
        <w:t> </w:t>
      </w:r>
      <w:r>
        <w:rPr>
          <w:spacing w:val="1"/>
        </w:rPr>
        <w:t>б</w:t>
      </w:r>
      <w:r>
        <w:t>а</w:t>
      </w:r>
      <w:r>
        <w:rPr>
          <w:spacing w:val="-1"/>
        </w:rPr>
        <w:t>з</w:t>
      </w:r>
      <w:r>
        <w:t>е</w:t>
      </w:r>
      <w:r>
        <w:rPr>
          <w:spacing w:val="28"/>
        </w:rPr>
        <w:t xml:space="preserve"> </w:t>
      </w:r>
      <w:r>
        <w:t>к</w:t>
      </w:r>
      <w:r>
        <w:rPr>
          <w:spacing w:val="1"/>
        </w:rPr>
        <w:t>о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ог</w:t>
      </w:r>
      <w:r>
        <w:t>о</w:t>
      </w:r>
      <w:r>
        <w:rPr>
          <w:spacing w:val="29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t xml:space="preserve">о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15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4"/>
        </w:rPr>
        <w:t xml:space="preserve"> </w:t>
      </w:r>
      <w:r>
        <w:t>ме</w:t>
      </w:r>
      <w:r>
        <w:rPr>
          <w:spacing w:val="1"/>
        </w:rPr>
        <w:t>дици</w:t>
      </w:r>
      <w:r>
        <w:rPr>
          <w:spacing w:val="2"/>
        </w:rPr>
        <w:t>н</w:t>
      </w:r>
      <w:r>
        <w:rPr>
          <w:spacing w:val="-1"/>
        </w:rPr>
        <w:t>с</w:t>
      </w:r>
      <w:r>
        <w:t>к</w:t>
      </w:r>
      <w:r>
        <w:rPr>
          <w:spacing w:val="1"/>
        </w:rPr>
        <w:t>и</w:t>
      </w:r>
      <w:r>
        <w:t>е</w:t>
      </w:r>
      <w:r>
        <w:rPr>
          <w:spacing w:val="15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и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2"/>
        </w:rPr>
        <w:t>х</w:t>
      </w:r>
      <w:r>
        <w:rPr>
          <w:spacing w:val="1"/>
        </w:rPr>
        <w:t>нич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е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2"/>
        </w:rPr>
        <w:t>ц</w:t>
      </w:r>
      <w:r>
        <w:rPr>
          <w:spacing w:val="1"/>
        </w:rPr>
        <w:t>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1"/>
        </w:rPr>
        <w:t>ы</w:t>
      </w:r>
      <w:r>
        <w:t xml:space="preserve">, </w:t>
      </w:r>
      <w:r>
        <w:rPr>
          <w:spacing w:val="-1"/>
        </w:rPr>
        <w:t>з</w:t>
      </w:r>
      <w:r>
        <w:t>а</w:t>
      </w:r>
      <w:r>
        <w:rPr>
          <w:spacing w:val="1"/>
        </w:rPr>
        <w:t>ня</w:t>
      </w:r>
      <w:r>
        <w:rPr>
          <w:spacing w:val="-1"/>
        </w:rPr>
        <w:t>т</w:t>
      </w:r>
      <w:r>
        <w:rPr>
          <w:spacing w:val="1"/>
        </w:rPr>
        <w:t>ы</w:t>
      </w:r>
      <w:r>
        <w:t>е</w:t>
      </w:r>
      <w:r>
        <w:rPr>
          <w:spacing w:val="1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t>ж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льз</w:t>
      </w:r>
      <w:r>
        <w:rPr>
          <w:spacing w:val="-3"/>
        </w:rPr>
        <w:t>у</w:t>
      </w:r>
      <w:r>
        <w:t>ем</w:t>
      </w:r>
      <w:r>
        <w:rPr>
          <w:spacing w:val="1"/>
        </w:rPr>
        <w:t>о</w:t>
      </w:r>
      <w:r>
        <w:t>го</w:t>
      </w:r>
      <w:r>
        <w:rPr>
          <w:spacing w:val="14"/>
        </w:rPr>
        <w:t xml:space="preserve"> </w:t>
      </w:r>
      <w:r>
        <w:rPr>
          <w:spacing w:val="1"/>
        </w:rPr>
        <w:t>пр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и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46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те</w:t>
      </w:r>
      <w:r>
        <w:rPr>
          <w:spacing w:val="-1"/>
        </w:rPr>
        <w:t>л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м</w:t>
      </w:r>
      <w:r>
        <w:t>асс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й</w:t>
      </w:r>
      <w:r>
        <w:rPr>
          <w:spacing w:val="47"/>
        </w:rPr>
        <w:t xml:space="preserve"> </w:t>
      </w:r>
      <w:r>
        <w:rPr>
          <w:spacing w:val="1"/>
        </w:rPr>
        <w:t>ин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о</w:t>
      </w:r>
      <w:r>
        <w:t>в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х</w:t>
      </w:r>
      <w:r>
        <w:rPr>
          <w:spacing w:val="1"/>
        </w:rPr>
        <w:t>р</w:t>
      </w:r>
      <w:r>
        <w:t>а</w:t>
      </w:r>
      <w:r>
        <w:rPr>
          <w:spacing w:val="1"/>
        </w:rPr>
        <w:t>н</w:t>
      </w:r>
      <w:r>
        <w:t>ы</w:t>
      </w:r>
      <w:r>
        <w:rPr>
          <w:spacing w:val="1"/>
        </w:rPr>
        <w:t xml:space="preserve"> пр</w:t>
      </w:r>
      <w:r>
        <w:t>а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t>к</w:t>
      </w:r>
      <w:r>
        <w:rPr>
          <w:spacing w:val="-1"/>
        </w:rPr>
        <w:t>а</w:t>
      </w:r>
      <w:r>
        <w:t>.</w:t>
      </w:r>
    </w:p>
    <w:p w:rsidR="000C1D95" w:rsidRPr="00D75A61" w:rsidRDefault="000C1D95" w:rsidP="000C1D95">
      <w:pPr>
        <w:pStyle w:val="a3"/>
        <w:tabs>
          <w:tab w:val="left" w:pos="0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63"/>
        </w:rPr>
        <w:t xml:space="preserve"> </w:t>
      </w:r>
      <w:r>
        <w:t>с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тв</w:t>
      </w:r>
      <w:r>
        <w:rPr>
          <w:spacing w:val="61"/>
        </w:rPr>
        <w:t xml:space="preserve"> </w:t>
      </w:r>
      <w:r>
        <w:t>мас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й</w:t>
      </w:r>
      <w:r>
        <w:rPr>
          <w:spacing w:val="63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1"/>
        </w:rPr>
        <w:t>ци</w:t>
      </w:r>
      <w:r>
        <w:t>и</w:t>
      </w:r>
      <w:r>
        <w:rPr>
          <w:spacing w:val="6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t>с</w:t>
      </w:r>
      <w:r>
        <w:rPr>
          <w:spacing w:val="-3"/>
        </w:rPr>
        <w:t>у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т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мес</w:t>
      </w:r>
      <w:r>
        <w:rPr>
          <w:spacing w:val="-1"/>
        </w:rPr>
        <w:t>т</w:t>
      </w:r>
      <w:r>
        <w:t>е 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5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м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т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ыд</w:t>
      </w:r>
      <w:r>
        <w:t>ачи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кам</w:t>
      </w:r>
      <w:r>
        <w:rPr>
          <w:spacing w:val="3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 xml:space="preserve">ых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rPr>
          <w:spacing w:val="2"/>
        </w:rPr>
        <w:t>й</w:t>
      </w:r>
      <w:r>
        <w:t>.</w:t>
      </w:r>
    </w:p>
    <w:p w:rsidR="000C1D95" w:rsidRDefault="000C1D95" w:rsidP="000C1D95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0" w:right="112"/>
        <w:jc w:val="center"/>
        <w:rPr>
          <w:spacing w:val="-1"/>
        </w:rPr>
      </w:pPr>
    </w:p>
    <w:p w:rsidR="000C1D95" w:rsidRDefault="000C1D95" w:rsidP="000C1D95">
      <w:pPr>
        <w:pStyle w:val="a3"/>
        <w:tabs>
          <w:tab w:val="left" w:pos="993"/>
        </w:tabs>
        <w:kinsoku w:val="0"/>
        <w:overflowPunct w:val="0"/>
        <w:spacing w:before="0" w:line="276" w:lineRule="auto"/>
        <w:ind w:left="360" w:firstLine="0"/>
        <w:jc w:val="center"/>
        <w:rPr>
          <w:b/>
          <w:spacing w:val="-1"/>
        </w:rPr>
      </w:pPr>
      <w:r>
        <w:rPr>
          <w:b/>
          <w:spacing w:val="-1"/>
        </w:rPr>
        <w:t>2. Руководство</w:t>
      </w:r>
      <w:r w:rsidRPr="00D75A61">
        <w:rPr>
          <w:b/>
          <w:spacing w:val="-1"/>
        </w:rPr>
        <w:t xml:space="preserve"> </w:t>
      </w:r>
      <w:r>
        <w:rPr>
          <w:b/>
          <w:spacing w:val="-1"/>
        </w:rPr>
        <w:t>Олимпиадой и участники Олимпиады</w:t>
      </w:r>
    </w:p>
    <w:p w:rsidR="000C1D95" w:rsidRPr="00D75A61" w:rsidRDefault="000C1D95" w:rsidP="000C1D95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720" w:right="112" w:firstLine="0"/>
        <w:jc w:val="center"/>
        <w:rPr>
          <w:b/>
          <w:spacing w:val="-1"/>
        </w:rPr>
      </w:pPr>
    </w:p>
    <w:p w:rsidR="000C1D95" w:rsidRDefault="000C1D95" w:rsidP="000C1D95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0"/>
        <w:jc w:val="both"/>
        <w:rPr>
          <w:spacing w:val="-2"/>
        </w:rPr>
      </w:pPr>
      <w:r>
        <w:rPr>
          <w:spacing w:val="-1"/>
        </w:rPr>
        <w:t>2.1. 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о</w:t>
      </w:r>
      <w:r>
        <w:t>м</w:t>
      </w:r>
      <w:r>
        <w:rPr>
          <w:spacing w:val="1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2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2"/>
        </w:rPr>
        <w:t>ется Управление образования администрации Брейтовского муниципального района.</w:t>
      </w:r>
    </w:p>
    <w:p w:rsidR="000C1D95" w:rsidRDefault="000C1D95" w:rsidP="000C1D95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0"/>
        <w:jc w:val="both"/>
      </w:pPr>
      <w:r w:rsidRPr="00B540BB">
        <w:rPr>
          <w:spacing w:val="-2"/>
          <w:sz w:val="18"/>
          <w:szCs w:val="18"/>
        </w:rPr>
        <w:t>(н</w:t>
      </w:r>
      <w:r>
        <w:rPr>
          <w:spacing w:val="-2"/>
          <w:sz w:val="18"/>
          <w:szCs w:val="18"/>
        </w:rPr>
        <w:t>азвание</w:t>
      </w:r>
      <w:r w:rsidRPr="00B540BB">
        <w:rPr>
          <w:spacing w:val="-2"/>
          <w:sz w:val="18"/>
          <w:szCs w:val="18"/>
        </w:rPr>
        <w:t xml:space="preserve">   </w:t>
      </w:r>
      <w:r w:rsidRPr="002B2957">
        <w:rPr>
          <w:spacing w:val="-2"/>
          <w:sz w:val="18"/>
          <w:szCs w:val="18"/>
        </w:rPr>
        <w:t>орган</w:t>
      </w:r>
      <w:r>
        <w:rPr>
          <w:spacing w:val="-2"/>
          <w:sz w:val="18"/>
          <w:szCs w:val="18"/>
        </w:rPr>
        <w:t>а</w:t>
      </w:r>
      <w:r w:rsidRPr="002B2957">
        <w:rPr>
          <w:spacing w:val="-2"/>
          <w:sz w:val="18"/>
          <w:szCs w:val="18"/>
        </w:rPr>
        <w:t xml:space="preserve">  местног</w:t>
      </w:r>
      <w:r>
        <w:rPr>
          <w:spacing w:val="-2"/>
          <w:sz w:val="18"/>
          <w:szCs w:val="18"/>
        </w:rPr>
        <w:t>о самоуправления, осуществляющего</w:t>
      </w:r>
      <w:r w:rsidRPr="002B2957">
        <w:rPr>
          <w:spacing w:val="-2"/>
          <w:sz w:val="18"/>
          <w:szCs w:val="18"/>
        </w:rPr>
        <w:t xml:space="preserve"> управление в сфере образования</w:t>
      </w:r>
      <w:r>
        <w:rPr>
          <w:spacing w:val="-2"/>
        </w:rPr>
        <w:t>)</w:t>
      </w:r>
    </w:p>
    <w:p w:rsidR="000C1D95" w:rsidRPr="00FA6F2D" w:rsidRDefault="000C1D95" w:rsidP="000C1D95">
      <w:pPr>
        <w:pStyle w:val="a3"/>
        <w:kinsoku w:val="0"/>
        <w:overflowPunct w:val="0"/>
        <w:spacing w:before="0" w:line="276" w:lineRule="auto"/>
        <w:ind w:left="0"/>
        <w:jc w:val="both"/>
      </w:pPr>
      <w:r w:rsidRPr="00FA6F2D">
        <w:rPr>
          <w:spacing w:val="-1"/>
        </w:rPr>
        <w:t>О</w:t>
      </w:r>
      <w:r w:rsidRPr="00FA6F2D">
        <w:rPr>
          <w:spacing w:val="1"/>
        </w:rPr>
        <w:t>р</w:t>
      </w:r>
      <w:r w:rsidRPr="00FA6F2D">
        <w:t>га</w:t>
      </w:r>
      <w:r w:rsidRPr="00FA6F2D">
        <w:rPr>
          <w:spacing w:val="1"/>
        </w:rPr>
        <w:t>н</w:t>
      </w:r>
      <w:r w:rsidRPr="00FA6F2D">
        <w:rPr>
          <w:spacing w:val="2"/>
        </w:rPr>
        <w:t>и</w:t>
      </w:r>
      <w:r w:rsidRPr="00FA6F2D">
        <w:rPr>
          <w:spacing w:val="-1"/>
        </w:rPr>
        <w:t>з</w:t>
      </w:r>
      <w:r w:rsidRPr="00FA6F2D">
        <w:t>а</w:t>
      </w:r>
      <w:r w:rsidRPr="00FA6F2D">
        <w:rPr>
          <w:spacing w:val="-1"/>
        </w:rPr>
        <w:t>т</w:t>
      </w:r>
      <w:r w:rsidRPr="00FA6F2D">
        <w:rPr>
          <w:spacing w:val="2"/>
        </w:rPr>
        <w:t>о</w:t>
      </w:r>
      <w:r w:rsidRPr="00FA6F2D">
        <w:t>р</w:t>
      </w:r>
      <w:r w:rsidRPr="00FA6F2D">
        <w:rPr>
          <w:spacing w:val="1"/>
        </w:rPr>
        <w:t xml:space="preserve"> </w:t>
      </w:r>
      <w:r w:rsidRPr="00FA6F2D">
        <w:rPr>
          <w:spacing w:val="-1"/>
        </w:rPr>
        <w:t>Ол</w:t>
      </w:r>
      <w:r w:rsidRPr="00FA6F2D">
        <w:rPr>
          <w:spacing w:val="1"/>
        </w:rPr>
        <w:t>и</w:t>
      </w:r>
      <w:r w:rsidRPr="00FA6F2D">
        <w:t>м</w:t>
      </w:r>
      <w:r w:rsidRPr="00FA6F2D">
        <w:rPr>
          <w:spacing w:val="1"/>
        </w:rPr>
        <w:t>пи</w:t>
      </w:r>
      <w:r w:rsidRPr="00FA6F2D">
        <w:t>а</w:t>
      </w:r>
      <w:r w:rsidRPr="00FA6F2D">
        <w:rPr>
          <w:spacing w:val="1"/>
        </w:rPr>
        <w:t>д</w:t>
      </w:r>
      <w:r w:rsidRPr="00FA6F2D">
        <w:t>ы:</w:t>
      </w:r>
    </w:p>
    <w:p w:rsidR="000C1D95" w:rsidRDefault="000C1D95" w:rsidP="000C1D95">
      <w:pPr>
        <w:pStyle w:val="a3"/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709" w:firstLine="0"/>
        <w:jc w:val="both"/>
      </w:pPr>
      <w:r>
        <w:rPr>
          <w:spacing w:val="-1"/>
        </w:rPr>
        <w:t>2.1.1. 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4"/>
        </w:rPr>
        <w:t>у</w:t>
      </w:r>
      <w:r>
        <w:t>ет и утверждает:</w:t>
      </w:r>
    </w:p>
    <w:p w:rsidR="000C1D95" w:rsidRDefault="000C1D95" w:rsidP="000C1D95">
      <w:pPr>
        <w:pStyle w:val="a3"/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/>
        <w:jc w:val="both"/>
      </w:pPr>
      <w:r>
        <w:t xml:space="preserve">- состав </w:t>
      </w:r>
      <w:r>
        <w:rPr>
          <w:spacing w:val="-1"/>
        </w:rPr>
        <w:t>оргкомитета</w:t>
      </w:r>
      <w:r>
        <w:t>;</w:t>
      </w:r>
    </w:p>
    <w:p w:rsidR="000C1D95" w:rsidRDefault="000C1D95" w:rsidP="000C1D95">
      <w:pPr>
        <w:pStyle w:val="a3"/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/>
        <w:jc w:val="both"/>
      </w:pPr>
      <w:r>
        <w:t xml:space="preserve">- состав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ри</w:t>
      </w:r>
      <w:r>
        <w:t xml:space="preserve">,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</w:t>
      </w:r>
      <w:r>
        <w:t>ые 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ии п</w:t>
      </w:r>
      <w:r>
        <w:t>о</w:t>
      </w:r>
      <w:r>
        <w:rPr>
          <w:spacing w:val="41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37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</w:p>
    <w:p w:rsidR="000C1D95" w:rsidRDefault="000C1D95" w:rsidP="000C1D95">
      <w:pPr>
        <w:pStyle w:val="a3"/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/>
        <w:jc w:val="both"/>
      </w:pPr>
      <w:r>
        <w:t>2.1.2. Утверждает места проведения Олимпиады.</w:t>
      </w:r>
    </w:p>
    <w:p w:rsidR="000C1D95" w:rsidRDefault="000C1D95" w:rsidP="000C1D95">
      <w:pPr>
        <w:pStyle w:val="a3"/>
        <w:tabs>
          <w:tab w:val="left" w:pos="1418"/>
          <w:tab w:val="left" w:pos="2740"/>
        </w:tabs>
        <w:kinsoku w:val="0"/>
        <w:overflowPunct w:val="0"/>
        <w:spacing w:before="0" w:line="276" w:lineRule="auto"/>
        <w:ind w:left="0"/>
        <w:jc w:val="both"/>
      </w:pPr>
      <w:r>
        <w:t>2.1.3. Устанавливает количество баллов по каждому общеобразовательному предмету и классу, необходимое для участия в Олимпиаде.</w:t>
      </w:r>
    </w:p>
    <w:p w:rsidR="000C1D95" w:rsidRDefault="000C1D95" w:rsidP="000C1D95">
      <w:pPr>
        <w:pStyle w:val="a3"/>
        <w:tabs>
          <w:tab w:val="left" w:pos="1418"/>
          <w:tab w:val="left" w:pos="1842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2.1.4. Н</w:t>
      </w:r>
      <w:r>
        <w:t>е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2"/>
        </w:rPr>
        <w:t>н</w:t>
      </w:r>
      <w:r>
        <w:rPr>
          <w:spacing w:val="-1"/>
        </w:rPr>
        <w:t>е</w:t>
      </w:r>
      <w:r>
        <w:t>е,</w:t>
      </w:r>
      <w:r>
        <w:rPr>
          <w:spacing w:val="56"/>
        </w:rPr>
        <w:t xml:space="preserve"> </w:t>
      </w:r>
      <w:r>
        <w:t>чем</w:t>
      </w:r>
      <w:r>
        <w:rPr>
          <w:spacing w:val="55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2"/>
        </w:rPr>
        <w:t>1</w:t>
      </w:r>
      <w:r>
        <w:t>0</w:t>
      </w:r>
      <w:r>
        <w:rPr>
          <w:spacing w:val="57"/>
        </w:rPr>
        <w:t xml:space="preserve"> </w:t>
      </w:r>
      <w:r>
        <w:t>ка</w:t>
      </w:r>
      <w:r>
        <w:rPr>
          <w:spacing w:val="-1"/>
        </w:rPr>
        <w:t>л</w:t>
      </w:r>
      <w:r>
        <w:t>е</w:t>
      </w:r>
      <w:r>
        <w:rPr>
          <w:spacing w:val="1"/>
        </w:rPr>
        <w:t>нд</w:t>
      </w:r>
      <w:r>
        <w:t>а</w:t>
      </w:r>
      <w:r>
        <w:rPr>
          <w:spacing w:val="1"/>
        </w:rPr>
        <w:t>рны</w:t>
      </w:r>
      <w:r>
        <w:t>х</w:t>
      </w:r>
      <w:r>
        <w:rPr>
          <w:spacing w:val="56"/>
        </w:rPr>
        <w:t xml:space="preserve"> </w:t>
      </w:r>
      <w:r>
        <w:rPr>
          <w:spacing w:val="1"/>
        </w:rPr>
        <w:t>дн</w:t>
      </w:r>
      <w:r>
        <w:t>ей</w:t>
      </w:r>
      <w:r>
        <w:rPr>
          <w:spacing w:val="57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56"/>
        </w:rPr>
        <w:t xml:space="preserve"> 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ы</w:t>
      </w:r>
      <w:r>
        <w:rPr>
          <w:spacing w:val="57"/>
        </w:rPr>
        <w:t xml:space="preserve"> </w:t>
      </w:r>
      <w:r>
        <w:rPr>
          <w:spacing w:val="1"/>
        </w:rPr>
        <w:t>н</w:t>
      </w:r>
      <w:r>
        <w:t>ача</w:t>
      </w:r>
      <w:r>
        <w:rPr>
          <w:spacing w:val="-1"/>
        </w:rPr>
        <w:t>л</w:t>
      </w:r>
      <w:r>
        <w:t xml:space="preserve">а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9"/>
        </w:rPr>
        <w:t xml:space="preserve"> </w:t>
      </w:r>
      <w:r>
        <w:rPr>
          <w:spacing w:val="1"/>
        </w:rPr>
        <w:t>пи</w:t>
      </w:r>
      <w:r>
        <w:t>с</w:t>
      </w:r>
      <w:r>
        <w:rPr>
          <w:spacing w:val="-1"/>
        </w:rPr>
        <w:t>ь</w:t>
      </w:r>
      <w:r>
        <w:t>ме</w:t>
      </w:r>
      <w:r>
        <w:rPr>
          <w:spacing w:val="1"/>
        </w:rPr>
        <w:t>нн</w:t>
      </w:r>
      <w:r>
        <w:t>о</w:t>
      </w:r>
      <w:r>
        <w:rPr>
          <w:spacing w:val="10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е</w:t>
      </w:r>
      <w:r>
        <w:t>т</w:t>
      </w:r>
      <w:r>
        <w:rPr>
          <w:spacing w:val="8"/>
        </w:rPr>
        <w:t xml:space="preserve"> </w:t>
      </w:r>
      <w:r>
        <w:rPr>
          <w:spacing w:val="2"/>
        </w:rPr>
        <w:t>р</w:t>
      </w:r>
      <w:r>
        <w:rPr>
          <w:spacing w:val="-3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1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 xml:space="preserve">ых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ций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р</w:t>
      </w:r>
      <w:r>
        <w:t>ас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ож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2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20"/>
        </w:rPr>
        <w:t xml:space="preserve"> </w:t>
      </w:r>
      <w:r>
        <w:t>те</w:t>
      </w:r>
      <w:r>
        <w:rPr>
          <w:spacing w:val="1"/>
        </w:rPr>
        <w:t>р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2"/>
        </w:rPr>
        <w:t>ор</w:t>
      </w:r>
      <w:r>
        <w:rPr>
          <w:spacing w:val="1"/>
        </w:rPr>
        <w:t>и</w:t>
      </w:r>
      <w:r>
        <w:t>и</w:t>
      </w:r>
      <w:r>
        <w:rPr>
          <w:spacing w:val="22"/>
        </w:rPr>
        <w:t xml:space="preserve"> </w:t>
      </w:r>
      <w:r>
        <w:t>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ицип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ного</w:t>
      </w:r>
      <w:r>
        <w:rPr>
          <w:spacing w:val="17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ия</w:t>
      </w:r>
      <w:r>
        <w:t>,</w:t>
      </w:r>
      <w:r>
        <w:rPr>
          <w:spacing w:val="1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15"/>
        </w:rPr>
        <w:t xml:space="preserve"> </w:t>
      </w:r>
      <w:r>
        <w:rPr>
          <w:spacing w:val="2"/>
        </w:rPr>
        <w:t>р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 (</w:t>
      </w:r>
      <w:r>
        <w:rPr>
          <w:spacing w:val="-1"/>
        </w:rPr>
        <w:t>з</w:t>
      </w:r>
      <w:r>
        <w:t>ак</w:t>
      </w:r>
      <w:r>
        <w:rPr>
          <w:spacing w:val="1"/>
        </w:rPr>
        <w:t>он</w:t>
      </w:r>
      <w:r>
        <w:rPr>
          <w:spacing w:val="2"/>
        </w:rPr>
        <w:t>н</w:t>
      </w:r>
      <w:r>
        <w:t>ых</w:t>
      </w:r>
      <w:r>
        <w:rPr>
          <w:spacing w:val="69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rPr>
          <w:spacing w:val="2"/>
        </w:rPr>
        <w:t>й</w:t>
      </w:r>
      <w:r>
        <w:t>)</w:t>
      </w:r>
      <w:r>
        <w:rPr>
          <w:spacing w:val="67"/>
        </w:rPr>
        <w:t xml:space="preserve"> </w:t>
      </w:r>
      <w:r>
        <w:t>о</w:t>
      </w:r>
      <w:r>
        <w:rPr>
          <w:spacing w:val="69"/>
        </w:rPr>
        <w:t> </w:t>
      </w:r>
      <w:r>
        <w:t>с</w:t>
      </w:r>
      <w:r>
        <w:rPr>
          <w:spacing w:val="1"/>
        </w:rPr>
        <w:t>р</w:t>
      </w:r>
      <w:r>
        <w:rPr>
          <w:spacing w:val="2"/>
        </w:rPr>
        <w:t>о</w:t>
      </w:r>
      <w:r>
        <w:t>ках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t>ах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8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8"/>
        </w:rPr>
        <w:t xml:space="preserve">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25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28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28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2"/>
        </w:rPr>
        <w:t>р</w:t>
      </w:r>
      <w:r>
        <w:t>я</w:t>
      </w:r>
      <w:r>
        <w:rPr>
          <w:spacing w:val="1"/>
        </w:rPr>
        <w:t>д</w:t>
      </w:r>
      <w:r>
        <w:t>ке</w:t>
      </w:r>
      <w:r>
        <w:rPr>
          <w:spacing w:val="28"/>
        </w:rPr>
        <w:t xml:space="preserve"> </w:t>
      </w:r>
      <w:r>
        <w:t>и 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в</w:t>
      </w:r>
      <w:r>
        <w:rPr>
          <w:spacing w:val="2"/>
        </w:rPr>
        <w:t>н</w:t>
      </w:r>
      <w:r>
        <w:t>ых</w:t>
      </w:r>
      <w:r>
        <w:rPr>
          <w:spacing w:val="1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-1"/>
        </w:rPr>
        <w:t>в</w:t>
      </w:r>
      <w:r>
        <w:t>ых</w:t>
      </w:r>
      <w:r>
        <w:rPr>
          <w:spacing w:val="14"/>
        </w:rPr>
        <w:t xml:space="preserve"> </w:t>
      </w:r>
      <w:r>
        <w:t>ак</w:t>
      </w:r>
      <w:r>
        <w:rPr>
          <w:spacing w:val="-1"/>
        </w:rPr>
        <w:t>т</w:t>
      </w:r>
      <w:r>
        <w:t>а</w:t>
      </w:r>
      <w:r>
        <w:rPr>
          <w:spacing w:val="2"/>
        </w:rPr>
        <w:t>х</w:t>
      </w:r>
      <w:r>
        <w:t>,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г</w:t>
      </w:r>
      <w:r>
        <w:rPr>
          <w:spacing w:val="-1"/>
        </w:rPr>
        <w:t>л</w:t>
      </w:r>
      <w:r>
        <w:t>а</w:t>
      </w:r>
      <w:r>
        <w:rPr>
          <w:spacing w:val="-1"/>
        </w:rPr>
        <w:t>м</w:t>
      </w:r>
      <w:r>
        <w:t>е</w:t>
      </w:r>
      <w:r>
        <w:rPr>
          <w:spacing w:val="1"/>
        </w:rPr>
        <w:t>н</w:t>
      </w:r>
      <w:r>
        <w:t>т</w:t>
      </w:r>
      <w:r>
        <w:rPr>
          <w:spacing w:val="1"/>
        </w:rPr>
        <w:t>ир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х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ю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> 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е</w:t>
      </w:r>
      <w:r>
        <w:rPr>
          <w:spacing w:val="3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к</w:t>
      </w:r>
      <w:r>
        <w:t>а</w:t>
      </w:r>
      <w:r>
        <w:rPr>
          <w:spacing w:val="1"/>
        </w:rPr>
        <w:t>ждо</w:t>
      </w:r>
      <w:r>
        <w:t>му</w:t>
      </w:r>
      <w:r>
        <w:rPr>
          <w:spacing w:val="35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</w:p>
    <w:p w:rsidR="000C1D95" w:rsidRDefault="000C1D95" w:rsidP="000C1D95">
      <w:pPr>
        <w:pStyle w:val="a3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</w:pPr>
      <w:r>
        <w:t xml:space="preserve">2.1.5. Обеспечивает создание специальных условий для участников Олимпиады с ОВЗ и детей-инвалидов, учитывающих состояние их здоровья, особенности их психофизического развития. </w:t>
      </w:r>
    </w:p>
    <w:p w:rsidR="000C1D95" w:rsidRDefault="000C1D95" w:rsidP="000C1D95">
      <w:pPr>
        <w:pStyle w:val="a3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</w:pPr>
      <w:r>
        <w:t>Заявление о необходимости создания специальных условий и документы (заключение психолого-медико-педагогической комиссии, справка об инвалидности), подтверждающие необходимость их создания для участников Олимпиады с ОВЗ и детей-инвалидов, должны быть направлены в оргкомитет Олимпиады указанными участниками или их родителями (законными представителями) не позднее, чем за 10 календарных дней до даты Олимпиады.</w:t>
      </w:r>
    </w:p>
    <w:p w:rsidR="000C1D95" w:rsidRDefault="000C1D95" w:rsidP="000C1D95">
      <w:pPr>
        <w:pStyle w:val="a3"/>
        <w:tabs>
          <w:tab w:val="left" w:pos="1418"/>
          <w:tab w:val="left" w:pos="1938"/>
        </w:tabs>
        <w:kinsoku w:val="0"/>
        <w:overflowPunct w:val="0"/>
        <w:spacing w:before="0" w:line="276" w:lineRule="auto"/>
        <w:ind w:left="0"/>
        <w:jc w:val="both"/>
      </w:pPr>
      <w:r>
        <w:t>2.1.6. Получает комплекты заданий по каждому общеобразовательному предмету.</w:t>
      </w:r>
    </w:p>
    <w:p w:rsidR="000C1D95" w:rsidRDefault="000C1D95" w:rsidP="000C1D95">
      <w:pPr>
        <w:pStyle w:val="a3"/>
        <w:tabs>
          <w:tab w:val="left" w:pos="1418"/>
          <w:tab w:val="left" w:pos="1785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2.1.7. 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 xml:space="preserve">ает тиражирование и </w:t>
      </w:r>
      <w:r>
        <w:rPr>
          <w:spacing w:val="1"/>
        </w:rPr>
        <w:t>х</w:t>
      </w:r>
      <w:r>
        <w:rPr>
          <w:spacing w:val="2"/>
        </w:rPr>
        <w:t>р</w:t>
      </w:r>
      <w:r>
        <w:t>а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е</w:t>
      </w:r>
      <w:r>
        <w:rPr>
          <w:spacing w:val="69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rPr>
          <w:spacing w:val="2"/>
        </w:rPr>
        <w:t>н</w:t>
      </w:r>
      <w:r>
        <w:t>ых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й </w:t>
      </w:r>
      <w:r>
        <w:rPr>
          <w:spacing w:val="1"/>
        </w:rPr>
        <w:t>п</w:t>
      </w:r>
      <w:r>
        <w:t>о 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</w:t>
      </w:r>
      <w:r>
        <w:rPr>
          <w:spacing w:val="7"/>
        </w:rPr>
        <w:t xml:space="preserve">, </w:t>
      </w:r>
      <w:r>
        <w:rPr>
          <w:spacing w:val="2"/>
        </w:rPr>
        <w:t>н</w:t>
      </w:r>
      <w:r>
        <w:rPr>
          <w:spacing w:val="-1"/>
        </w:rPr>
        <w:t>е</w:t>
      </w:r>
      <w:r>
        <w:t>сёт</w:t>
      </w:r>
      <w:r>
        <w:rPr>
          <w:spacing w:val="6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1"/>
        </w:rPr>
        <w:t>нн</w:t>
      </w:r>
      <w:r>
        <w:rPr>
          <w:spacing w:val="-3"/>
        </w:rPr>
        <w:t>у</w:t>
      </w:r>
      <w:r>
        <w:t>ю</w:t>
      </w:r>
      <w:r>
        <w:rPr>
          <w:spacing w:val="5"/>
        </w:rPr>
        <w:t xml:space="preserve"> </w:t>
      </w:r>
      <w:r>
        <w:t>з</w:t>
      </w:r>
      <w:r>
        <w:rPr>
          <w:spacing w:val="-1"/>
        </w:rPr>
        <w:t>а</w:t>
      </w:r>
      <w:r>
        <w:t>к</w:t>
      </w:r>
      <w:r>
        <w:rPr>
          <w:spacing w:val="2"/>
        </w:rPr>
        <w:t>о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1"/>
        </w:rPr>
        <w:t>д</w:t>
      </w:r>
      <w:r>
        <w:rPr>
          <w:spacing w:val="-1"/>
        </w:rPr>
        <w:t>а</w:t>
      </w:r>
      <w:r>
        <w:t>те</w:t>
      </w:r>
      <w:r>
        <w:rPr>
          <w:spacing w:val="-1"/>
        </w:rPr>
        <w:t>ль</w:t>
      </w:r>
      <w:r>
        <w:t>с</w:t>
      </w:r>
      <w:r>
        <w:rPr>
          <w:spacing w:val="-1"/>
        </w:rPr>
        <w:t>тв</w:t>
      </w:r>
      <w:r>
        <w:rPr>
          <w:spacing w:val="2"/>
        </w:rPr>
        <w:t>о</w:t>
      </w:r>
      <w:r>
        <w:t>м Р</w:t>
      </w:r>
      <w:r>
        <w:rPr>
          <w:spacing w:val="2"/>
        </w:rPr>
        <w:t>о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rPr>
          <w:spacing w:val="2"/>
        </w:rPr>
        <w:t>й</w:t>
      </w:r>
      <w:r>
        <w:rPr>
          <w:spacing w:val="-1"/>
        </w:rPr>
        <w:t>с</w:t>
      </w:r>
      <w:r>
        <w:t>к</w:t>
      </w:r>
      <w:r>
        <w:rPr>
          <w:spacing w:val="2"/>
        </w:rPr>
        <w:t>о</w:t>
      </w:r>
      <w:r>
        <w:t>й</w:t>
      </w:r>
      <w:r>
        <w:rPr>
          <w:spacing w:val="1"/>
        </w:rPr>
        <w:t xml:space="preserve"> </w:t>
      </w:r>
      <w:r>
        <w:rPr>
          <w:spacing w:val="-2"/>
        </w:rPr>
        <w:t>Ф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t>и</w:t>
      </w:r>
      <w:r>
        <w:rPr>
          <w:spacing w:val="1"/>
        </w:rPr>
        <w:t xml:space="preserve"> о</w:t>
      </w:r>
      <w:r>
        <w:t>т</w:t>
      </w:r>
      <w:r>
        <w:rPr>
          <w:spacing w:val="-1"/>
        </w:rPr>
        <w:t>ве</w:t>
      </w:r>
      <w:r>
        <w:t>тс</w:t>
      </w:r>
      <w:r>
        <w:rPr>
          <w:spacing w:val="-1"/>
        </w:rPr>
        <w:t>тв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ь</w:t>
      </w:r>
      <w:r>
        <w:rPr>
          <w:spacing w:val="-1"/>
        </w:rPr>
        <w:t xml:space="preserve"> з</w:t>
      </w:r>
      <w:r>
        <w:t xml:space="preserve">а 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2"/>
        </w:rPr>
        <w:t>н</w:t>
      </w:r>
      <w:r>
        <w:t>ф</w:t>
      </w:r>
      <w:r>
        <w:rPr>
          <w:spacing w:val="1"/>
        </w:rPr>
        <w:t>ид</w:t>
      </w:r>
      <w:r>
        <w:t>е</w:t>
      </w:r>
      <w:r>
        <w:rPr>
          <w:spacing w:val="1"/>
        </w:rPr>
        <w:t>нц</w:t>
      </w:r>
      <w:r>
        <w:rPr>
          <w:spacing w:val="2"/>
        </w:rPr>
        <w:t>и</w:t>
      </w:r>
      <w:r>
        <w:rPr>
          <w:spacing w:val="-1"/>
        </w:rPr>
        <w:t>а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ь</w:t>
      </w:r>
      <w:r>
        <w:t>.</w:t>
      </w:r>
    </w:p>
    <w:p w:rsidR="000C1D95" w:rsidRDefault="000C1D95" w:rsidP="000C1D95">
      <w:pPr>
        <w:pStyle w:val="a3"/>
        <w:tabs>
          <w:tab w:val="left" w:pos="1134"/>
          <w:tab w:val="left" w:pos="1418"/>
          <w:tab w:val="left" w:pos="198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1"/>
        </w:rPr>
        <w:t>2.1.8. 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6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рядо</w:t>
      </w:r>
      <w:r>
        <w:t>к</w:t>
      </w:r>
      <w:r>
        <w:rPr>
          <w:spacing w:val="62"/>
        </w:rPr>
        <w:t xml:space="preserve"> </w:t>
      </w:r>
      <w:r>
        <w:rPr>
          <w:spacing w:val="1"/>
        </w:rPr>
        <w:t>до</w:t>
      </w:r>
      <w:r>
        <w:t>ст</w:t>
      </w:r>
      <w:r>
        <w:rPr>
          <w:spacing w:val="-1"/>
        </w:rPr>
        <w:t>ав</w:t>
      </w:r>
      <w:r>
        <w:t>ки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</w:t>
      </w:r>
      <w:r>
        <w:rPr>
          <w:spacing w:val="1"/>
        </w:rPr>
        <w:t>р</w:t>
      </w:r>
      <w:r>
        <w:rPr>
          <w:spacing w:val="2"/>
        </w:rPr>
        <w:t>о</w:t>
      </w:r>
      <w:r>
        <w:t>ки</w:t>
      </w:r>
      <w:r>
        <w:rPr>
          <w:spacing w:val="62"/>
        </w:rPr>
        <w:t xml:space="preserve"> </w:t>
      </w:r>
      <w:r>
        <w:rPr>
          <w:spacing w:val="2"/>
        </w:rPr>
        <w:t>р</w:t>
      </w:r>
      <w:r>
        <w:t>асш</w:t>
      </w:r>
      <w:r>
        <w:rPr>
          <w:spacing w:val="1"/>
        </w:rPr>
        <w:t>и</w:t>
      </w:r>
      <w:r>
        <w:t>ф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 xml:space="preserve">ки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54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ний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>ев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</w:t>
      </w:r>
      <w:r>
        <w:t>к</w:t>
      </w:r>
      <w:r>
        <w:rPr>
          <w:spacing w:val="5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53"/>
        </w:rPr>
        <w:t xml:space="preserve"> </w:t>
      </w:r>
      <w:r>
        <w:rPr>
          <w:spacing w:val="-1"/>
        </w:rPr>
        <w:t>в</w:t>
      </w:r>
      <w:r>
        <w:t>ы</w:t>
      </w:r>
      <w:r>
        <w:rPr>
          <w:spacing w:val="2"/>
        </w:rPr>
        <w:t>п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н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ых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6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д</w:t>
      </w:r>
      <w:r>
        <w:rPr>
          <w:spacing w:val="-3"/>
        </w:rPr>
        <w:t>у</w:t>
      </w:r>
      <w:r>
        <w:rPr>
          <w:spacing w:val="1"/>
        </w:rPr>
        <w:t>р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р</w:t>
      </w:r>
      <w:r>
        <w:t>ег</w:t>
      </w:r>
      <w:r>
        <w:rPr>
          <w:spacing w:val="1"/>
        </w:rPr>
        <w:t>и</w:t>
      </w:r>
      <w:r>
        <w:t>ст</w:t>
      </w:r>
      <w:r>
        <w:rPr>
          <w:spacing w:val="1"/>
        </w:rPr>
        <w:t>р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8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7"/>
        </w:rPr>
        <w:t xml:space="preserve"> </w:t>
      </w:r>
      <w:r>
        <w:rPr>
          <w:spacing w:val="1"/>
        </w:rPr>
        <w:t>по</w:t>
      </w:r>
      <w:r>
        <w:t>ка</w:t>
      </w:r>
      <w:r>
        <w:rPr>
          <w:spacing w:val="-1"/>
        </w:rPr>
        <w:t>з</w:t>
      </w:r>
      <w:r>
        <w:t xml:space="preserve">а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нны</w:t>
      </w:r>
      <w:r>
        <w:t>х</w:t>
      </w:r>
      <w:r>
        <w:rPr>
          <w:spacing w:val="37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>ых</w:t>
      </w:r>
      <w:r>
        <w:rPr>
          <w:spacing w:val="38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,</w:t>
      </w:r>
      <w:r>
        <w:rPr>
          <w:spacing w:val="35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35"/>
        </w:rPr>
        <w:t xml:space="preserve"> </w:t>
      </w:r>
      <w:r>
        <w:rPr>
          <w:spacing w:val="2"/>
        </w:rPr>
        <w:t>р</w:t>
      </w:r>
      <w:r>
        <w:t>ас</w:t>
      </w:r>
      <w:r>
        <w:rPr>
          <w:spacing w:val="-1"/>
        </w:rPr>
        <w:t>с</w:t>
      </w:r>
      <w: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3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 xml:space="preserve">й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ы.</w:t>
      </w:r>
    </w:p>
    <w:p w:rsidR="000C1D95" w:rsidRDefault="000C1D95" w:rsidP="000C1D95">
      <w:pPr>
        <w:pStyle w:val="a3"/>
        <w:tabs>
          <w:tab w:val="left" w:pos="1418"/>
          <w:tab w:val="left" w:pos="1858"/>
        </w:tabs>
        <w:kinsoku w:val="0"/>
        <w:overflowPunct w:val="0"/>
        <w:spacing w:before="0" w:line="276" w:lineRule="auto"/>
        <w:ind w:left="0"/>
        <w:jc w:val="both"/>
      </w:pPr>
      <w:r>
        <w:rPr>
          <w:spacing w:val="-2"/>
        </w:rPr>
        <w:t>2.1.9. </w:t>
      </w:r>
      <w:r w:rsidRPr="000D11B0">
        <w:rPr>
          <w:spacing w:val="-2"/>
        </w:rPr>
        <w:t>О</w:t>
      </w:r>
      <w:r w:rsidRPr="000D11B0">
        <w:rPr>
          <w:spacing w:val="2"/>
        </w:rPr>
        <w:t>р</w:t>
      </w:r>
      <w:r>
        <w:t>га</w:t>
      </w:r>
      <w:r w:rsidRPr="000D11B0">
        <w:rPr>
          <w:spacing w:val="1"/>
        </w:rPr>
        <w:t>ни</w:t>
      </w:r>
      <w:r>
        <w:t>з</w:t>
      </w:r>
      <w:r w:rsidRPr="000D11B0">
        <w:rPr>
          <w:spacing w:val="-3"/>
        </w:rPr>
        <w:t>у</w:t>
      </w:r>
      <w:r w:rsidRPr="000D11B0">
        <w:rPr>
          <w:spacing w:val="-1"/>
        </w:rPr>
        <w:t>е</w:t>
      </w:r>
      <w:r>
        <w:t>т</w:t>
      </w:r>
      <w:r w:rsidRPr="000D11B0">
        <w:rPr>
          <w:spacing w:val="2"/>
        </w:rPr>
        <w:t xml:space="preserve"> п</w:t>
      </w:r>
      <w:r w:rsidRPr="000D11B0">
        <w:rPr>
          <w:spacing w:val="-1"/>
        </w:rPr>
        <w:t>е</w:t>
      </w:r>
      <w:r w:rsidRPr="000D11B0">
        <w:rPr>
          <w:spacing w:val="2"/>
        </w:rPr>
        <w:t>р</w:t>
      </w:r>
      <w:r>
        <w:t>ес</w:t>
      </w:r>
      <w:r w:rsidRPr="000D11B0">
        <w:rPr>
          <w:spacing w:val="-1"/>
        </w:rPr>
        <w:t>м</w:t>
      </w:r>
      <w:r w:rsidRPr="000D11B0">
        <w:rPr>
          <w:spacing w:val="2"/>
        </w:rPr>
        <w:t>о</w:t>
      </w:r>
      <w:r w:rsidRPr="000D11B0">
        <w:rPr>
          <w:spacing w:val="-1"/>
        </w:rPr>
        <w:t>т</w:t>
      </w:r>
      <w:r>
        <w:t>р</w:t>
      </w:r>
      <w:r w:rsidRPr="000D11B0">
        <w:rPr>
          <w:spacing w:val="3"/>
        </w:rPr>
        <w:t xml:space="preserve"> </w:t>
      </w:r>
      <w:r w:rsidRPr="000D11B0">
        <w:rPr>
          <w:spacing w:val="2"/>
        </w:rPr>
        <w:t>и</w:t>
      </w:r>
      <w:r w:rsidRPr="000D11B0">
        <w:rPr>
          <w:spacing w:val="1"/>
        </w:rPr>
        <w:t>нди</w:t>
      </w:r>
      <w:r w:rsidRPr="000D11B0">
        <w:rPr>
          <w:spacing w:val="-1"/>
        </w:rPr>
        <w:t>в</w:t>
      </w:r>
      <w:r w:rsidRPr="000D11B0">
        <w:rPr>
          <w:spacing w:val="1"/>
        </w:rPr>
        <w:t>ид</w:t>
      </w:r>
      <w:r w:rsidRPr="000D11B0">
        <w:rPr>
          <w:spacing w:val="-3"/>
        </w:rPr>
        <w:t>у</w:t>
      </w:r>
      <w:r>
        <w:t>а</w:t>
      </w:r>
      <w:r w:rsidRPr="000D11B0">
        <w:rPr>
          <w:spacing w:val="-1"/>
        </w:rPr>
        <w:t>ль</w:t>
      </w:r>
      <w:r w:rsidRPr="000D11B0">
        <w:rPr>
          <w:spacing w:val="1"/>
        </w:rPr>
        <w:t>ны</w:t>
      </w:r>
      <w:r>
        <w:t>х</w:t>
      </w:r>
      <w:r w:rsidRPr="000D11B0">
        <w:rPr>
          <w:spacing w:val="3"/>
        </w:rPr>
        <w:t xml:space="preserve"> </w:t>
      </w:r>
      <w:r w:rsidRPr="000D11B0">
        <w:rPr>
          <w:spacing w:val="2"/>
        </w:rPr>
        <w:t>р</w:t>
      </w:r>
      <w:r>
        <w:t>е</w:t>
      </w:r>
      <w:r w:rsidRPr="000D11B0">
        <w:rPr>
          <w:spacing w:val="-1"/>
        </w:rPr>
        <w:t>з</w:t>
      </w:r>
      <w:r w:rsidRPr="000D11B0">
        <w:rPr>
          <w:spacing w:val="-3"/>
        </w:rPr>
        <w:t>у</w:t>
      </w:r>
      <w:r w:rsidRPr="000D11B0">
        <w:rPr>
          <w:spacing w:val="-1"/>
        </w:rPr>
        <w:t>ль</w:t>
      </w:r>
      <w:r>
        <w:t>т</w:t>
      </w:r>
      <w:r w:rsidRPr="000D11B0">
        <w:rPr>
          <w:spacing w:val="-1"/>
        </w:rPr>
        <w:t>а</w:t>
      </w:r>
      <w:r>
        <w:t>т</w:t>
      </w:r>
      <w:r w:rsidRPr="000D11B0">
        <w:rPr>
          <w:spacing w:val="1"/>
        </w:rPr>
        <w:t>о</w:t>
      </w:r>
      <w:r>
        <w:t>в</w:t>
      </w:r>
      <w:r w:rsidRPr="000D11B0">
        <w:rPr>
          <w:spacing w:val="2"/>
        </w:rPr>
        <w:t xml:space="preserve"> </w:t>
      </w:r>
      <w:r>
        <w:t>в</w:t>
      </w:r>
      <w:r w:rsidRPr="000D11B0">
        <w:rPr>
          <w:spacing w:val="2"/>
        </w:rPr>
        <w:t xml:space="preserve"> </w:t>
      </w:r>
      <w:r w:rsidRPr="000D11B0">
        <w:rPr>
          <w:spacing w:val="-1"/>
        </w:rPr>
        <w:t>с</w:t>
      </w:r>
      <w:r>
        <w:t>л</w:t>
      </w:r>
      <w:r w:rsidRPr="000D11B0">
        <w:rPr>
          <w:spacing w:val="-4"/>
        </w:rPr>
        <w:t>у</w:t>
      </w:r>
      <w:r w:rsidRPr="000D11B0">
        <w:rPr>
          <w:spacing w:val="1"/>
        </w:rPr>
        <w:t>ч</w:t>
      </w:r>
      <w:r>
        <w:t xml:space="preserve">ае </w:t>
      </w:r>
      <w:r w:rsidRPr="000D11B0">
        <w:rPr>
          <w:spacing w:val="-1"/>
        </w:rPr>
        <w:t>в</w:t>
      </w:r>
      <w:r w:rsidRPr="000D11B0">
        <w:rPr>
          <w:spacing w:val="1"/>
        </w:rPr>
        <w:t>ы</w:t>
      </w:r>
      <w:r>
        <w:t>я</w:t>
      </w:r>
      <w:r w:rsidRPr="000D11B0">
        <w:rPr>
          <w:spacing w:val="-1"/>
        </w:rPr>
        <w:t>вл</w:t>
      </w:r>
      <w:r>
        <w:t>е</w:t>
      </w:r>
      <w:r w:rsidRPr="000D11B0">
        <w:rPr>
          <w:spacing w:val="1"/>
        </w:rPr>
        <w:t>н</w:t>
      </w:r>
      <w:r w:rsidRPr="000D11B0">
        <w:rPr>
          <w:spacing w:val="2"/>
        </w:rPr>
        <w:t>и</w:t>
      </w:r>
      <w:r>
        <w:t>я</w:t>
      </w:r>
      <w:r w:rsidRPr="000D11B0">
        <w:rPr>
          <w:spacing w:val="54"/>
        </w:rPr>
        <w:t xml:space="preserve"> </w:t>
      </w:r>
      <w:r>
        <w:t>в</w:t>
      </w:r>
      <w:r w:rsidRPr="000D11B0">
        <w:rPr>
          <w:spacing w:val="52"/>
        </w:rPr>
        <w:t xml:space="preserve"> </w:t>
      </w:r>
      <w:r w:rsidRPr="000D11B0">
        <w:rPr>
          <w:spacing w:val="2"/>
        </w:rPr>
        <w:t>п</w:t>
      </w:r>
      <w:r w:rsidRPr="000D11B0">
        <w:rPr>
          <w:spacing w:val="1"/>
        </w:rPr>
        <w:t>р</w:t>
      </w:r>
      <w:r w:rsidRPr="000D11B0">
        <w:rPr>
          <w:spacing w:val="2"/>
        </w:rPr>
        <w:t>о</w:t>
      </w:r>
      <w:r w:rsidRPr="000D11B0">
        <w:rPr>
          <w:spacing w:val="-1"/>
        </w:rPr>
        <w:t>т</w:t>
      </w:r>
      <w:r w:rsidRPr="000D11B0">
        <w:rPr>
          <w:spacing w:val="2"/>
        </w:rPr>
        <w:t>о</w:t>
      </w:r>
      <w:r>
        <w:t>к</w:t>
      </w:r>
      <w:r w:rsidRPr="000D11B0">
        <w:rPr>
          <w:spacing w:val="1"/>
        </w:rPr>
        <w:t>о</w:t>
      </w:r>
      <w:r w:rsidRPr="000D11B0">
        <w:rPr>
          <w:spacing w:val="-1"/>
        </w:rPr>
        <w:t>л</w:t>
      </w:r>
      <w:r>
        <w:t>ах</w:t>
      </w:r>
      <w:r w:rsidRPr="000D11B0">
        <w:rPr>
          <w:spacing w:val="55"/>
        </w:rPr>
        <w:t xml:space="preserve"> </w:t>
      </w:r>
      <w:r w:rsidRPr="000D11B0">
        <w:rPr>
          <w:spacing w:val="1"/>
        </w:rPr>
        <w:t>ж</w:t>
      </w:r>
      <w:r w:rsidRPr="000D11B0">
        <w:rPr>
          <w:spacing w:val="-1"/>
        </w:rPr>
        <w:t>ю</w:t>
      </w:r>
      <w:r w:rsidRPr="000D11B0">
        <w:rPr>
          <w:spacing w:val="1"/>
        </w:rPr>
        <w:t>р</w:t>
      </w:r>
      <w:r>
        <w:t>и</w:t>
      </w:r>
      <w:r w:rsidRPr="000D11B0">
        <w:rPr>
          <w:spacing w:val="55"/>
        </w:rPr>
        <w:t xml:space="preserve"> </w:t>
      </w:r>
      <w:r w:rsidRPr="000D11B0">
        <w:rPr>
          <w:spacing w:val="-1"/>
        </w:rPr>
        <w:t>т</w:t>
      </w:r>
      <w:r>
        <w:t>е</w:t>
      </w:r>
      <w:r w:rsidRPr="000D11B0">
        <w:rPr>
          <w:spacing w:val="2"/>
        </w:rPr>
        <w:t>х</w:t>
      </w:r>
      <w:r w:rsidRPr="000D11B0">
        <w:rPr>
          <w:spacing w:val="1"/>
        </w:rPr>
        <w:t>нич</w:t>
      </w:r>
      <w:r>
        <w:t>е</w:t>
      </w:r>
      <w:r w:rsidRPr="000D11B0">
        <w:rPr>
          <w:spacing w:val="-1"/>
        </w:rPr>
        <w:t>с</w:t>
      </w:r>
      <w:r>
        <w:t>к</w:t>
      </w:r>
      <w:r w:rsidRPr="000D11B0">
        <w:rPr>
          <w:spacing w:val="1"/>
        </w:rPr>
        <w:t>и</w:t>
      </w:r>
      <w:r>
        <w:t>х</w:t>
      </w:r>
      <w:r w:rsidRPr="000D11B0">
        <w:rPr>
          <w:spacing w:val="56"/>
        </w:rPr>
        <w:t xml:space="preserve"> </w:t>
      </w:r>
      <w:r w:rsidRPr="000D11B0">
        <w:rPr>
          <w:spacing w:val="1"/>
        </w:rPr>
        <w:t>о</w:t>
      </w:r>
      <w:r>
        <w:t>ш</w:t>
      </w:r>
      <w:r w:rsidRPr="000D11B0">
        <w:rPr>
          <w:spacing w:val="1"/>
        </w:rPr>
        <w:t>иб</w:t>
      </w:r>
      <w:r w:rsidRPr="000D11B0">
        <w:rPr>
          <w:spacing w:val="2"/>
        </w:rPr>
        <w:t>о</w:t>
      </w:r>
      <w:r>
        <w:t>к,</w:t>
      </w:r>
      <w:r w:rsidRPr="000D11B0">
        <w:rPr>
          <w:spacing w:val="53"/>
        </w:rPr>
        <w:t xml:space="preserve"> </w:t>
      </w:r>
      <w:r w:rsidRPr="000D11B0">
        <w:rPr>
          <w:spacing w:val="1"/>
        </w:rPr>
        <w:t>д</w:t>
      </w:r>
      <w:r w:rsidRPr="000D11B0">
        <w:rPr>
          <w:spacing w:val="2"/>
        </w:rPr>
        <w:t>о</w:t>
      </w:r>
      <w:r w:rsidRPr="000D11B0">
        <w:rPr>
          <w:spacing w:val="1"/>
        </w:rPr>
        <w:t>п</w:t>
      </w:r>
      <w:r w:rsidRPr="000D11B0">
        <w:rPr>
          <w:spacing w:val="-3"/>
        </w:rPr>
        <w:t>у</w:t>
      </w:r>
      <w:r>
        <w:t>щ</w:t>
      </w:r>
      <w:r w:rsidRPr="000D11B0">
        <w:rPr>
          <w:spacing w:val="-1"/>
        </w:rPr>
        <w:t>е</w:t>
      </w:r>
      <w:r w:rsidRPr="000D11B0">
        <w:rPr>
          <w:spacing w:val="2"/>
        </w:rPr>
        <w:t>н</w:t>
      </w:r>
      <w:r w:rsidRPr="000D11B0">
        <w:rPr>
          <w:spacing w:val="1"/>
        </w:rPr>
        <w:t>н</w:t>
      </w:r>
      <w:r>
        <w:t>ых</w:t>
      </w:r>
      <w:r w:rsidRPr="000D11B0">
        <w:rPr>
          <w:spacing w:val="56"/>
        </w:rPr>
        <w:t xml:space="preserve"> </w:t>
      </w:r>
      <w:r w:rsidRPr="000D11B0">
        <w:rPr>
          <w:spacing w:val="1"/>
        </w:rPr>
        <w:t>пр</w:t>
      </w:r>
      <w:r>
        <w:t xml:space="preserve">и </w:t>
      </w:r>
      <w:r w:rsidRPr="000D11B0">
        <w:rPr>
          <w:spacing w:val="1"/>
        </w:rPr>
        <w:t>п</w:t>
      </w:r>
      <w:r w:rsidRPr="000D11B0">
        <w:rPr>
          <w:spacing w:val="2"/>
        </w:rPr>
        <w:t>о</w:t>
      </w:r>
      <w:r w:rsidRPr="000D11B0">
        <w:rPr>
          <w:spacing w:val="1"/>
        </w:rPr>
        <w:t>д</w:t>
      </w:r>
      <w:r>
        <w:t>сче</w:t>
      </w:r>
      <w:r w:rsidRPr="000D11B0">
        <w:rPr>
          <w:spacing w:val="-1"/>
        </w:rPr>
        <w:t>т</w:t>
      </w:r>
      <w:r>
        <w:t>е</w:t>
      </w:r>
      <w:r w:rsidRPr="000D11B0">
        <w:rPr>
          <w:spacing w:val="25"/>
        </w:rPr>
        <w:t xml:space="preserve"> </w:t>
      </w:r>
      <w:r w:rsidRPr="000D11B0">
        <w:rPr>
          <w:spacing w:val="1"/>
        </w:rPr>
        <w:t>б</w:t>
      </w:r>
      <w:r>
        <w:t>а</w:t>
      </w:r>
      <w:r w:rsidRPr="000D11B0">
        <w:rPr>
          <w:spacing w:val="-1"/>
        </w:rPr>
        <w:t>лл</w:t>
      </w:r>
      <w:r w:rsidRPr="000D11B0">
        <w:rPr>
          <w:spacing w:val="2"/>
        </w:rPr>
        <w:t>о</w:t>
      </w:r>
      <w:r>
        <w:t>в</w:t>
      </w:r>
      <w:r w:rsidRPr="000D11B0">
        <w:rPr>
          <w:spacing w:val="23"/>
        </w:rPr>
        <w:t xml:space="preserve"> </w:t>
      </w:r>
      <w:r>
        <w:t>за</w:t>
      </w:r>
      <w:r w:rsidRPr="000D11B0">
        <w:rPr>
          <w:spacing w:val="24"/>
        </w:rPr>
        <w:t xml:space="preserve"> </w:t>
      </w:r>
      <w:r w:rsidRPr="000D11B0">
        <w:rPr>
          <w:spacing w:val="-1"/>
        </w:rPr>
        <w:t>в</w:t>
      </w:r>
      <w:r w:rsidRPr="000D11B0">
        <w:rPr>
          <w:spacing w:val="1"/>
        </w:rPr>
        <w:t>ыпо</w:t>
      </w:r>
      <w:r>
        <w:t>л</w:t>
      </w:r>
      <w:r w:rsidRPr="000D11B0">
        <w:rPr>
          <w:spacing w:val="1"/>
        </w:rPr>
        <w:t>н</w:t>
      </w:r>
      <w:r>
        <w:t>е</w:t>
      </w:r>
      <w:r w:rsidRPr="000D11B0">
        <w:rPr>
          <w:spacing w:val="1"/>
        </w:rPr>
        <w:t>ни</w:t>
      </w:r>
      <w:r>
        <w:t>е</w:t>
      </w:r>
      <w:r w:rsidRPr="000D11B0">
        <w:rPr>
          <w:spacing w:val="24"/>
        </w:rPr>
        <w:t xml:space="preserve"> </w:t>
      </w:r>
      <w:r>
        <w:t>за</w:t>
      </w:r>
      <w:r w:rsidRPr="000D11B0">
        <w:rPr>
          <w:spacing w:val="1"/>
        </w:rPr>
        <w:t>д</w:t>
      </w:r>
      <w:r w:rsidRPr="000D11B0">
        <w:rPr>
          <w:spacing w:val="-1"/>
        </w:rPr>
        <w:t>а</w:t>
      </w:r>
      <w:r w:rsidRPr="000D11B0">
        <w:rPr>
          <w:spacing w:val="2"/>
        </w:rPr>
        <w:t>н</w:t>
      </w:r>
      <w:r w:rsidRPr="000D11B0">
        <w:rPr>
          <w:spacing w:val="1"/>
        </w:rPr>
        <w:t>ий</w:t>
      </w:r>
      <w:r>
        <w:t>,</w:t>
      </w:r>
      <w:r w:rsidRPr="000D11B0">
        <w:rPr>
          <w:spacing w:val="24"/>
        </w:rPr>
        <w:t xml:space="preserve"> </w:t>
      </w:r>
      <w:r>
        <w:t>и</w:t>
      </w:r>
      <w:r w:rsidRPr="000D11B0">
        <w:rPr>
          <w:spacing w:val="26"/>
        </w:rPr>
        <w:t xml:space="preserve"> </w:t>
      </w:r>
      <w:r w:rsidRPr="000D11B0">
        <w:rPr>
          <w:spacing w:val="-3"/>
        </w:rPr>
        <w:t>у</w:t>
      </w:r>
      <w:r w:rsidRPr="000D11B0">
        <w:rPr>
          <w:spacing w:val="-1"/>
        </w:rPr>
        <w:t>тв</w:t>
      </w:r>
      <w:r>
        <w:t>е</w:t>
      </w:r>
      <w:r w:rsidRPr="000D11B0">
        <w:rPr>
          <w:spacing w:val="2"/>
        </w:rPr>
        <w:t>р</w:t>
      </w:r>
      <w:r>
        <w:t>ж</w:t>
      </w:r>
      <w:r w:rsidRPr="000D11B0">
        <w:rPr>
          <w:spacing w:val="1"/>
        </w:rPr>
        <w:t>д</w:t>
      </w:r>
      <w:r>
        <w:t>ает</w:t>
      </w:r>
      <w:r w:rsidRPr="000D11B0">
        <w:rPr>
          <w:spacing w:val="24"/>
        </w:rPr>
        <w:t xml:space="preserve"> </w:t>
      </w:r>
      <w:r w:rsidRPr="000D11B0">
        <w:rPr>
          <w:spacing w:val="1"/>
        </w:rPr>
        <w:t>и</w:t>
      </w:r>
      <w:r w:rsidRPr="000D11B0">
        <w:rPr>
          <w:spacing w:val="-1"/>
        </w:rPr>
        <w:t>т</w:t>
      </w:r>
      <w:r w:rsidRPr="000D11B0">
        <w:rPr>
          <w:spacing w:val="2"/>
        </w:rPr>
        <w:t>о</w:t>
      </w:r>
      <w:r>
        <w:t>г</w:t>
      </w:r>
      <w:r w:rsidRPr="000D11B0">
        <w:rPr>
          <w:spacing w:val="2"/>
        </w:rPr>
        <w:t>о</w:t>
      </w:r>
      <w:r w:rsidRPr="000D11B0">
        <w:rPr>
          <w:spacing w:val="-1"/>
        </w:rPr>
        <w:t>в</w:t>
      </w:r>
      <w:r>
        <w:t>ые</w:t>
      </w:r>
      <w:r w:rsidRPr="000D11B0">
        <w:rPr>
          <w:spacing w:val="25"/>
        </w:rPr>
        <w:t xml:space="preserve"> </w:t>
      </w:r>
      <w:r w:rsidRPr="000D11B0">
        <w:rPr>
          <w:spacing w:val="1"/>
        </w:rPr>
        <w:t>р</w:t>
      </w:r>
      <w:r>
        <w:t>е</w:t>
      </w:r>
      <w:r w:rsidRPr="000D11B0">
        <w:rPr>
          <w:spacing w:val="-1"/>
        </w:rPr>
        <w:t>з</w:t>
      </w:r>
      <w:r w:rsidRPr="000D11B0">
        <w:rPr>
          <w:spacing w:val="-3"/>
        </w:rPr>
        <w:t>у</w:t>
      </w:r>
      <w:r w:rsidRPr="000D11B0">
        <w:rPr>
          <w:spacing w:val="-1"/>
        </w:rPr>
        <w:t>л</w:t>
      </w:r>
      <w:r>
        <w:t>ь</w:t>
      </w:r>
      <w:r w:rsidRPr="000D11B0">
        <w:rPr>
          <w:spacing w:val="-1"/>
        </w:rPr>
        <w:t>т</w:t>
      </w:r>
      <w:r>
        <w:t>а</w:t>
      </w:r>
      <w:r w:rsidRPr="000D11B0">
        <w:rPr>
          <w:spacing w:val="-1"/>
        </w:rPr>
        <w:t>т</w:t>
      </w:r>
      <w:r>
        <w:t xml:space="preserve">ы </w:t>
      </w:r>
      <w:r w:rsidRPr="000D11B0">
        <w:rPr>
          <w:spacing w:val="-1"/>
        </w:rPr>
        <w:t>Ол</w:t>
      </w:r>
      <w:r w:rsidRPr="000D11B0">
        <w:rPr>
          <w:spacing w:val="1"/>
        </w:rPr>
        <w:t>и</w:t>
      </w:r>
      <w:r>
        <w:t>м</w:t>
      </w:r>
      <w:r w:rsidRPr="000D11B0">
        <w:rPr>
          <w:spacing w:val="1"/>
        </w:rPr>
        <w:t>пи</w:t>
      </w:r>
      <w:r>
        <w:t>а</w:t>
      </w:r>
      <w:r w:rsidRPr="000D11B0">
        <w:rPr>
          <w:spacing w:val="1"/>
        </w:rPr>
        <w:t>д</w:t>
      </w:r>
      <w:r>
        <w:t>ы с</w:t>
      </w:r>
      <w:r w:rsidRPr="000D11B0">
        <w:rPr>
          <w:spacing w:val="-1"/>
        </w:rPr>
        <w:t xml:space="preserve"> </w:t>
      </w:r>
      <w:r w:rsidRPr="000D11B0">
        <w:rPr>
          <w:spacing w:val="-3"/>
        </w:rPr>
        <w:t>у</w:t>
      </w:r>
      <w:r w:rsidRPr="000D11B0">
        <w:rPr>
          <w:spacing w:val="1"/>
        </w:rPr>
        <w:t>ч</w:t>
      </w:r>
      <w:r>
        <w:t>е</w:t>
      </w:r>
      <w:r w:rsidRPr="000D11B0">
        <w:rPr>
          <w:spacing w:val="-1"/>
        </w:rPr>
        <w:t>т</w:t>
      </w:r>
      <w:r w:rsidRPr="000D11B0">
        <w:rPr>
          <w:spacing w:val="2"/>
        </w:rPr>
        <w:t>о</w:t>
      </w:r>
      <w:r>
        <w:t>м</w:t>
      </w:r>
      <w:r w:rsidRPr="000D11B0">
        <w:rPr>
          <w:spacing w:val="-1"/>
        </w:rPr>
        <w:t xml:space="preserve"> в</w:t>
      </w:r>
      <w:r w:rsidRPr="000D11B0">
        <w:rPr>
          <w:spacing w:val="1"/>
        </w:rPr>
        <w:t>н</w:t>
      </w:r>
      <w:r>
        <w:t>ес</w:t>
      </w:r>
      <w:r w:rsidRPr="000D11B0">
        <w:rPr>
          <w:spacing w:val="-1"/>
        </w:rPr>
        <w:t>е</w:t>
      </w:r>
      <w:r w:rsidRPr="000D11B0">
        <w:rPr>
          <w:spacing w:val="2"/>
        </w:rPr>
        <w:t>н</w:t>
      </w:r>
      <w:r w:rsidRPr="000D11B0">
        <w:rPr>
          <w:spacing w:val="1"/>
        </w:rPr>
        <w:t>н</w:t>
      </w:r>
      <w:r>
        <w:t>ых</w:t>
      </w:r>
      <w:r w:rsidRPr="000D11B0">
        <w:rPr>
          <w:spacing w:val="2"/>
        </w:rPr>
        <w:t xml:space="preserve"> </w:t>
      </w:r>
      <w:r w:rsidRPr="000D11B0">
        <w:rPr>
          <w:spacing w:val="1"/>
        </w:rPr>
        <w:t>и</w:t>
      </w:r>
      <w:r w:rsidRPr="000D11B0">
        <w:rPr>
          <w:spacing w:val="-1"/>
        </w:rPr>
        <w:t>з</w:t>
      </w:r>
      <w:r>
        <w:t>ме</w:t>
      </w:r>
      <w:r w:rsidRPr="000D11B0">
        <w:rPr>
          <w:spacing w:val="1"/>
        </w:rPr>
        <w:t>н</w:t>
      </w:r>
      <w:r>
        <w:t>е</w:t>
      </w:r>
      <w:r w:rsidRPr="000D11B0">
        <w:rPr>
          <w:spacing w:val="1"/>
        </w:rPr>
        <w:t>ний</w:t>
      </w:r>
      <w:r>
        <w:t xml:space="preserve">. </w:t>
      </w:r>
    </w:p>
    <w:p w:rsidR="000C1D95" w:rsidRDefault="000C1D95" w:rsidP="000C1D95">
      <w:pPr>
        <w:pStyle w:val="a3"/>
        <w:tabs>
          <w:tab w:val="left" w:pos="1418"/>
          <w:tab w:val="left" w:pos="1858"/>
        </w:tabs>
        <w:kinsoku w:val="0"/>
        <w:overflowPunct w:val="0"/>
        <w:spacing w:before="0" w:line="276" w:lineRule="auto"/>
        <w:ind w:left="0"/>
        <w:jc w:val="both"/>
      </w:pPr>
      <w:r>
        <w:t>2.1.10. Ус</w:t>
      </w:r>
      <w:r w:rsidRPr="000D11B0">
        <w:rPr>
          <w:spacing w:val="-1"/>
        </w:rPr>
        <w:t>т</w:t>
      </w:r>
      <w:r>
        <w:t>а</w:t>
      </w:r>
      <w:r w:rsidRPr="000D11B0">
        <w:rPr>
          <w:spacing w:val="1"/>
        </w:rPr>
        <w:t>н</w:t>
      </w:r>
      <w:r>
        <w:t>а</w:t>
      </w:r>
      <w:r w:rsidRPr="000D11B0">
        <w:rPr>
          <w:spacing w:val="-1"/>
        </w:rPr>
        <w:t>вл</w:t>
      </w:r>
      <w:r w:rsidRPr="000D11B0">
        <w:rPr>
          <w:spacing w:val="1"/>
        </w:rPr>
        <w:t>и</w:t>
      </w:r>
      <w:r w:rsidRPr="000D11B0">
        <w:rPr>
          <w:spacing w:val="-1"/>
        </w:rPr>
        <w:t>в</w:t>
      </w:r>
      <w:r>
        <w:t>ает</w:t>
      </w:r>
      <w:r w:rsidRPr="000D11B0">
        <w:rPr>
          <w:spacing w:val="-1"/>
        </w:rPr>
        <w:t xml:space="preserve"> </w:t>
      </w:r>
      <w:r>
        <w:t>к</w:t>
      </w:r>
      <w:r w:rsidRPr="000D11B0">
        <w:rPr>
          <w:spacing w:val="-1"/>
        </w:rPr>
        <w:t>в</w:t>
      </w:r>
      <w:r w:rsidRPr="000D11B0">
        <w:rPr>
          <w:spacing w:val="1"/>
        </w:rPr>
        <w:t>о</w:t>
      </w:r>
      <w:r>
        <w:t>ту</w:t>
      </w:r>
      <w:r w:rsidRPr="000D11B0">
        <w:rPr>
          <w:spacing w:val="-4"/>
        </w:rPr>
        <w:t xml:space="preserve"> </w:t>
      </w:r>
      <w:r w:rsidRPr="000D11B0">
        <w:rPr>
          <w:spacing w:val="1"/>
        </w:rPr>
        <w:t>п</w:t>
      </w:r>
      <w:r w:rsidRPr="000D11B0">
        <w:rPr>
          <w:spacing w:val="2"/>
        </w:rPr>
        <w:t>о</w:t>
      </w:r>
      <w:r w:rsidRPr="000D11B0">
        <w:rPr>
          <w:spacing w:val="1"/>
        </w:rPr>
        <w:t>б</w:t>
      </w:r>
      <w:r>
        <w:t>е</w:t>
      </w:r>
      <w:r w:rsidRPr="000D11B0">
        <w:rPr>
          <w:spacing w:val="1"/>
        </w:rPr>
        <w:t>ди</w:t>
      </w:r>
      <w:r w:rsidRPr="000D11B0">
        <w:rPr>
          <w:spacing w:val="-1"/>
        </w:rPr>
        <w:t>т</w:t>
      </w:r>
      <w:r>
        <w:t>е</w:t>
      </w:r>
      <w:r w:rsidRPr="000D11B0">
        <w:rPr>
          <w:spacing w:val="-1"/>
        </w:rPr>
        <w:t>л</w:t>
      </w:r>
      <w:r>
        <w:t>ей</w:t>
      </w:r>
      <w:r w:rsidRPr="000D11B0">
        <w:rPr>
          <w:spacing w:val="1"/>
        </w:rPr>
        <w:t xml:space="preserve"> </w:t>
      </w:r>
      <w:r>
        <w:t>и</w:t>
      </w:r>
      <w:r w:rsidRPr="000D11B0">
        <w:rPr>
          <w:spacing w:val="1"/>
        </w:rPr>
        <w:t xml:space="preserve"> п</w:t>
      </w:r>
      <w:r w:rsidRPr="000D11B0">
        <w:rPr>
          <w:spacing w:val="2"/>
        </w:rPr>
        <w:t>р</w:t>
      </w:r>
      <w:r w:rsidRPr="000D11B0">
        <w:rPr>
          <w:spacing w:val="1"/>
        </w:rPr>
        <w:t>и</w:t>
      </w:r>
      <w:r w:rsidRPr="000D11B0">
        <w:rPr>
          <w:spacing w:val="-1"/>
        </w:rPr>
        <w:t>з</w:t>
      </w:r>
      <w:r>
        <w:t>е</w:t>
      </w:r>
      <w:r w:rsidRPr="000D11B0">
        <w:rPr>
          <w:spacing w:val="2"/>
        </w:rPr>
        <w:t>р</w:t>
      </w:r>
      <w:r w:rsidRPr="000D11B0">
        <w:rPr>
          <w:spacing w:val="1"/>
        </w:rPr>
        <w:t>о</w:t>
      </w:r>
      <w:r>
        <w:t>в</w:t>
      </w:r>
      <w:r w:rsidRPr="000D11B0">
        <w:rPr>
          <w:spacing w:val="-1"/>
        </w:rPr>
        <w:t xml:space="preserve"> </w:t>
      </w:r>
      <w:r w:rsidRPr="000D11B0">
        <w:rPr>
          <w:spacing w:val="-2"/>
        </w:rPr>
        <w:t>О</w:t>
      </w:r>
      <w:r>
        <w:t>л</w:t>
      </w:r>
      <w:r w:rsidRPr="000D11B0">
        <w:rPr>
          <w:spacing w:val="1"/>
        </w:rPr>
        <w:t>и</w:t>
      </w:r>
      <w:r w:rsidRPr="000D11B0">
        <w:rPr>
          <w:spacing w:val="-1"/>
        </w:rPr>
        <w:t>м</w:t>
      </w:r>
      <w:r w:rsidRPr="000D11B0">
        <w:rPr>
          <w:spacing w:val="2"/>
        </w:rPr>
        <w:t>п</w:t>
      </w:r>
      <w:r w:rsidRPr="000D11B0">
        <w:rPr>
          <w:spacing w:val="1"/>
        </w:rPr>
        <w:t>и</w:t>
      </w:r>
      <w:r>
        <w:t>а</w:t>
      </w:r>
      <w:r w:rsidRPr="000D11B0">
        <w:rPr>
          <w:spacing w:val="1"/>
        </w:rPr>
        <w:t>д</w:t>
      </w:r>
      <w:r>
        <w:t>ы.</w:t>
      </w:r>
    </w:p>
    <w:p w:rsidR="000C1D95" w:rsidRDefault="000C1D95" w:rsidP="000C1D95">
      <w:pPr>
        <w:pStyle w:val="a3"/>
        <w:tabs>
          <w:tab w:val="left" w:pos="1418"/>
          <w:tab w:val="left" w:pos="1988"/>
        </w:tabs>
        <w:kinsoku w:val="0"/>
        <w:overflowPunct w:val="0"/>
        <w:spacing w:before="0" w:line="276" w:lineRule="auto"/>
        <w:ind w:left="0"/>
        <w:jc w:val="both"/>
      </w:pPr>
      <w:r>
        <w:t>2.1.11. В срок до 21 календарного дня со дня последней даты проведения соревновательных туров 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ает</w:t>
      </w:r>
      <w:r>
        <w:rPr>
          <w:spacing w:val="5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т</w:t>
      </w:r>
      <w:r>
        <w:rPr>
          <w:spacing w:val="2"/>
        </w:rPr>
        <w:t>о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t>ые</w:t>
      </w:r>
      <w:r>
        <w:rPr>
          <w:spacing w:val="60"/>
        </w:rPr>
        <w:t xml:space="preserve"> </w:t>
      </w:r>
      <w:r>
        <w:rPr>
          <w:spacing w:val="1"/>
        </w:rPr>
        <w:t>р</w:t>
      </w:r>
      <w:r>
        <w:t>ез</w:t>
      </w:r>
      <w:r>
        <w:rPr>
          <w:spacing w:val="-4"/>
        </w:rPr>
        <w:t>у</w:t>
      </w:r>
      <w:r>
        <w:t>л</w:t>
      </w:r>
      <w:r>
        <w:rPr>
          <w:spacing w:val="-1"/>
        </w:rPr>
        <w:t>ьт</w:t>
      </w:r>
      <w:r>
        <w:t>а</w:t>
      </w:r>
      <w:r>
        <w:rPr>
          <w:spacing w:val="-1"/>
        </w:rPr>
        <w:t>т</w:t>
      </w:r>
      <w:r>
        <w:t>ы</w:t>
      </w:r>
      <w:r>
        <w:rPr>
          <w:spacing w:val="6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6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1"/>
        </w:rPr>
        <w:t> 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60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59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62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и</w:t>
      </w:r>
      <w:r>
        <w:rPr>
          <w:spacing w:val="6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в</w:t>
      </w:r>
      <w:r>
        <w:rPr>
          <w:spacing w:val="61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64"/>
        </w:rPr>
        <w:t xml:space="preserve"> </w:t>
      </w:r>
      <w:r>
        <w:t>и </w:t>
      </w:r>
      <w:r>
        <w:rPr>
          <w:spacing w:val="1"/>
        </w:rPr>
        <w:t>п</w:t>
      </w:r>
      <w:r>
        <w:rPr>
          <w:spacing w:val="-3"/>
        </w:rPr>
        <w:t>у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1"/>
        </w:rPr>
        <w:t>и</w:t>
      </w:r>
      <w:r>
        <w:t>к</w:t>
      </w:r>
      <w:r>
        <w:rPr>
          <w:spacing w:val="-3"/>
        </w:rPr>
        <w:t>у</w:t>
      </w:r>
      <w:r>
        <w:t>ет</w:t>
      </w:r>
      <w:r>
        <w:rPr>
          <w:spacing w:val="36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7"/>
        </w:rPr>
        <w:t xml:space="preserve"> </w:t>
      </w:r>
      <w:r>
        <w:t>с</w:t>
      </w:r>
      <w:r>
        <w:rPr>
          <w:spacing w:val="-1"/>
        </w:rPr>
        <w:t>в</w:t>
      </w:r>
      <w:r>
        <w:rPr>
          <w:spacing w:val="1"/>
        </w:rPr>
        <w:t>о</w:t>
      </w:r>
      <w:r>
        <w:t>ем</w:t>
      </w:r>
      <w:r>
        <w:rPr>
          <w:spacing w:val="36"/>
        </w:rPr>
        <w:t xml:space="preserve"> </w:t>
      </w:r>
      <w:r>
        <w:rPr>
          <w:spacing w:val="2"/>
        </w:rPr>
        <w:t>о</w:t>
      </w:r>
      <w:r>
        <w:t>ф</w:t>
      </w:r>
      <w:r>
        <w:rPr>
          <w:spacing w:val="1"/>
        </w:rPr>
        <w:t>и</w:t>
      </w:r>
      <w:r>
        <w:rPr>
          <w:spacing w:val="2"/>
        </w:rPr>
        <w:t>ц</w:t>
      </w:r>
      <w:r>
        <w:rPr>
          <w:spacing w:val="1"/>
        </w:rPr>
        <w:t>и</w:t>
      </w:r>
      <w:r>
        <w:t>а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м</w:t>
      </w:r>
      <w:r>
        <w:rPr>
          <w:spacing w:val="36"/>
        </w:rPr>
        <w:t xml:space="preserve"> </w:t>
      </w:r>
      <w:r>
        <w:t>са</w:t>
      </w:r>
      <w:r>
        <w:rPr>
          <w:spacing w:val="1"/>
        </w:rPr>
        <w:t>й</w:t>
      </w:r>
      <w:r>
        <w:rPr>
          <w:spacing w:val="-1"/>
        </w:rPr>
        <w:t>т</w:t>
      </w:r>
      <w:r>
        <w:t>е</w:t>
      </w:r>
      <w:r>
        <w:rPr>
          <w:spacing w:val="37"/>
        </w:rPr>
        <w:t xml:space="preserve"> </w:t>
      </w:r>
      <w:r>
        <w:t>в 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-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ек</w:t>
      </w:r>
      <w:r>
        <w:rPr>
          <w:spacing w:val="2"/>
        </w:rPr>
        <w:t>о</w:t>
      </w:r>
      <w:r>
        <w:rPr>
          <w:spacing w:val="-1"/>
        </w:rPr>
        <w:t>м</w:t>
      </w:r>
      <w:r>
        <w:t>м</w:t>
      </w:r>
      <w:r>
        <w:rPr>
          <w:spacing w:val="-3"/>
        </w:rPr>
        <w:t>у</w:t>
      </w:r>
      <w:r>
        <w:rPr>
          <w:spacing w:val="1"/>
        </w:rPr>
        <w:t>ни</w:t>
      </w:r>
      <w:r>
        <w:t>ка</w:t>
      </w:r>
      <w:r>
        <w:rPr>
          <w:spacing w:val="1"/>
        </w:rPr>
        <w:t>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16"/>
        </w:rPr>
        <w:t xml:space="preserve"> </w:t>
      </w:r>
      <w:r>
        <w:t>се</w:t>
      </w:r>
      <w:r>
        <w:rPr>
          <w:spacing w:val="-1"/>
        </w:rPr>
        <w:t>т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«И</w:t>
      </w:r>
      <w:r>
        <w:rPr>
          <w:spacing w:val="1"/>
        </w:rPr>
        <w:t>н</w:t>
      </w:r>
      <w:r>
        <w:t>т</w:t>
      </w:r>
      <w:r>
        <w:rPr>
          <w:spacing w:val="-1"/>
        </w:rPr>
        <w:t>е</w:t>
      </w:r>
      <w:r>
        <w:rPr>
          <w:spacing w:val="2"/>
        </w:rPr>
        <w:t>р</w:t>
      </w:r>
      <w:r>
        <w:rPr>
          <w:spacing w:val="1"/>
        </w:rPr>
        <w:t>н</w:t>
      </w:r>
      <w:r>
        <w:t>е</w:t>
      </w:r>
      <w:r>
        <w:rPr>
          <w:spacing w:val="-1"/>
        </w:rPr>
        <w:t>т</w:t>
      </w:r>
      <w:r>
        <w:t>»</w:t>
      </w:r>
      <w:r>
        <w:rPr>
          <w:spacing w:val="15"/>
        </w:rPr>
        <w:t xml:space="preserve"> </w:t>
      </w:r>
      <w:r>
        <w:t>(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ее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се</w:t>
      </w:r>
      <w:r>
        <w:rPr>
          <w:spacing w:val="-1"/>
        </w:rPr>
        <w:t>т</w:t>
      </w:r>
      <w:r>
        <w:t xml:space="preserve">ь 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н</w:t>
      </w:r>
      <w:r>
        <w:t>е</w:t>
      </w:r>
      <w:r>
        <w:rPr>
          <w:spacing w:val="-1"/>
        </w:rPr>
        <w:t>т</w:t>
      </w:r>
      <w:r>
        <w:t>)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> </w:t>
      </w:r>
      <w:r>
        <w:rPr>
          <w:spacing w:val="-4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м</w:t>
      </w:r>
      <w:r>
        <w:rPr>
          <w:spacing w:val="64"/>
        </w:rPr>
        <w:t xml:space="preserve"> </w:t>
      </w:r>
      <w:r>
        <w:rPr>
          <w:spacing w:val="-1"/>
        </w:rPr>
        <w:t>св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65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6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ках</w:t>
      </w:r>
      <w:r>
        <w:rPr>
          <w:spacing w:val="6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5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ще</w:t>
      </w:r>
      <w:r>
        <w:rPr>
          <w:spacing w:val="-1"/>
        </w:rPr>
        <w:t>м</w:t>
      </w:r>
      <w:r>
        <w:t xml:space="preserve">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</w:p>
    <w:p w:rsidR="000C1D95" w:rsidRDefault="000C1D95" w:rsidP="000C1D95">
      <w:pPr>
        <w:pStyle w:val="a3"/>
        <w:tabs>
          <w:tab w:val="left" w:pos="1418"/>
          <w:tab w:val="left" w:pos="1988"/>
        </w:tabs>
        <w:kinsoku w:val="0"/>
        <w:overflowPunct w:val="0"/>
        <w:spacing w:before="0" w:line="276" w:lineRule="auto"/>
        <w:ind w:left="0"/>
        <w:jc w:val="both"/>
      </w:pPr>
      <w:r>
        <w:t>2.1.12. Организует награждение победителей и призеров Олимпиады.</w:t>
      </w:r>
    </w:p>
    <w:p w:rsidR="000C1D95" w:rsidRDefault="000C1D95" w:rsidP="000C1D95">
      <w:pPr>
        <w:pStyle w:val="a3"/>
        <w:tabs>
          <w:tab w:val="left" w:pos="1418"/>
          <w:tab w:val="left" w:pos="1988"/>
        </w:tabs>
        <w:kinsoku w:val="0"/>
        <w:overflowPunct w:val="0"/>
        <w:spacing w:before="0" w:line="276" w:lineRule="auto"/>
        <w:ind w:left="0"/>
        <w:jc w:val="both"/>
      </w:pPr>
      <w:r>
        <w:t>2.1.13. Передает результаты участников Олимпиады по каждому общеобразовательному предмету и классу организатору регионального этапа олимпиады в формате, определенном организатором регионального этапа олимпиады.</w:t>
      </w:r>
    </w:p>
    <w:p w:rsidR="000C1D95" w:rsidRPr="00B16694" w:rsidRDefault="000C1D95" w:rsidP="000C1D95">
      <w:pPr>
        <w:pStyle w:val="a3"/>
        <w:tabs>
          <w:tab w:val="left" w:pos="1418"/>
          <w:tab w:val="left" w:pos="1988"/>
        </w:tabs>
        <w:kinsoku w:val="0"/>
        <w:overflowPunct w:val="0"/>
        <w:spacing w:before="0" w:line="276" w:lineRule="auto"/>
        <w:ind w:left="0"/>
        <w:jc w:val="both"/>
      </w:pPr>
      <w:r>
        <w:t>2.1.14. В целях сохранения здоровья участников Олимпиады с учетом распространения новой коронавирусной инфекции (</w:t>
      </w:r>
      <w:r>
        <w:rPr>
          <w:lang w:val="en-US"/>
        </w:rPr>
        <w:t>COVID</w:t>
      </w:r>
      <w:r w:rsidRPr="00B16694">
        <w:t>-19)</w:t>
      </w:r>
      <w:r>
        <w:t xml:space="preserve"> по согласованию с департаментом образования Ярославской области вносит изменения в условия и формы проведения Олимпиады.</w:t>
      </w:r>
    </w:p>
    <w:p w:rsidR="000C1D95" w:rsidRPr="00FA6F2D" w:rsidRDefault="000C1D95" w:rsidP="000C1D95">
      <w:pPr>
        <w:pStyle w:val="1"/>
        <w:kinsoku w:val="0"/>
        <w:overflowPunct w:val="0"/>
        <w:spacing w:line="276" w:lineRule="auto"/>
        <w:ind w:left="0" w:firstLine="709"/>
        <w:rPr>
          <w:b w:val="0"/>
          <w:bCs w:val="0"/>
        </w:rPr>
      </w:pPr>
      <w:r w:rsidRPr="00FA6F2D">
        <w:rPr>
          <w:b w:val="0"/>
          <w:spacing w:val="2"/>
        </w:rPr>
        <w:t>2</w:t>
      </w:r>
      <w:r w:rsidRPr="00FA6F2D">
        <w:rPr>
          <w:b w:val="0"/>
          <w:spacing w:val="-1"/>
        </w:rPr>
        <w:t>.</w:t>
      </w:r>
      <w:r w:rsidRPr="00FA6F2D">
        <w:rPr>
          <w:b w:val="0"/>
          <w:spacing w:val="2"/>
        </w:rPr>
        <w:t>2</w:t>
      </w:r>
      <w:r w:rsidRPr="00FA6F2D">
        <w:rPr>
          <w:b w:val="0"/>
        </w:rPr>
        <w:t>.</w:t>
      </w:r>
      <w:r w:rsidRPr="00FA6F2D">
        <w:rPr>
          <w:b w:val="0"/>
          <w:spacing w:val="-1"/>
        </w:rPr>
        <w:t xml:space="preserve"> </w:t>
      </w:r>
      <w:r w:rsidRPr="00FA6F2D">
        <w:rPr>
          <w:b w:val="0"/>
        </w:rPr>
        <w:t>Орг</w:t>
      </w:r>
      <w:r w:rsidRPr="00FA6F2D">
        <w:rPr>
          <w:b w:val="0"/>
          <w:spacing w:val="-2"/>
        </w:rPr>
        <w:t>к</w:t>
      </w:r>
      <w:r w:rsidRPr="00FA6F2D">
        <w:rPr>
          <w:b w:val="0"/>
          <w:spacing w:val="2"/>
        </w:rPr>
        <w:t>о</w:t>
      </w:r>
      <w:r w:rsidRPr="00FA6F2D">
        <w:rPr>
          <w:b w:val="0"/>
          <w:spacing w:val="1"/>
        </w:rPr>
        <w:t>м</w:t>
      </w:r>
      <w:r w:rsidRPr="00FA6F2D">
        <w:rPr>
          <w:b w:val="0"/>
          <w:spacing w:val="-1"/>
        </w:rPr>
        <w:t>и</w:t>
      </w:r>
      <w:r w:rsidRPr="00FA6F2D">
        <w:rPr>
          <w:b w:val="0"/>
          <w:spacing w:val="1"/>
        </w:rPr>
        <w:t>т</w:t>
      </w:r>
      <w:r w:rsidRPr="00FA6F2D">
        <w:rPr>
          <w:b w:val="0"/>
        </w:rPr>
        <w:t>ет</w:t>
      </w:r>
      <w:r w:rsidRPr="00FA6F2D">
        <w:rPr>
          <w:b w:val="0"/>
          <w:spacing w:val="1"/>
        </w:rPr>
        <w:t xml:space="preserve"> </w:t>
      </w:r>
      <w:r w:rsidRPr="00FA6F2D">
        <w:rPr>
          <w:b w:val="0"/>
        </w:rPr>
        <w:t>Ол</w:t>
      </w:r>
      <w:r w:rsidRPr="00FA6F2D">
        <w:rPr>
          <w:b w:val="0"/>
          <w:spacing w:val="-1"/>
        </w:rPr>
        <w:t>и</w:t>
      </w:r>
      <w:r w:rsidRPr="00FA6F2D">
        <w:rPr>
          <w:b w:val="0"/>
          <w:spacing w:val="1"/>
        </w:rPr>
        <w:t>м</w:t>
      </w:r>
      <w:r w:rsidRPr="00FA6F2D">
        <w:rPr>
          <w:b w:val="0"/>
          <w:spacing w:val="-1"/>
        </w:rPr>
        <w:t>пи</w:t>
      </w:r>
      <w:r w:rsidRPr="00FA6F2D">
        <w:rPr>
          <w:b w:val="0"/>
          <w:spacing w:val="1"/>
        </w:rPr>
        <w:t>а</w:t>
      </w:r>
      <w:r w:rsidRPr="00FA6F2D">
        <w:rPr>
          <w:b w:val="0"/>
        </w:rPr>
        <w:t>ды:</w:t>
      </w:r>
    </w:p>
    <w:p w:rsidR="000C1D95" w:rsidRDefault="000C1D95" w:rsidP="000C1D95">
      <w:pPr>
        <w:pStyle w:val="a3"/>
        <w:kinsoku w:val="0"/>
        <w:overflowPunct w:val="0"/>
        <w:spacing w:before="0" w:line="276" w:lineRule="auto"/>
        <w:ind w:left="0"/>
        <w:jc w:val="both"/>
      </w:pPr>
      <w:r>
        <w:t>2.2.1.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ав</w:t>
      </w:r>
      <w:r>
        <w:rPr>
          <w:spacing w:val="21"/>
        </w:rPr>
        <w:t xml:space="preserve"> </w:t>
      </w:r>
      <w:r>
        <w:rPr>
          <w:spacing w:val="2"/>
        </w:rPr>
        <w:t>ор</w:t>
      </w:r>
      <w:r>
        <w:t>гк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rPr>
          <w:spacing w:val="-1"/>
        </w:rPr>
        <w:t>т</w:t>
      </w:r>
      <w:r>
        <w:t>ета</w:t>
      </w:r>
      <w:r>
        <w:rPr>
          <w:spacing w:val="2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3"/>
        </w:rPr>
        <w:t xml:space="preserve"> 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2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 xml:space="preserve">ей </w:t>
      </w:r>
      <w:r>
        <w:rPr>
          <w:spacing w:val="-2"/>
        </w:rPr>
        <w:t>Управление образования администрации Брейтовского муниципального района</w:t>
      </w:r>
      <w:r>
        <w:t>,</w:t>
      </w:r>
    </w:p>
    <w:p w:rsidR="000C1D95" w:rsidRDefault="000C1D95" w:rsidP="000C1D95">
      <w:pPr>
        <w:pStyle w:val="a3"/>
        <w:kinsoku w:val="0"/>
        <w:overflowPunct w:val="0"/>
        <w:spacing w:before="0" w:line="276" w:lineRule="auto"/>
        <w:ind w:left="0"/>
        <w:jc w:val="both"/>
      </w:pPr>
      <w:r>
        <w:rPr>
          <w:spacing w:val="2"/>
          <w:sz w:val="18"/>
          <w:szCs w:val="18"/>
        </w:rPr>
        <w:t xml:space="preserve">(название </w:t>
      </w:r>
      <w:r w:rsidRPr="00FD54BD">
        <w:rPr>
          <w:spacing w:val="2"/>
          <w:sz w:val="18"/>
          <w:szCs w:val="18"/>
        </w:rPr>
        <w:t>о</w:t>
      </w:r>
      <w:r w:rsidRPr="00FD54BD">
        <w:rPr>
          <w:spacing w:val="1"/>
          <w:sz w:val="18"/>
          <w:szCs w:val="18"/>
        </w:rPr>
        <w:t>р</w:t>
      </w:r>
      <w:r w:rsidRPr="00FD54BD">
        <w:rPr>
          <w:sz w:val="18"/>
          <w:szCs w:val="18"/>
        </w:rPr>
        <w:t>га</w:t>
      </w:r>
      <w:r w:rsidRPr="00FD54BD">
        <w:rPr>
          <w:spacing w:val="1"/>
          <w:sz w:val="18"/>
          <w:szCs w:val="18"/>
        </w:rPr>
        <w:t>н</w:t>
      </w:r>
      <w:r>
        <w:rPr>
          <w:spacing w:val="2"/>
          <w:sz w:val="18"/>
          <w:szCs w:val="18"/>
        </w:rPr>
        <w:t>а</w:t>
      </w:r>
      <w:r w:rsidRPr="00FD54BD">
        <w:rPr>
          <w:spacing w:val="20"/>
          <w:sz w:val="18"/>
          <w:szCs w:val="18"/>
        </w:rPr>
        <w:t xml:space="preserve"> </w:t>
      </w:r>
      <w:r w:rsidRPr="00FD54BD">
        <w:rPr>
          <w:spacing w:val="-1"/>
          <w:sz w:val="18"/>
          <w:szCs w:val="18"/>
        </w:rPr>
        <w:t>м</w:t>
      </w:r>
      <w:r w:rsidRPr="00FD54BD">
        <w:rPr>
          <w:sz w:val="18"/>
          <w:szCs w:val="18"/>
        </w:rPr>
        <w:t>ес</w:t>
      </w:r>
      <w:r w:rsidRPr="00FD54BD">
        <w:rPr>
          <w:spacing w:val="-1"/>
          <w:sz w:val="18"/>
          <w:szCs w:val="18"/>
        </w:rPr>
        <w:t>т</w:t>
      </w:r>
      <w:r w:rsidRPr="00FD54BD">
        <w:rPr>
          <w:spacing w:val="1"/>
          <w:sz w:val="18"/>
          <w:szCs w:val="18"/>
        </w:rPr>
        <w:t>н</w:t>
      </w:r>
      <w:r w:rsidRPr="00FD54BD">
        <w:rPr>
          <w:spacing w:val="2"/>
          <w:sz w:val="18"/>
          <w:szCs w:val="18"/>
        </w:rPr>
        <w:t>о</w:t>
      </w:r>
      <w:r w:rsidRPr="00FD54BD">
        <w:rPr>
          <w:sz w:val="18"/>
          <w:szCs w:val="18"/>
        </w:rPr>
        <w:t>го</w:t>
      </w:r>
      <w:r w:rsidRPr="00FD54BD">
        <w:rPr>
          <w:spacing w:val="21"/>
          <w:sz w:val="18"/>
          <w:szCs w:val="18"/>
        </w:rPr>
        <w:t xml:space="preserve"> </w:t>
      </w:r>
      <w:r w:rsidRPr="00FD54BD">
        <w:rPr>
          <w:sz w:val="18"/>
          <w:szCs w:val="18"/>
        </w:rPr>
        <w:t>сам</w:t>
      </w:r>
      <w:r w:rsidRPr="00FD54BD">
        <w:rPr>
          <w:spacing w:val="1"/>
          <w:sz w:val="18"/>
          <w:szCs w:val="18"/>
        </w:rPr>
        <w:t>о</w:t>
      </w:r>
      <w:r w:rsidRPr="00FD54BD">
        <w:rPr>
          <w:spacing w:val="-3"/>
          <w:sz w:val="18"/>
          <w:szCs w:val="18"/>
        </w:rPr>
        <w:t>у</w:t>
      </w:r>
      <w:r w:rsidRPr="00FD54BD">
        <w:rPr>
          <w:spacing w:val="1"/>
          <w:sz w:val="18"/>
          <w:szCs w:val="18"/>
        </w:rPr>
        <w:t>п</w:t>
      </w:r>
      <w:r w:rsidRPr="00FD54BD">
        <w:rPr>
          <w:spacing w:val="2"/>
          <w:sz w:val="18"/>
          <w:szCs w:val="18"/>
        </w:rPr>
        <w:t>р</w:t>
      </w:r>
      <w:r w:rsidRPr="00FD54BD">
        <w:rPr>
          <w:sz w:val="18"/>
          <w:szCs w:val="18"/>
        </w:rPr>
        <w:t>а</w:t>
      </w:r>
      <w:r w:rsidRPr="00FD54BD">
        <w:rPr>
          <w:spacing w:val="-1"/>
          <w:sz w:val="18"/>
          <w:szCs w:val="18"/>
        </w:rPr>
        <w:t>вл</w:t>
      </w:r>
      <w:r w:rsidRPr="00FD54BD">
        <w:rPr>
          <w:sz w:val="18"/>
          <w:szCs w:val="18"/>
        </w:rPr>
        <w:t>е</w:t>
      </w:r>
      <w:r w:rsidRPr="00FD54BD">
        <w:rPr>
          <w:spacing w:val="1"/>
          <w:sz w:val="18"/>
          <w:szCs w:val="18"/>
        </w:rPr>
        <w:t>ния</w:t>
      </w:r>
      <w:r w:rsidRPr="00FD54BD">
        <w:rPr>
          <w:sz w:val="18"/>
          <w:szCs w:val="18"/>
        </w:rPr>
        <w:t>,</w:t>
      </w:r>
      <w:r w:rsidRPr="00FD54BD">
        <w:rPr>
          <w:spacing w:val="20"/>
          <w:sz w:val="18"/>
          <w:szCs w:val="18"/>
        </w:rPr>
        <w:t xml:space="preserve"> </w:t>
      </w:r>
      <w:r w:rsidRPr="00FD54BD">
        <w:rPr>
          <w:spacing w:val="1"/>
          <w:sz w:val="18"/>
          <w:szCs w:val="18"/>
        </w:rPr>
        <w:t>о</w:t>
      </w:r>
      <w:r w:rsidRPr="00FD54BD">
        <w:rPr>
          <w:sz w:val="18"/>
          <w:szCs w:val="18"/>
        </w:rPr>
        <w:t>с</w:t>
      </w:r>
      <w:r w:rsidRPr="00FD54BD">
        <w:rPr>
          <w:spacing w:val="-3"/>
          <w:sz w:val="18"/>
          <w:szCs w:val="18"/>
        </w:rPr>
        <w:t>у</w:t>
      </w:r>
      <w:r w:rsidRPr="00FD54BD">
        <w:rPr>
          <w:sz w:val="18"/>
          <w:szCs w:val="18"/>
        </w:rPr>
        <w:t>щес</w:t>
      </w:r>
      <w:r w:rsidRPr="00FD54BD">
        <w:rPr>
          <w:spacing w:val="-1"/>
          <w:sz w:val="18"/>
          <w:szCs w:val="18"/>
        </w:rPr>
        <w:t>твл</w:t>
      </w:r>
      <w:r w:rsidRPr="00FD54BD">
        <w:rPr>
          <w:spacing w:val="1"/>
          <w:sz w:val="18"/>
          <w:szCs w:val="18"/>
        </w:rPr>
        <w:t>я</w:t>
      </w:r>
      <w:r w:rsidRPr="00FD54BD">
        <w:rPr>
          <w:spacing w:val="-1"/>
          <w:sz w:val="18"/>
          <w:szCs w:val="18"/>
        </w:rPr>
        <w:t>ю</w:t>
      </w:r>
      <w:r w:rsidRPr="00FD54BD">
        <w:rPr>
          <w:sz w:val="18"/>
          <w:szCs w:val="18"/>
        </w:rPr>
        <w:t>щ</w:t>
      </w:r>
      <w:r>
        <w:rPr>
          <w:spacing w:val="1"/>
          <w:sz w:val="18"/>
          <w:szCs w:val="18"/>
        </w:rPr>
        <w:t>его</w:t>
      </w:r>
      <w:r w:rsidRPr="00FD54BD">
        <w:rPr>
          <w:spacing w:val="22"/>
          <w:sz w:val="18"/>
          <w:szCs w:val="18"/>
        </w:rPr>
        <w:t xml:space="preserve"> </w:t>
      </w:r>
      <w:r w:rsidRPr="00FD54BD">
        <w:rPr>
          <w:spacing w:val="-3"/>
          <w:sz w:val="18"/>
          <w:szCs w:val="18"/>
        </w:rPr>
        <w:t>у</w:t>
      </w:r>
      <w:r w:rsidRPr="00FD54BD">
        <w:rPr>
          <w:spacing w:val="1"/>
          <w:sz w:val="18"/>
          <w:szCs w:val="18"/>
        </w:rPr>
        <w:t>п</w:t>
      </w:r>
      <w:r w:rsidRPr="00FD54BD">
        <w:rPr>
          <w:spacing w:val="2"/>
          <w:sz w:val="18"/>
          <w:szCs w:val="18"/>
        </w:rPr>
        <w:t>р</w:t>
      </w:r>
      <w:r w:rsidRPr="00FD54BD">
        <w:rPr>
          <w:spacing w:val="-1"/>
          <w:sz w:val="18"/>
          <w:szCs w:val="18"/>
        </w:rPr>
        <w:t>ав</w:t>
      </w:r>
      <w:r w:rsidRPr="00FD54BD">
        <w:rPr>
          <w:sz w:val="18"/>
          <w:szCs w:val="18"/>
        </w:rPr>
        <w:t>л</w:t>
      </w:r>
      <w:r w:rsidRPr="00FD54BD">
        <w:rPr>
          <w:spacing w:val="-1"/>
          <w:sz w:val="18"/>
          <w:szCs w:val="18"/>
        </w:rPr>
        <w:t>е</w:t>
      </w:r>
      <w:r w:rsidRPr="00FD54BD">
        <w:rPr>
          <w:spacing w:val="2"/>
          <w:sz w:val="18"/>
          <w:szCs w:val="18"/>
        </w:rPr>
        <w:t>н</w:t>
      </w:r>
      <w:r w:rsidRPr="00FD54BD">
        <w:rPr>
          <w:spacing w:val="1"/>
          <w:sz w:val="18"/>
          <w:szCs w:val="18"/>
        </w:rPr>
        <w:t>и</w:t>
      </w:r>
      <w:r w:rsidRPr="00FD54BD">
        <w:rPr>
          <w:sz w:val="18"/>
          <w:szCs w:val="18"/>
        </w:rPr>
        <w:t>е</w:t>
      </w:r>
      <w:r w:rsidRPr="00FD54BD">
        <w:rPr>
          <w:spacing w:val="20"/>
          <w:sz w:val="18"/>
          <w:szCs w:val="18"/>
        </w:rPr>
        <w:t xml:space="preserve"> </w:t>
      </w:r>
      <w:r w:rsidRPr="00FD54BD">
        <w:rPr>
          <w:sz w:val="18"/>
          <w:szCs w:val="18"/>
        </w:rPr>
        <w:t>в</w:t>
      </w:r>
      <w:r w:rsidRPr="00FD54BD">
        <w:rPr>
          <w:spacing w:val="20"/>
          <w:sz w:val="18"/>
          <w:szCs w:val="18"/>
        </w:rPr>
        <w:t xml:space="preserve"> </w:t>
      </w:r>
      <w:r w:rsidRPr="00FD54BD">
        <w:rPr>
          <w:sz w:val="18"/>
          <w:szCs w:val="18"/>
        </w:rPr>
        <w:t>сфе</w:t>
      </w:r>
      <w:r w:rsidRPr="00FD54BD">
        <w:rPr>
          <w:spacing w:val="1"/>
          <w:sz w:val="18"/>
          <w:szCs w:val="18"/>
        </w:rPr>
        <w:t>р</w:t>
      </w:r>
      <w:r w:rsidRPr="00FD54BD">
        <w:rPr>
          <w:sz w:val="18"/>
          <w:szCs w:val="18"/>
        </w:rPr>
        <w:t xml:space="preserve">е </w:t>
      </w:r>
      <w:r w:rsidRPr="00FD54BD">
        <w:rPr>
          <w:spacing w:val="2"/>
          <w:sz w:val="18"/>
          <w:szCs w:val="18"/>
        </w:rPr>
        <w:t>о</w:t>
      </w:r>
      <w:r w:rsidRPr="00FD54BD">
        <w:rPr>
          <w:spacing w:val="1"/>
          <w:sz w:val="18"/>
          <w:szCs w:val="18"/>
        </w:rPr>
        <w:t>бр</w:t>
      </w:r>
      <w:r w:rsidRPr="00FD54BD">
        <w:rPr>
          <w:sz w:val="18"/>
          <w:szCs w:val="18"/>
        </w:rPr>
        <w:t>а</w:t>
      </w:r>
      <w:r w:rsidRPr="00FD54BD">
        <w:rPr>
          <w:spacing w:val="-1"/>
          <w:sz w:val="18"/>
          <w:szCs w:val="18"/>
        </w:rPr>
        <w:t>з</w:t>
      </w:r>
      <w:r w:rsidRPr="00FD54BD">
        <w:rPr>
          <w:spacing w:val="2"/>
          <w:sz w:val="18"/>
          <w:szCs w:val="18"/>
        </w:rPr>
        <w:t>о</w:t>
      </w:r>
      <w:r w:rsidRPr="00FD54BD">
        <w:rPr>
          <w:spacing w:val="-1"/>
          <w:sz w:val="18"/>
          <w:szCs w:val="18"/>
        </w:rPr>
        <w:t>в</w:t>
      </w:r>
      <w:r w:rsidRPr="00FD54BD">
        <w:rPr>
          <w:sz w:val="18"/>
          <w:szCs w:val="18"/>
        </w:rPr>
        <w:t>а</w:t>
      </w:r>
      <w:r w:rsidRPr="00FD54BD">
        <w:rPr>
          <w:spacing w:val="1"/>
          <w:sz w:val="18"/>
          <w:szCs w:val="18"/>
        </w:rPr>
        <w:t>ния</w:t>
      </w:r>
      <w:r w:rsidRPr="00FD54BD">
        <w:rPr>
          <w:sz w:val="18"/>
          <w:szCs w:val="18"/>
        </w:rPr>
        <w:t>)</w:t>
      </w:r>
    </w:p>
    <w:p w:rsidR="000C1D95" w:rsidRDefault="000C1D95" w:rsidP="000C1D95">
      <w:pPr>
        <w:pStyle w:val="a3"/>
        <w:kinsoku w:val="0"/>
        <w:overflowPunct w:val="0"/>
        <w:spacing w:before="0" w:line="276" w:lineRule="auto"/>
        <w:ind w:left="0" w:firstLine="0"/>
        <w:jc w:val="both"/>
      </w:pPr>
      <w:r>
        <w:t>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ицип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ых</w:t>
      </w:r>
      <w:r>
        <w:rPr>
          <w:spacing w:val="56"/>
        </w:rPr>
        <w:t xml:space="preserve"> и </w:t>
      </w:r>
      <w:r>
        <w:t>региональных</w:t>
      </w:r>
      <w:r>
        <w:rPr>
          <w:spacing w:val="1"/>
        </w:rPr>
        <w:t xml:space="preserve"> 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-</w:t>
      </w:r>
      <w:r>
        <w:t>ме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дич</w:t>
      </w:r>
      <w:r>
        <w:rPr>
          <w:spacing w:val="-1"/>
        </w:rPr>
        <w:t>е</w:t>
      </w:r>
      <w:r>
        <w:t>ск</w:t>
      </w:r>
      <w:r>
        <w:rPr>
          <w:spacing w:val="1"/>
        </w:rPr>
        <w:t>и</w:t>
      </w:r>
      <w:r>
        <w:t>х</w:t>
      </w:r>
      <w:r>
        <w:rPr>
          <w:spacing w:val="55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 xml:space="preserve">й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е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1"/>
        </w:rPr>
        <w:t>го</w:t>
      </w:r>
      <w:r>
        <w:t>г</w:t>
      </w:r>
      <w:r>
        <w:rPr>
          <w:spacing w:val="2"/>
        </w:rPr>
        <w:t>и</w:t>
      </w:r>
      <w:r>
        <w:t>ческ</w:t>
      </w:r>
      <w:r>
        <w:rPr>
          <w:spacing w:val="1"/>
        </w:rPr>
        <w:t>их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4"/>
        </w:rPr>
        <w:t>у</w:t>
      </w:r>
      <w:r>
        <w:rPr>
          <w:spacing w:val="1"/>
        </w:rPr>
        <w:t>чн</w:t>
      </w:r>
      <w:r>
        <w:rPr>
          <w:spacing w:val="2"/>
        </w:rPr>
        <w:t>о</w:t>
      </w:r>
      <w:r>
        <w:rPr>
          <w:spacing w:val="-1"/>
        </w:rPr>
        <w:t>-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д</w:t>
      </w:r>
      <w:r>
        <w:t>аг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х</w:t>
      </w:r>
      <w:r>
        <w:rPr>
          <w:spacing w:val="17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15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rPr>
          <w:spacing w:val="-1"/>
        </w:rPr>
        <w:t>т</w:t>
      </w:r>
      <w:r>
        <w:t xml:space="preserve">акже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9"/>
        </w:rPr>
        <w:t xml:space="preserve"> </w:t>
      </w:r>
      <w:r>
        <w:rPr>
          <w:spacing w:val="1"/>
        </w:rPr>
        <w:t>об</w:t>
      </w:r>
      <w:r>
        <w:t>щес</w:t>
      </w:r>
      <w:r>
        <w:rPr>
          <w:spacing w:val="-1"/>
        </w:rPr>
        <w:t>тв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2"/>
        </w:rPr>
        <w:t>н</w:t>
      </w:r>
      <w:r>
        <w:t>ых</w:t>
      </w:r>
      <w:r>
        <w:rPr>
          <w:spacing w:val="9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й</w:t>
      </w:r>
      <w:r>
        <w:t>,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в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а</w:t>
      </w:r>
      <w:r>
        <w:t>сс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t xml:space="preserve">й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</w:t>
      </w:r>
      <w:r>
        <w:t>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rPr>
          <w:spacing w:val="-3"/>
        </w:rPr>
        <w:t>у</w:t>
      </w:r>
      <w:r>
        <w:t>т</w:t>
      </w:r>
      <w:r>
        <w:rPr>
          <w:spacing w:val="-1"/>
        </w:rPr>
        <w:t>ве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ае</w:t>
      </w:r>
      <w:r>
        <w:rPr>
          <w:spacing w:val="-1"/>
        </w:rPr>
        <w:t>т</w:t>
      </w:r>
      <w:r>
        <w:t>ся</w:t>
      </w:r>
      <w:r>
        <w:rPr>
          <w:spacing w:val="60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</w:t>
      </w:r>
      <w:r>
        <w:t>м</w:t>
      </w:r>
      <w:r>
        <w:rPr>
          <w:spacing w:val="60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о</w:t>
      </w:r>
      <w:r>
        <w:rPr>
          <w:spacing w:val="61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но</w:t>
      </w:r>
      <w:r>
        <w:t xml:space="preserve">в </w:t>
      </w:r>
      <w:r>
        <w:rPr>
          <w:spacing w:val="2"/>
        </w:rPr>
        <w:t>о</w:t>
      </w:r>
      <w:r>
        <w:rPr>
          <w:spacing w:val="1"/>
        </w:rPr>
        <w:t>р</w:t>
      </w:r>
      <w:r>
        <w:t>гк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т</w:t>
      </w:r>
      <w:r>
        <w:t xml:space="preserve">а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ме</w:t>
      </w:r>
      <w:r>
        <w:rPr>
          <w:spacing w:val="1"/>
        </w:rPr>
        <w:t>н</w:t>
      </w:r>
      <w:r>
        <w:t>ее</w:t>
      </w:r>
      <w:r>
        <w:rPr>
          <w:spacing w:val="-1"/>
        </w:rPr>
        <w:t xml:space="preserve"> </w:t>
      </w:r>
      <w:r>
        <w:t xml:space="preserve">5 </w:t>
      </w:r>
      <w:r>
        <w:rPr>
          <w:spacing w:val="1"/>
        </w:rPr>
        <w:t>ч</w:t>
      </w:r>
      <w:r>
        <w:t>е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t>ек.</w:t>
      </w:r>
    </w:p>
    <w:p w:rsidR="000C1D95" w:rsidRDefault="000C1D95" w:rsidP="000C1D95">
      <w:pPr>
        <w:pStyle w:val="a3"/>
        <w:numPr>
          <w:ilvl w:val="2"/>
          <w:numId w:val="22"/>
        </w:numPr>
        <w:tabs>
          <w:tab w:val="left" w:pos="1418"/>
          <w:tab w:val="left" w:pos="1924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</w:t>
      </w:r>
      <w:r>
        <w:rPr>
          <w:spacing w:val="1"/>
        </w:rPr>
        <w:t>б</w:t>
      </w:r>
      <w:r>
        <w:t>е</w:t>
      </w:r>
      <w:r>
        <w:rPr>
          <w:spacing w:val="-1"/>
        </w:rPr>
        <w:t>с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чи</w:t>
      </w:r>
      <w:r>
        <w:rPr>
          <w:spacing w:val="-1"/>
        </w:rPr>
        <w:t>в</w:t>
      </w:r>
      <w:r>
        <w:t>ает</w:t>
      </w:r>
      <w:r>
        <w:rPr>
          <w:spacing w:val="67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1"/>
        </w:rPr>
        <w:t>ци</w:t>
      </w:r>
      <w:r>
        <w:t>ю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6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8"/>
        </w:rPr>
        <w:t xml:space="preserve"> </w:t>
      </w:r>
      <w:r>
        <w:t>в 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нны</w:t>
      </w:r>
      <w:r>
        <w:t>ми</w:t>
      </w:r>
      <w:r>
        <w:rPr>
          <w:spacing w:val="26"/>
        </w:rPr>
        <w:t xml:space="preserve"> 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rPr>
          <w:spacing w:val="-1"/>
        </w:rPr>
        <w:t>м</w:t>
      </w:r>
      <w:r>
        <w:t>и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ю</w:t>
      </w:r>
      <w:r>
        <w:rPr>
          <w:spacing w:val="2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 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70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6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 xml:space="preserve">я </w:t>
      </w:r>
      <w:r>
        <w:rPr>
          <w:spacing w:val="-1"/>
        </w:rPr>
        <w:t>в</w:t>
      </w:r>
      <w:r>
        <w:t>се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rPr>
          <w:spacing w:val="1"/>
        </w:rPr>
        <w:t>й</w:t>
      </w:r>
      <w:r>
        <w:t>с</w:t>
      </w:r>
      <w:r>
        <w:rPr>
          <w:spacing w:val="-1"/>
        </w:rPr>
        <w:t>к</w:t>
      </w:r>
      <w:r>
        <w:rPr>
          <w:spacing w:val="2"/>
        </w:rPr>
        <w:t>о</w:t>
      </w:r>
      <w:r>
        <w:t>й</w:t>
      </w:r>
      <w:r>
        <w:rPr>
          <w:spacing w:val="54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3"/>
        </w:rPr>
        <w:t xml:space="preserve"> </w:t>
      </w:r>
      <w:r>
        <w:t>шк</w:t>
      </w:r>
      <w:r>
        <w:rPr>
          <w:spacing w:val="1"/>
        </w:rPr>
        <w:t>о</w:t>
      </w:r>
      <w:r>
        <w:rPr>
          <w:spacing w:val="-1"/>
        </w:rPr>
        <w:t>л</w:t>
      </w:r>
      <w:r>
        <w:t>ь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1"/>
        </w:rPr>
        <w:t>й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5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м</w:t>
      </w:r>
      <w:r>
        <w:rPr>
          <w:spacing w:val="2"/>
        </w:rPr>
        <w:t>о</w:t>
      </w:r>
      <w:r>
        <w:t>м</w:t>
      </w:r>
      <w:r>
        <w:rPr>
          <w:spacing w:val="-1"/>
        </w:rPr>
        <w:t>е</w:t>
      </w:r>
      <w:r>
        <w:rPr>
          <w:spacing w:val="2"/>
        </w:rPr>
        <w:t>н</w:t>
      </w:r>
      <w:r>
        <w:t xml:space="preserve">т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26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rPr>
          <w:spacing w:val="2"/>
        </w:rPr>
        <w:t>н</w:t>
      </w:r>
      <w:r>
        <w:rPr>
          <w:spacing w:val="1"/>
        </w:rPr>
        <w:t>о</w:t>
      </w:r>
      <w:r>
        <w:t>-</w:t>
      </w:r>
      <w:r>
        <w:rPr>
          <w:spacing w:val="-1"/>
        </w:rPr>
        <w:t>э</w:t>
      </w:r>
      <w:r>
        <w:rPr>
          <w:spacing w:val="1"/>
        </w:rPr>
        <w:t>пид</w:t>
      </w:r>
      <w:r>
        <w:t>ем</w:t>
      </w:r>
      <w:r>
        <w:rPr>
          <w:spacing w:val="1"/>
        </w:rPr>
        <w:t>ио</w:t>
      </w:r>
      <w:r>
        <w:t>л</w:t>
      </w:r>
      <w:r>
        <w:rPr>
          <w:spacing w:val="1"/>
        </w:rPr>
        <w:t>о</w:t>
      </w:r>
      <w:r>
        <w:t>г</w:t>
      </w:r>
      <w:r>
        <w:rPr>
          <w:spacing w:val="2"/>
        </w:rPr>
        <w:t>и</w:t>
      </w:r>
      <w:r>
        <w:t>ческ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26"/>
        </w:rPr>
        <w:t xml:space="preserve"> 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ями</w:t>
      </w:r>
      <w:r>
        <w:rPr>
          <w:spacing w:val="26"/>
        </w:rPr>
        <w:t xml:space="preserve"> </w:t>
      </w:r>
      <w:r>
        <w:t>к </w:t>
      </w:r>
      <w:r>
        <w:rPr>
          <w:spacing w:val="-3"/>
        </w:rPr>
        <w:t>у</w:t>
      </w:r>
      <w:r>
        <w:t>с</w:t>
      </w:r>
      <w:r>
        <w:rPr>
          <w:spacing w:val="-1"/>
        </w:rPr>
        <w:t>л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и</w:t>
      </w:r>
      <w:r>
        <w:t>ям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3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3"/>
        </w:rPr>
        <w:t>у</w:t>
      </w:r>
      <w:r>
        <w:t>че</w:t>
      </w:r>
      <w:r>
        <w:rPr>
          <w:spacing w:val="1"/>
        </w:rPr>
        <w:t>ни</w:t>
      </w:r>
      <w:r>
        <w:t>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рг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ция</w:t>
      </w:r>
      <w:r>
        <w:rPr>
          <w:spacing w:val="2"/>
        </w:rPr>
        <w:t>х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х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-4"/>
        </w:rPr>
        <w:t>у</w:t>
      </w:r>
      <w:r>
        <w:t>ю</w:t>
      </w:r>
      <w:r>
        <w:rPr>
          <w:spacing w:val="26"/>
        </w:rPr>
        <w:t xml:space="preserve"> </w:t>
      </w:r>
      <w:r>
        <w:rPr>
          <w:spacing w:val="1"/>
        </w:rPr>
        <w:t>д</w:t>
      </w:r>
      <w:r>
        <w:t>еят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с</w:t>
      </w:r>
      <w:r>
        <w:t>ть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ым</w:t>
      </w:r>
      <w:r>
        <w:rPr>
          <w:spacing w:val="26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мм</w:t>
      </w:r>
      <w:r>
        <w:rPr>
          <w:spacing w:val="-1"/>
        </w:rPr>
        <w:t>а</w:t>
      </w:r>
      <w:r>
        <w:t>м</w:t>
      </w:r>
      <w:r>
        <w:rPr>
          <w:spacing w:val="27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ног</w:t>
      </w:r>
      <w:r>
        <w:t>о</w:t>
      </w:r>
      <w:r>
        <w:rPr>
          <w:spacing w:val="1"/>
        </w:rPr>
        <w:t xml:space="preserve"> об</w:t>
      </w:r>
      <w:r>
        <w:t>щего</w:t>
      </w:r>
      <w:r>
        <w:rPr>
          <w:spacing w:val="2"/>
        </w:rPr>
        <w:t xml:space="preserve"> </w:t>
      </w:r>
      <w:r>
        <w:t>и с</w:t>
      </w:r>
      <w:r>
        <w:rPr>
          <w:spacing w:val="2"/>
        </w:rPr>
        <w:t>р</w:t>
      </w:r>
      <w:r>
        <w:t>е</w:t>
      </w:r>
      <w:r>
        <w:rPr>
          <w:spacing w:val="1"/>
        </w:rPr>
        <w:t>дн</w:t>
      </w:r>
      <w:r>
        <w:t>его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1"/>
        </w:rPr>
        <w:t>г</w:t>
      </w:r>
      <w:r>
        <w:t>о</w:t>
      </w:r>
      <w:r>
        <w:rPr>
          <w:spacing w:val="1"/>
        </w:rPr>
        <w:t xml:space="preserve"> 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t>.</w:t>
      </w:r>
    </w:p>
    <w:p w:rsidR="000C1D95" w:rsidRDefault="000C1D95" w:rsidP="000C1D95">
      <w:pPr>
        <w:pStyle w:val="a3"/>
        <w:numPr>
          <w:ilvl w:val="2"/>
          <w:numId w:val="22"/>
        </w:numPr>
        <w:tabs>
          <w:tab w:val="left" w:pos="1418"/>
          <w:tab w:val="left" w:pos="173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О</w:t>
      </w:r>
      <w:r>
        <w:t>с</w:t>
      </w:r>
      <w:r>
        <w:rPr>
          <w:spacing w:val="-4"/>
        </w:rPr>
        <w:t>у</w:t>
      </w:r>
      <w:r>
        <w:t>щес</w:t>
      </w:r>
      <w:r>
        <w:rPr>
          <w:spacing w:val="-1"/>
        </w:rPr>
        <w:t>тв</w:t>
      </w:r>
      <w:r>
        <w:t>ляет</w:t>
      </w:r>
      <w:r>
        <w:rPr>
          <w:spacing w:val="21"/>
        </w:rPr>
        <w:t xml:space="preserve"> </w:t>
      </w:r>
      <w:r>
        <w:t>к</w:t>
      </w:r>
      <w:r>
        <w:rPr>
          <w:spacing w:val="1"/>
        </w:rPr>
        <w:t>од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</w:t>
      </w:r>
      <w:r>
        <w:rPr>
          <w:spacing w:val="21"/>
        </w:rPr>
        <w:t xml:space="preserve"> </w:t>
      </w:r>
      <w:r>
        <w:t>(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t>з</w:t>
      </w:r>
      <w:r>
        <w:rPr>
          <w:spacing w:val="-1"/>
        </w:rPr>
        <w:t>л</w:t>
      </w:r>
      <w:r>
        <w:rPr>
          <w:spacing w:val="1"/>
        </w:rPr>
        <w:t>ичи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е)</w:t>
      </w:r>
      <w:r>
        <w:rPr>
          <w:spacing w:val="2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2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t xml:space="preserve">т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ам.</w:t>
      </w:r>
    </w:p>
    <w:p w:rsidR="000C1D95" w:rsidRDefault="000C1D95" w:rsidP="000C1D95">
      <w:pPr>
        <w:pStyle w:val="a3"/>
        <w:numPr>
          <w:ilvl w:val="2"/>
          <w:numId w:val="22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Н</w:t>
      </w:r>
      <w:r>
        <w:t>е</w:t>
      </w:r>
      <w:r>
        <w:rPr>
          <w:spacing w:val="-1"/>
        </w:rPr>
        <w:t>с</w:t>
      </w:r>
      <w:r>
        <w:t>ет</w:t>
      </w:r>
      <w:r>
        <w:rPr>
          <w:spacing w:val="4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ве</w:t>
      </w:r>
      <w:r>
        <w:rPr>
          <w:spacing w:val="2"/>
        </w:rPr>
        <w:t>н</w:t>
      </w:r>
      <w:r>
        <w:rPr>
          <w:spacing w:val="1"/>
        </w:rPr>
        <w:t>но</w:t>
      </w:r>
      <w:r>
        <w:t>сть</w:t>
      </w:r>
      <w:r>
        <w:rPr>
          <w:spacing w:val="45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1"/>
        </w:rPr>
        <w:t>жи</w:t>
      </w:r>
      <w:r>
        <w:rPr>
          <w:spacing w:val="-1"/>
        </w:rPr>
        <w:t>з</w:t>
      </w:r>
      <w:r>
        <w:rPr>
          <w:spacing w:val="1"/>
        </w:rPr>
        <w:t>н</w:t>
      </w:r>
      <w:r>
        <w:t>ь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з</w:t>
      </w:r>
      <w:r>
        <w:rPr>
          <w:spacing w:val="1"/>
        </w:rPr>
        <w:t>д</w:t>
      </w:r>
      <w:r>
        <w:rPr>
          <w:spacing w:val="2"/>
        </w:rPr>
        <w:t>ор</w:t>
      </w:r>
      <w:r>
        <w:rPr>
          <w:spacing w:val="1"/>
        </w:rPr>
        <w:t>о</w:t>
      </w:r>
      <w:r>
        <w:rPr>
          <w:spacing w:val="-1"/>
        </w:rPr>
        <w:t>вь</w:t>
      </w:r>
      <w:r>
        <w:t>е</w:t>
      </w:r>
      <w:r>
        <w:rPr>
          <w:spacing w:val="47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rPr>
          <w:spacing w:val="2"/>
        </w:rPr>
        <w:t>о</w:t>
      </w:r>
      <w:r>
        <w:t xml:space="preserve">в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-1"/>
        </w:rPr>
        <w:t>в</w:t>
      </w:r>
      <w:r>
        <w:t xml:space="preserve">о </w:t>
      </w:r>
      <w:r>
        <w:rPr>
          <w:spacing w:val="-1"/>
        </w:rPr>
        <w:t>в</w:t>
      </w:r>
      <w:r>
        <w:rPr>
          <w:spacing w:val="2"/>
        </w:rPr>
        <w:t>р</w:t>
      </w:r>
      <w:r>
        <w:t>е</w:t>
      </w:r>
      <w:r>
        <w:rPr>
          <w:spacing w:val="-1"/>
        </w:rPr>
        <w:t>м</w:t>
      </w:r>
      <w:r>
        <w:t xml:space="preserve">я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я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ы.</w:t>
      </w:r>
    </w:p>
    <w:p w:rsidR="000C1D95" w:rsidRDefault="000C1D95" w:rsidP="000C1D95">
      <w:pPr>
        <w:pStyle w:val="a3"/>
        <w:numPr>
          <w:ilvl w:val="2"/>
          <w:numId w:val="22"/>
        </w:numPr>
        <w:tabs>
          <w:tab w:val="left" w:pos="1418"/>
          <w:tab w:val="left" w:pos="1716"/>
        </w:tabs>
        <w:kinsoku w:val="0"/>
        <w:overflowPunct w:val="0"/>
        <w:spacing w:before="0" w:line="276" w:lineRule="auto"/>
        <w:ind w:left="0" w:firstLine="709"/>
      </w:pPr>
      <w:r>
        <w:rPr>
          <w:spacing w:val="-1"/>
        </w:rPr>
        <w:t>О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 w:rsidRPr="00FD4817">
        <w:rPr>
          <w:spacing w:val="1"/>
        </w:rPr>
        <w:t>дип</w:t>
      </w:r>
      <w:r w:rsidRPr="00FD4817">
        <w:rPr>
          <w:spacing w:val="-1"/>
        </w:rPr>
        <w:t>л</w:t>
      </w:r>
      <w:r w:rsidRPr="00FD4817">
        <w:rPr>
          <w:spacing w:val="2"/>
        </w:rPr>
        <w:t>о</w:t>
      </w:r>
      <w:r w:rsidRPr="00FD4817">
        <w:rPr>
          <w:spacing w:val="-1"/>
        </w:rPr>
        <w:t>м</w:t>
      </w:r>
      <w:r w:rsidRPr="00FD4817">
        <w:t>ы</w:t>
      </w:r>
      <w:r w:rsidRPr="00FD4817">
        <w:rPr>
          <w:spacing w:val="1"/>
        </w:rPr>
        <w:t xml:space="preserve"> поб</w:t>
      </w:r>
      <w:r w:rsidRPr="00FD4817">
        <w:t>е</w:t>
      </w:r>
      <w:r w:rsidRPr="00FD4817">
        <w:rPr>
          <w:spacing w:val="1"/>
        </w:rPr>
        <w:t>ди</w:t>
      </w:r>
      <w:r w:rsidRPr="00FD4817">
        <w:t>те</w:t>
      </w:r>
      <w:r w:rsidRPr="00FD4817">
        <w:rPr>
          <w:spacing w:val="-1"/>
        </w:rPr>
        <w:t>л</w:t>
      </w:r>
      <w:r w:rsidRPr="00FD4817">
        <w:t>ей</w:t>
      </w:r>
      <w:r>
        <w:t xml:space="preserve"> 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1"/>
        </w:rPr>
        <w:t>и</w:t>
      </w:r>
      <w:r>
        <w:t>з</w:t>
      </w:r>
      <w:r>
        <w:rPr>
          <w:spacing w:val="-1"/>
        </w:rPr>
        <w:t>е</w:t>
      </w:r>
      <w:r>
        <w:rPr>
          <w:spacing w:val="2"/>
        </w:rPr>
        <w:t>ро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0C1D95" w:rsidRDefault="000C1D95" w:rsidP="000C1D95">
      <w:pPr>
        <w:pStyle w:val="a3"/>
        <w:numPr>
          <w:ilvl w:val="2"/>
          <w:numId w:val="22"/>
        </w:numPr>
        <w:tabs>
          <w:tab w:val="left" w:pos="1418"/>
          <w:tab w:val="left" w:pos="1786"/>
        </w:tabs>
        <w:kinsoku w:val="0"/>
        <w:overflowPunct w:val="0"/>
        <w:spacing w:before="0" w:line="276" w:lineRule="auto"/>
        <w:ind w:left="0" w:firstLine="709"/>
      </w:pPr>
      <w:r>
        <w:rPr>
          <w:spacing w:val="-2"/>
        </w:rPr>
        <w:t>О</w:t>
      </w:r>
      <w: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ин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t>а</w:t>
      </w:r>
      <w:r>
        <w:rPr>
          <w:spacing w:val="1"/>
        </w:rPr>
        <w:t>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-3"/>
        </w:rPr>
        <w:t>у</w:t>
      </w:r>
      <w:r>
        <w:t>ю</w:t>
      </w:r>
      <w:r>
        <w:rPr>
          <w:spacing w:val="-1"/>
        </w:rPr>
        <w:t xml:space="preserve"> </w:t>
      </w:r>
      <w:r>
        <w:rPr>
          <w:spacing w:val="1"/>
        </w:rPr>
        <w:t>подд</w:t>
      </w:r>
      <w:r>
        <w:t>е</w:t>
      </w:r>
      <w:r>
        <w:rPr>
          <w:spacing w:val="2"/>
        </w:rPr>
        <w:t>р</w:t>
      </w:r>
      <w:r>
        <w:t>жку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0C1D95" w:rsidRPr="00FA6F2D" w:rsidRDefault="000C1D95" w:rsidP="000C1D95">
      <w:pPr>
        <w:pStyle w:val="1"/>
        <w:kinsoku w:val="0"/>
        <w:overflowPunct w:val="0"/>
        <w:spacing w:line="276" w:lineRule="auto"/>
        <w:ind w:left="0" w:firstLine="709"/>
        <w:rPr>
          <w:b w:val="0"/>
          <w:bCs w:val="0"/>
        </w:rPr>
      </w:pPr>
      <w:r w:rsidRPr="00FA6F2D">
        <w:rPr>
          <w:b w:val="0"/>
          <w:spacing w:val="2"/>
        </w:rPr>
        <w:t>2</w:t>
      </w:r>
      <w:r w:rsidRPr="00FA6F2D">
        <w:rPr>
          <w:b w:val="0"/>
          <w:spacing w:val="-1"/>
        </w:rPr>
        <w:t>.</w:t>
      </w:r>
      <w:r>
        <w:rPr>
          <w:b w:val="0"/>
          <w:spacing w:val="2"/>
        </w:rPr>
        <w:t>3</w:t>
      </w:r>
      <w:r w:rsidRPr="00FA6F2D">
        <w:rPr>
          <w:b w:val="0"/>
        </w:rPr>
        <w:t>.</w:t>
      </w:r>
      <w:r w:rsidRPr="00FA6F2D">
        <w:rPr>
          <w:b w:val="0"/>
          <w:spacing w:val="-1"/>
        </w:rPr>
        <w:t xml:space="preserve"> </w:t>
      </w:r>
      <w:r w:rsidRPr="00FA6F2D">
        <w:rPr>
          <w:b w:val="0"/>
          <w:spacing w:val="1"/>
        </w:rPr>
        <w:t>Ж</w:t>
      </w:r>
      <w:r w:rsidRPr="00FA6F2D">
        <w:rPr>
          <w:b w:val="0"/>
        </w:rPr>
        <w:t>юри</w:t>
      </w:r>
      <w:r w:rsidRPr="00FA6F2D">
        <w:rPr>
          <w:b w:val="0"/>
          <w:spacing w:val="-2"/>
        </w:rPr>
        <w:t xml:space="preserve"> </w:t>
      </w:r>
      <w:r w:rsidRPr="00FA6F2D">
        <w:rPr>
          <w:b w:val="0"/>
          <w:spacing w:val="1"/>
        </w:rPr>
        <w:t>О</w:t>
      </w:r>
      <w:r w:rsidRPr="00FA6F2D">
        <w:rPr>
          <w:b w:val="0"/>
        </w:rPr>
        <w:t>л</w:t>
      </w:r>
      <w:r w:rsidRPr="00FA6F2D">
        <w:rPr>
          <w:b w:val="0"/>
          <w:spacing w:val="-1"/>
        </w:rPr>
        <w:t>и</w:t>
      </w:r>
      <w:r w:rsidRPr="00FA6F2D">
        <w:rPr>
          <w:b w:val="0"/>
          <w:spacing w:val="1"/>
        </w:rPr>
        <w:t>м</w:t>
      </w:r>
      <w:r w:rsidRPr="00FA6F2D">
        <w:rPr>
          <w:b w:val="0"/>
          <w:spacing w:val="-1"/>
        </w:rPr>
        <w:t>пи</w:t>
      </w:r>
      <w:r w:rsidRPr="00FA6F2D">
        <w:rPr>
          <w:b w:val="0"/>
          <w:spacing w:val="1"/>
        </w:rPr>
        <w:t>а</w:t>
      </w:r>
      <w:r w:rsidRPr="00FA6F2D">
        <w:rPr>
          <w:b w:val="0"/>
        </w:rPr>
        <w:t>ды:</w:t>
      </w:r>
    </w:p>
    <w:p w:rsidR="000C1D95" w:rsidRDefault="000C1D95" w:rsidP="000C1D95">
      <w:pPr>
        <w:pStyle w:val="a3"/>
        <w:kinsoku w:val="0"/>
        <w:overflowPunct w:val="0"/>
        <w:spacing w:before="0" w:line="276" w:lineRule="auto"/>
        <w:ind w:left="0"/>
        <w:jc w:val="both"/>
      </w:pPr>
      <w:r>
        <w:t>2.3.1.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ав</w:t>
      </w:r>
      <w:r>
        <w:rPr>
          <w:spacing w:val="60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2"/>
        </w:rPr>
        <w:t xml:space="preserve"> 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t>е</w:t>
      </w:r>
      <w:r>
        <w:rPr>
          <w:spacing w:val="-1"/>
        </w:rPr>
        <w:t>т</w:t>
      </w:r>
      <w:r>
        <w:t>ся</w:t>
      </w:r>
      <w:r>
        <w:rPr>
          <w:spacing w:val="6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1"/>
        </w:rPr>
        <w:t xml:space="preserve"> 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а</w:t>
      </w:r>
      <w:r>
        <w:rPr>
          <w:spacing w:val="61"/>
        </w:rPr>
        <w:t xml:space="preserve"> </w:t>
      </w:r>
      <w:r>
        <w:rPr>
          <w:spacing w:val="2"/>
        </w:rPr>
        <w:t>п</w:t>
      </w:r>
      <w:r>
        <w:rPr>
          <w:spacing w:val="-1"/>
        </w:rPr>
        <w:t>е</w:t>
      </w:r>
      <w:r>
        <w:rPr>
          <w:spacing w:val="1"/>
        </w:rPr>
        <w:t>д</w:t>
      </w:r>
      <w:r>
        <w:t>аг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rPr>
          <w:spacing w:val="1"/>
        </w:rPr>
        <w:t>х</w:t>
      </w:r>
      <w:r>
        <w:t xml:space="preserve">, </w:t>
      </w:r>
      <w:r>
        <w:rPr>
          <w:spacing w:val="1"/>
        </w:rPr>
        <w:t>н</w:t>
      </w:r>
      <w:r>
        <w:t>а</w:t>
      </w:r>
      <w:r>
        <w:rPr>
          <w:spacing w:val="-3"/>
        </w:rPr>
        <w:t>у</w:t>
      </w:r>
      <w:r>
        <w:t>ч</w:t>
      </w:r>
      <w:r>
        <w:rPr>
          <w:spacing w:val="2"/>
        </w:rPr>
        <w:t>н</w:t>
      </w:r>
      <w:r>
        <w:rPr>
          <w:spacing w:val="1"/>
        </w:rPr>
        <w:t>о</w:t>
      </w:r>
      <w:r>
        <w:t>-</w:t>
      </w:r>
      <w:r>
        <w:rPr>
          <w:spacing w:val="1"/>
        </w:rPr>
        <w:t>п</w:t>
      </w:r>
      <w:r>
        <w:t>е</w:t>
      </w:r>
      <w:r>
        <w:rPr>
          <w:spacing w:val="1"/>
        </w:rPr>
        <w:t>д</w:t>
      </w:r>
      <w:r>
        <w:t>аг</w:t>
      </w:r>
      <w:r>
        <w:rPr>
          <w:spacing w:val="1"/>
        </w:rPr>
        <w:t>оги</w:t>
      </w:r>
      <w:r>
        <w:t>ческ</w:t>
      </w:r>
      <w:r>
        <w:rPr>
          <w:spacing w:val="1"/>
        </w:rPr>
        <w:t>и</w:t>
      </w:r>
      <w:r>
        <w:t>х</w:t>
      </w:r>
      <w:r>
        <w:rPr>
          <w:spacing w:val="59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1"/>
        </w:rPr>
        <w:t>бо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59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у</w:t>
      </w:r>
      <w:r>
        <w:t>к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дя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60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 xml:space="preserve">в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ых</w:t>
      </w:r>
      <w:r>
        <w:rPr>
          <w:spacing w:val="10"/>
        </w:rPr>
        <w:t xml:space="preserve"> </w:t>
      </w:r>
      <w:r>
        <w:rPr>
          <w:spacing w:val="2"/>
        </w:rPr>
        <w:t>ор</w:t>
      </w:r>
      <w:r>
        <w:t>га</w:t>
      </w:r>
      <w:r>
        <w:rPr>
          <w:spacing w:val="1"/>
        </w:rPr>
        <w:t>ни</w:t>
      </w:r>
      <w:r>
        <w:rPr>
          <w:spacing w:val="-1"/>
        </w:rPr>
        <w:t>з</w:t>
      </w:r>
      <w:r>
        <w:t>а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й</w:t>
      </w:r>
      <w:r>
        <w:t>,</w:t>
      </w:r>
      <w:r>
        <w:rPr>
          <w:spacing w:val="7"/>
        </w:rPr>
        <w:t xml:space="preserve"> </w:t>
      </w:r>
      <w:r>
        <w:t>ас</w:t>
      </w:r>
      <w:r>
        <w:rPr>
          <w:spacing w:val="1"/>
        </w:rPr>
        <w:t>пи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дин</w:t>
      </w:r>
      <w:r>
        <w:t>ат</w:t>
      </w:r>
      <w:r>
        <w:rPr>
          <w:spacing w:val="1"/>
        </w:rPr>
        <w:t>о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поб</w:t>
      </w:r>
      <w:r>
        <w:t>е</w:t>
      </w:r>
      <w:r>
        <w:rPr>
          <w:spacing w:val="1"/>
        </w:rPr>
        <w:t>ди</w:t>
      </w:r>
      <w:r>
        <w:t>те</w:t>
      </w:r>
      <w:r>
        <w:rPr>
          <w:spacing w:val="-1"/>
        </w:rPr>
        <w:t>л</w:t>
      </w:r>
      <w:r>
        <w:t>ей м</w:t>
      </w:r>
      <w:r>
        <w:rPr>
          <w:spacing w:val="-1"/>
        </w:rPr>
        <w:t>е</w:t>
      </w:r>
      <w:r>
        <w:rPr>
          <w:spacing w:val="1"/>
        </w:rPr>
        <w:t>жд</w:t>
      </w:r>
      <w:r>
        <w:rPr>
          <w:spacing w:val="-3"/>
        </w:rPr>
        <w:t>у</w:t>
      </w:r>
      <w:r>
        <w:rPr>
          <w:spacing w:val="1"/>
        </w:rPr>
        <w:t>н</w:t>
      </w:r>
      <w:r>
        <w:t>а</w:t>
      </w:r>
      <w:r>
        <w:rPr>
          <w:spacing w:val="1"/>
        </w:rPr>
        <w:t>р</w:t>
      </w:r>
      <w:r>
        <w:rPr>
          <w:spacing w:val="2"/>
        </w:rPr>
        <w:t>о</w:t>
      </w:r>
      <w:r>
        <w:rPr>
          <w:spacing w:val="1"/>
        </w:rPr>
        <w:t>дны</w:t>
      </w:r>
      <w:r>
        <w:t>х</w:t>
      </w:r>
      <w:r>
        <w:rPr>
          <w:spacing w:val="24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ад</w:t>
      </w:r>
      <w:r>
        <w:rPr>
          <w:spacing w:val="23"/>
        </w:rPr>
        <w:t xml:space="preserve"> </w:t>
      </w:r>
      <w:r>
        <w:t>шк</w:t>
      </w:r>
      <w:r>
        <w:rPr>
          <w:spacing w:val="2"/>
        </w:rPr>
        <w:t>о</w:t>
      </w:r>
      <w:r>
        <w:rPr>
          <w:spacing w:val="-1"/>
        </w:rPr>
        <w:t>ль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t>е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> 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t>е</w:t>
      </w:r>
      <w:r>
        <w:rPr>
          <w:spacing w:val="2"/>
        </w:rPr>
        <w:t>р</w:t>
      </w:r>
      <w:r>
        <w:rPr>
          <w:spacing w:val="1"/>
        </w:rPr>
        <w:t>о</w:t>
      </w:r>
      <w:r>
        <w:t xml:space="preserve">в </w:t>
      </w:r>
      <w:r>
        <w:rPr>
          <w:spacing w:val="-1"/>
        </w:rPr>
        <w:t>з</w:t>
      </w:r>
      <w:r>
        <w:t>ак</w:t>
      </w:r>
      <w:r>
        <w:rPr>
          <w:spacing w:val="-1"/>
        </w:rPr>
        <w:t>лю</w:t>
      </w:r>
      <w:r>
        <w:rPr>
          <w:spacing w:val="1"/>
        </w:rPr>
        <w:t>чи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го</w:t>
      </w:r>
      <w:r>
        <w:rPr>
          <w:spacing w:val="66"/>
        </w:rPr>
        <w:t xml:space="preserve"> </w:t>
      </w:r>
      <w:r>
        <w:rPr>
          <w:spacing w:val="-1"/>
        </w:rPr>
        <w:t>эт</w:t>
      </w:r>
      <w:r>
        <w:t>а</w:t>
      </w:r>
      <w:r>
        <w:rPr>
          <w:spacing w:val="1"/>
        </w:rPr>
        <w:t>п</w:t>
      </w:r>
      <w:r>
        <w:t>а</w:t>
      </w:r>
      <w:r>
        <w:rPr>
          <w:spacing w:val="64"/>
        </w:rPr>
        <w:t xml:space="preserve"> </w:t>
      </w:r>
      <w:r>
        <w:rPr>
          <w:spacing w:val="-1"/>
        </w:rPr>
        <w:t>в</w:t>
      </w:r>
      <w:r>
        <w:t>се</w:t>
      </w:r>
      <w:r>
        <w:rPr>
          <w:spacing w:val="2"/>
        </w:rPr>
        <w:t>р</w:t>
      </w:r>
      <w:r>
        <w:rPr>
          <w:spacing w:val="1"/>
        </w:rPr>
        <w:t>о</w:t>
      </w:r>
      <w:r>
        <w:t>сс</w:t>
      </w:r>
      <w:r>
        <w:rPr>
          <w:spacing w:val="1"/>
        </w:rPr>
        <w:t>ий</w:t>
      </w:r>
      <w:r>
        <w:t>ск</w:t>
      </w:r>
      <w:r>
        <w:rPr>
          <w:spacing w:val="1"/>
        </w:rPr>
        <w:t>о</w:t>
      </w:r>
      <w:r>
        <w:t>й</w:t>
      </w:r>
      <w:r>
        <w:rPr>
          <w:spacing w:val="6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5"/>
        </w:rPr>
        <w:t xml:space="preserve"> </w:t>
      </w:r>
      <w:r>
        <w:t>шк</w:t>
      </w:r>
      <w:r>
        <w:rPr>
          <w:spacing w:val="2"/>
        </w:rPr>
        <w:t>о</w:t>
      </w:r>
      <w:r>
        <w:rPr>
          <w:spacing w:val="-1"/>
        </w:rPr>
        <w:t>ль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63"/>
        </w:rPr>
        <w:t xml:space="preserve"> </w:t>
      </w:r>
      <w:r>
        <w:rPr>
          <w:spacing w:val="2"/>
        </w:rPr>
        <w:t>п</w:t>
      </w:r>
      <w:r>
        <w:t>о 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</w:t>
      </w:r>
      <w:r>
        <w:rPr>
          <w:spacing w:val="2"/>
        </w:rPr>
        <w:t>и</w:t>
      </w:r>
      <w:r>
        <w:t>м</w:t>
      </w:r>
      <w:r>
        <w:rPr>
          <w:spacing w:val="41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</w:t>
      </w:r>
      <w:r>
        <w:t>ым</w:t>
      </w:r>
      <w:r>
        <w:rPr>
          <w:spacing w:val="42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</w:t>
      </w:r>
      <w:r>
        <w:rPr>
          <w:spacing w:val="-1"/>
        </w:rPr>
        <w:t>м</w:t>
      </w:r>
      <w:r>
        <w:t>,</w:t>
      </w:r>
      <w:r>
        <w:rPr>
          <w:spacing w:val="4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rPr>
          <w:spacing w:val="-1"/>
        </w:rPr>
        <w:t>т</w:t>
      </w:r>
      <w:r>
        <w:t>акже</w:t>
      </w:r>
      <w:r>
        <w:rPr>
          <w:spacing w:val="42"/>
        </w:rPr>
        <w:t xml:space="preserve"> </w:t>
      </w:r>
      <w:r>
        <w:t>с</w:t>
      </w:r>
      <w:r>
        <w:rPr>
          <w:spacing w:val="1"/>
        </w:rPr>
        <w:t>п</w:t>
      </w:r>
      <w:r>
        <w:t>е</w:t>
      </w:r>
      <w:r>
        <w:rPr>
          <w:spacing w:val="1"/>
        </w:rPr>
        <w:t>ци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с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в</w:t>
      </w:r>
      <w:r>
        <w:t xml:space="preserve">, 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л</w:t>
      </w:r>
      <w:r>
        <w:t>а</w:t>
      </w:r>
      <w:r>
        <w:rPr>
          <w:spacing w:val="1"/>
        </w:rPr>
        <w:t>д</w:t>
      </w:r>
      <w:r>
        <w:rPr>
          <w:spacing w:val="-1"/>
        </w:rPr>
        <w:t>аю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66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t>фесс</w:t>
      </w:r>
      <w:r>
        <w:rPr>
          <w:spacing w:val="1"/>
        </w:rPr>
        <w:t>и</w:t>
      </w:r>
      <w:r>
        <w:rPr>
          <w:spacing w:val="2"/>
        </w:rPr>
        <w:t>о</w:t>
      </w:r>
      <w:r>
        <w:rPr>
          <w:spacing w:val="1"/>
        </w:rPr>
        <w:t>н</w:t>
      </w:r>
      <w:r>
        <w:t>а</w:t>
      </w:r>
      <w:r>
        <w:rPr>
          <w:spacing w:val="-1"/>
        </w:rPr>
        <w:t>ль</w:t>
      </w:r>
      <w:r>
        <w:rPr>
          <w:spacing w:val="1"/>
        </w:rPr>
        <w:t>ны</w:t>
      </w:r>
      <w:r>
        <w:rPr>
          <w:spacing w:val="-1"/>
        </w:rPr>
        <w:t>м</w:t>
      </w:r>
      <w:r>
        <w:t>и</w:t>
      </w:r>
      <w:r>
        <w:rPr>
          <w:spacing w:val="65"/>
        </w:rPr>
        <w:t xml:space="preserve"> </w:t>
      </w:r>
      <w:r>
        <w:t>з</w:t>
      </w:r>
      <w:r>
        <w:rPr>
          <w:spacing w:val="1"/>
        </w:rPr>
        <w:t>н</w:t>
      </w:r>
      <w:r>
        <w:t>а</w:t>
      </w:r>
      <w:r>
        <w:rPr>
          <w:spacing w:val="1"/>
        </w:rPr>
        <w:t>ния</w:t>
      </w:r>
      <w:r>
        <w:rPr>
          <w:spacing w:val="-1"/>
        </w:rPr>
        <w:t>м</w:t>
      </w:r>
      <w:r>
        <w:rPr>
          <w:spacing w:val="1"/>
        </w:rPr>
        <w:t>и</w:t>
      </w:r>
      <w:r>
        <w:t>,</w:t>
      </w:r>
      <w:r>
        <w:rPr>
          <w:spacing w:val="6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1"/>
        </w:rPr>
        <w:t>в</w:t>
      </w:r>
      <w:r>
        <w:t>ыка</w:t>
      </w:r>
      <w:r>
        <w:rPr>
          <w:spacing w:val="-1"/>
        </w:rPr>
        <w:t>м</w:t>
      </w:r>
      <w:r>
        <w:t>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> </w:t>
      </w:r>
      <w:r>
        <w:rPr>
          <w:spacing w:val="2"/>
        </w:rPr>
        <w:t>о</w:t>
      </w:r>
      <w:r>
        <w:rPr>
          <w:spacing w:val="1"/>
        </w:rPr>
        <w:t>п</w:t>
      </w:r>
      <w:r>
        <w:t>ыт</w:t>
      </w:r>
      <w:r>
        <w:rPr>
          <w:spacing w:val="1"/>
        </w:rPr>
        <w:t>о</w:t>
      </w:r>
      <w:r>
        <w:t>м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сфе</w:t>
      </w:r>
      <w:r>
        <w:rPr>
          <w:spacing w:val="2"/>
        </w:rPr>
        <w:t>р</w:t>
      </w:r>
      <w:r>
        <w:t>е, 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-3"/>
        </w:rPr>
        <w:t>у</w:t>
      </w:r>
      <w:r>
        <w:rPr>
          <w:spacing w:val="-2"/>
        </w:rPr>
        <w:t>ю</w:t>
      </w:r>
      <w:r>
        <w:t>щей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>.</w:t>
      </w:r>
    </w:p>
    <w:p w:rsidR="000C1D95" w:rsidRDefault="000C1D95" w:rsidP="000C1D95">
      <w:pPr>
        <w:pStyle w:val="a3"/>
        <w:kinsoku w:val="0"/>
        <w:overflowPunct w:val="0"/>
        <w:spacing w:before="0" w:line="276" w:lineRule="auto"/>
        <w:ind w:left="0"/>
        <w:jc w:val="both"/>
      </w:pPr>
      <w:r>
        <w:t>Ч</w:t>
      </w:r>
      <w:r>
        <w:rPr>
          <w:spacing w:val="2"/>
        </w:rPr>
        <w:t>и</w:t>
      </w:r>
      <w:r>
        <w:rPr>
          <w:spacing w:val="-1"/>
        </w:rPr>
        <w:t>с</w:t>
      </w:r>
      <w:r>
        <w:t>ло</w:t>
      </w:r>
      <w:r>
        <w:rPr>
          <w:spacing w:val="63"/>
        </w:rPr>
        <w:t xml:space="preserve"> </w:t>
      </w:r>
      <w:r>
        <w:t>чл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о</w:t>
      </w:r>
      <w:r>
        <w:t>в</w:t>
      </w:r>
      <w:r>
        <w:rPr>
          <w:spacing w:val="61"/>
        </w:rPr>
        <w:t xml:space="preserve"> </w:t>
      </w:r>
      <w:r>
        <w:t>ж</w:t>
      </w:r>
      <w:r>
        <w:rPr>
          <w:spacing w:val="-1"/>
        </w:rPr>
        <w:t>ю</w:t>
      </w:r>
      <w:r>
        <w:rPr>
          <w:spacing w:val="2"/>
        </w:rPr>
        <w:t>р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2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63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1"/>
        </w:rPr>
        <w:t>ждо</w:t>
      </w:r>
      <w:r>
        <w:t>му</w:t>
      </w:r>
      <w:r>
        <w:rPr>
          <w:spacing w:val="5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t>е</w:t>
      </w:r>
      <w:r>
        <w:rPr>
          <w:spacing w:val="-1"/>
        </w:rPr>
        <w:t xml:space="preserve"> </w:t>
      </w:r>
      <w:r>
        <w:t>ме</w:t>
      </w:r>
      <w:r>
        <w:rPr>
          <w:spacing w:val="1"/>
        </w:rPr>
        <w:t>н</w:t>
      </w:r>
      <w:r>
        <w:t>ее</w:t>
      </w:r>
      <w:r>
        <w:rPr>
          <w:spacing w:val="-1"/>
        </w:rPr>
        <w:t xml:space="preserve"> </w:t>
      </w:r>
      <w:r>
        <w:t xml:space="preserve">5 </w:t>
      </w:r>
      <w:r>
        <w:rPr>
          <w:spacing w:val="1"/>
        </w:rPr>
        <w:t>ч</w:t>
      </w:r>
      <w:r>
        <w:t>е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ве</w:t>
      </w:r>
      <w:r>
        <w:t>к.</w:t>
      </w:r>
    </w:p>
    <w:p w:rsidR="000C1D95" w:rsidRDefault="000C1D95" w:rsidP="000C1D95">
      <w:pPr>
        <w:pStyle w:val="a3"/>
        <w:numPr>
          <w:ilvl w:val="2"/>
          <w:numId w:val="37"/>
        </w:numPr>
        <w:tabs>
          <w:tab w:val="left" w:pos="1418"/>
          <w:tab w:val="left" w:pos="1845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ет</w:t>
      </w:r>
      <w:r>
        <w:rPr>
          <w:spacing w:val="58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60"/>
        </w:rPr>
        <w:t xml:space="preserve"> </w:t>
      </w:r>
      <w:r>
        <w:rPr>
          <w:spacing w:val="1"/>
        </w:rPr>
        <w:t>оц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59"/>
        </w:rPr>
        <w:t xml:space="preserve"> </w:t>
      </w:r>
      <w:r>
        <w:rPr>
          <w:spacing w:val="-1"/>
        </w:rPr>
        <w:t>з</w:t>
      </w:r>
      <w:r>
        <w:t>ак</w:t>
      </w:r>
      <w:r>
        <w:rPr>
          <w:spacing w:val="2"/>
        </w:rPr>
        <w:t>о</w:t>
      </w:r>
      <w:r>
        <w:rPr>
          <w:spacing w:val="1"/>
        </w:rPr>
        <w:t>дир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нны</w:t>
      </w:r>
      <w:r>
        <w:t>е</w:t>
      </w:r>
      <w:r>
        <w:rPr>
          <w:spacing w:val="58"/>
        </w:rPr>
        <w:t xml:space="preserve"> </w:t>
      </w:r>
      <w:r>
        <w:t>(</w:t>
      </w:r>
      <w:r>
        <w:rPr>
          <w:spacing w:val="1"/>
        </w:rPr>
        <w:t>об</w:t>
      </w:r>
      <w:r>
        <w:t>ез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н</w:t>
      </w:r>
      <w:r>
        <w:t xml:space="preserve">ые)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46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48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45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7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48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ны</w:t>
      </w:r>
      <w:r>
        <w:t>м</w:t>
      </w:r>
      <w:r>
        <w:rPr>
          <w:spacing w:val="3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ам.</w:t>
      </w:r>
    </w:p>
    <w:p w:rsidR="000C1D95" w:rsidRDefault="000C1D95" w:rsidP="000C1D95">
      <w:pPr>
        <w:pStyle w:val="a3"/>
        <w:numPr>
          <w:ilvl w:val="2"/>
          <w:numId w:val="37"/>
        </w:numPr>
        <w:tabs>
          <w:tab w:val="left" w:pos="1418"/>
          <w:tab w:val="left" w:pos="1789"/>
        </w:tabs>
        <w:kinsoku w:val="0"/>
        <w:overflowPunct w:val="0"/>
        <w:spacing w:before="8" w:line="276" w:lineRule="auto"/>
        <w:ind w:left="0" w:right="107" w:firstLine="709"/>
        <w:jc w:val="both"/>
      </w:pPr>
      <w:r>
        <w:rPr>
          <w:spacing w:val="-1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ает</w:t>
      </w:r>
      <w:r>
        <w:rPr>
          <w:spacing w:val="2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дн</w:t>
      </w:r>
      <w:r>
        <w:t>ые</w:t>
      </w:r>
      <w:r>
        <w:rPr>
          <w:spacing w:val="3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3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>оо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4"/>
        </w:rPr>
        <w:t xml:space="preserve"> </w:t>
      </w:r>
      <w:r>
        <w:t>с </w:t>
      </w:r>
      <w:r>
        <w:rPr>
          <w:spacing w:val="-3"/>
        </w:rPr>
        <w:t>у</w:t>
      </w:r>
      <w:r>
        <w:rPr>
          <w:spacing w:val="-1"/>
        </w:rPr>
        <w:t>тв</w:t>
      </w:r>
      <w:r>
        <w:t>е</w:t>
      </w:r>
      <w:r>
        <w:rPr>
          <w:spacing w:val="2"/>
        </w:rPr>
        <w:t>р</w:t>
      </w:r>
      <w:r>
        <w:t>ж</w:t>
      </w:r>
      <w:r>
        <w:rPr>
          <w:spacing w:val="1"/>
        </w:rPr>
        <w:t>д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 к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т</w:t>
      </w:r>
      <w:r>
        <w:t>е</w:t>
      </w:r>
      <w:r>
        <w:rPr>
          <w:spacing w:val="2"/>
        </w:rPr>
        <w:t>р</w:t>
      </w:r>
      <w:r>
        <w:rPr>
          <w:spacing w:val="1"/>
        </w:rPr>
        <w:t>и</w:t>
      </w:r>
      <w:r>
        <w:t xml:space="preserve">ями и 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ди</w:t>
      </w:r>
      <w:r>
        <w:t>ка</w:t>
      </w:r>
      <w:r>
        <w:rPr>
          <w:spacing w:val="-1"/>
        </w:rPr>
        <w:t>м</w:t>
      </w:r>
      <w:r>
        <w:t xml:space="preserve">и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я.</w:t>
      </w:r>
    </w:p>
    <w:p w:rsidR="000C1D95" w:rsidRDefault="000C1D95" w:rsidP="000C1D95">
      <w:pPr>
        <w:pStyle w:val="a3"/>
        <w:numPr>
          <w:ilvl w:val="2"/>
          <w:numId w:val="37"/>
        </w:numPr>
        <w:tabs>
          <w:tab w:val="left" w:pos="1418"/>
          <w:tab w:val="left" w:pos="1858"/>
        </w:tabs>
        <w:kinsoku w:val="0"/>
        <w:overflowPunct w:val="0"/>
        <w:spacing w:before="8" w:line="276" w:lineRule="auto"/>
        <w:ind w:left="0" w:right="107" w:firstLine="709"/>
        <w:jc w:val="both"/>
      </w:pPr>
      <w:r w:rsidRPr="005507EB">
        <w:rPr>
          <w:spacing w:val="-1"/>
        </w:rPr>
        <w:t>П</w:t>
      </w:r>
      <w:r w:rsidRPr="005507EB">
        <w:rPr>
          <w:spacing w:val="1"/>
        </w:rPr>
        <w:t>р</w:t>
      </w:r>
      <w:r w:rsidRPr="005507EB">
        <w:rPr>
          <w:spacing w:val="2"/>
        </w:rPr>
        <w:t>о</w:t>
      </w:r>
      <w:r w:rsidRPr="005507EB">
        <w:rPr>
          <w:spacing w:val="-1"/>
        </w:rPr>
        <w:t>в</w:t>
      </w:r>
      <w:r w:rsidRPr="005507EB">
        <w:rPr>
          <w:spacing w:val="2"/>
        </w:rPr>
        <w:t>о</w:t>
      </w:r>
      <w:r w:rsidRPr="005507EB">
        <w:rPr>
          <w:spacing w:val="1"/>
        </w:rPr>
        <w:t>ди</w:t>
      </w:r>
      <w:r>
        <w:t>т</w:t>
      </w:r>
      <w:r w:rsidRPr="005507EB">
        <w:rPr>
          <w:spacing w:val="1"/>
        </w:rPr>
        <w:t xml:space="preserve"> </w:t>
      </w:r>
      <w:r>
        <w:t>с</w:t>
      </w:r>
      <w:r w:rsidRPr="005507EB">
        <w:rPr>
          <w:spacing w:val="1"/>
        </w:rPr>
        <w:t xml:space="preserve"> </w:t>
      </w:r>
      <w:r w:rsidRPr="005507EB">
        <w:rPr>
          <w:spacing w:val="-3"/>
        </w:rPr>
        <w:t>у</w:t>
      </w:r>
      <w:r w:rsidRPr="005507EB">
        <w:rPr>
          <w:spacing w:val="1"/>
        </w:rPr>
        <w:t>ч</w:t>
      </w:r>
      <w:r w:rsidRPr="005507EB">
        <w:rPr>
          <w:spacing w:val="-1"/>
        </w:rPr>
        <w:t>а</w:t>
      </w:r>
      <w:r>
        <w:t>ст</w:t>
      </w:r>
      <w:r w:rsidRPr="005507EB">
        <w:rPr>
          <w:spacing w:val="1"/>
        </w:rPr>
        <w:t>ни</w:t>
      </w:r>
      <w:r>
        <w:t>ка</w:t>
      </w:r>
      <w:r w:rsidRPr="005507EB">
        <w:rPr>
          <w:spacing w:val="-1"/>
        </w:rPr>
        <w:t>м</w:t>
      </w:r>
      <w:r>
        <w:t>и</w:t>
      </w:r>
      <w:r w:rsidRPr="005507EB">
        <w:rPr>
          <w:spacing w:val="3"/>
        </w:rPr>
        <w:t xml:space="preserve"> </w:t>
      </w:r>
      <w:r w:rsidRPr="005507EB">
        <w:rPr>
          <w:spacing w:val="-1"/>
        </w:rPr>
        <w:t>Ол</w:t>
      </w:r>
      <w:r w:rsidRPr="005507EB">
        <w:rPr>
          <w:spacing w:val="1"/>
        </w:rPr>
        <w:t>и</w:t>
      </w:r>
      <w:r>
        <w:t>м</w:t>
      </w:r>
      <w:r w:rsidRPr="005507EB">
        <w:rPr>
          <w:spacing w:val="1"/>
        </w:rPr>
        <w:t>пи</w:t>
      </w:r>
      <w:r>
        <w:t>а</w:t>
      </w:r>
      <w:r w:rsidRPr="005507EB">
        <w:rPr>
          <w:spacing w:val="1"/>
        </w:rPr>
        <w:t>д</w:t>
      </w:r>
      <w:r>
        <w:t>ы</w:t>
      </w:r>
      <w:r w:rsidRPr="005507EB">
        <w:rPr>
          <w:spacing w:val="2"/>
        </w:rPr>
        <w:t xml:space="preserve"> </w:t>
      </w:r>
      <w:r>
        <w:t>а</w:t>
      </w:r>
      <w:r w:rsidRPr="005507EB">
        <w:rPr>
          <w:spacing w:val="1"/>
        </w:rPr>
        <w:t>н</w:t>
      </w:r>
      <w:r>
        <w:t>а</w:t>
      </w:r>
      <w:r w:rsidRPr="005507EB">
        <w:rPr>
          <w:spacing w:val="-1"/>
        </w:rPr>
        <w:t>л</w:t>
      </w:r>
      <w:r w:rsidRPr="005507EB">
        <w:rPr>
          <w:spacing w:val="1"/>
        </w:rPr>
        <w:t>и</w:t>
      </w:r>
      <w:r>
        <w:t>з</w:t>
      </w:r>
      <w:r w:rsidRPr="005507EB">
        <w:rPr>
          <w:spacing w:val="1"/>
        </w:rPr>
        <w:t xml:space="preserve"> </w:t>
      </w:r>
      <w:r w:rsidRPr="005507EB">
        <w:rPr>
          <w:spacing w:val="2"/>
        </w:rPr>
        <w:t>о</w:t>
      </w:r>
      <w:r w:rsidRPr="005507EB">
        <w:rPr>
          <w:spacing w:val="-1"/>
        </w:rPr>
        <w:t>л</w:t>
      </w:r>
      <w:r w:rsidRPr="005507EB">
        <w:rPr>
          <w:spacing w:val="1"/>
        </w:rPr>
        <w:t>и</w:t>
      </w:r>
      <w:r>
        <w:t>м</w:t>
      </w:r>
      <w:r w:rsidRPr="005507EB">
        <w:rPr>
          <w:spacing w:val="1"/>
        </w:rPr>
        <w:t>пи</w:t>
      </w:r>
      <w:r>
        <w:t>а</w:t>
      </w:r>
      <w:r w:rsidRPr="005507EB">
        <w:rPr>
          <w:spacing w:val="1"/>
        </w:rPr>
        <w:t>дны</w:t>
      </w:r>
      <w:r>
        <w:t xml:space="preserve">х </w:t>
      </w:r>
      <w:r w:rsidRPr="005507EB">
        <w:rPr>
          <w:spacing w:val="-1"/>
        </w:rPr>
        <w:t>з</w:t>
      </w:r>
      <w:r>
        <w:t>а</w:t>
      </w:r>
      <w:r w:rsidRPr="005507EB">
        <w:rPr>
          <w:spacing w:val="1"/>
        </w:rPr>
        <w:t>д</w:t>
      </w:r>
      <w:r>
        <w:t>а</w:t>
      </w:r>
      <w:r w:rsidRPr="005507EB">
        <w:rPr>
          <w:spacing w:val="1"/>
        </w:rPr>
        <w:t>ни</w:t>
      </w:r>
      <w:r>
        <w:t>й</w:t>
      </w:r>
      <w:r w:rsidRPr="005507EB">
        <w:rPr>
          <w:spacing w:val="16"/>
        </w:rPr>
        <w:t xml:space="preserve"> </w:t>
      </w:r>
      <w:r>
        <w:t>и</w:t>
      </w:r>
      <w:r w:rsidRPr="005507EB">
        <w:rPr>
          <w:spacing w:val="16"/>
        </w:rPr>
        <w:t xml:space="preserve"> </w:t>
      </w:r>
      <w:r w:rsidRPr="005507EB">
        <w:rPr>
          <w:spacing w:val="1"/>
        </w:rPr>
        <w:t>и</w:t>
      </w:r>
      <w:r>
        <w:t>х</w:t>
      </w:r>
      <w:r w:rsidRPr="005507EB">
        <w:rPr>
          <w:spacing w:val="16"/>
        </w:rPr>
        <w:t xml:space="preserve"> </w:t>
      </w:r>
      <w:r w:rsidRPr="005507EB">
        <w:rPr>
          <w:spacing w:val="2"/>
        </w:rPr>
        <w:t>р</w:t>
      </w:r>
      <w:r>
        <w:t>еше</w:t>
      </w:r>
      <w:r w:rsidRPr="005507EB">
        <w:rPr>
          <w:spacing w:val="1"/>
        </w:rPr>
        <w:t>ни</w:t>
      </w:r>
      <w:r>
        <w:t>й.</w:t>
      </w:r>
    </w:p>
    <w:p w:rsidR="000C1D95" w:rsidRDefault="000C1D95" w:rsidP="000C1D95">
      <w:pPr>
        <w:pStyle w:val="a3"/>
        <w:numPr>
          <w:ilvl w:val="2"/>
          <w:numId w:val="37"/>
        </w:numPr>
        <w:tabs>
          <w:tab w:val="left" w:pos="1418"/>
          <w:tab w:val="left" w:pos="1858"/>
        </w:tabs>
        <w:kinsoku w:val="0"/>
        <w:overflowPunct w:val="0"/>
        <w:spacing w:before="8" w:line="276" w:lineRule="auto"/>
        <w:ind w:left="0" w:right="107" w:firstLine="709"/>
        <w:jc w:val="both"/>
      </w:pPr>
      <w:r w:rsidRPr="00560BE4">
        <w:rPr>
          <w:spacing w:val="1"/>
        </w:rPr>
        <w:t xml:space="preserve"> </w:t>
      </w:r>
      <w:r w:rsidRPr="005507EB">
        <w:rPr>
          <w:spacing w:val="-1"/>
        </w:rPr>
        <w:t>О</w:t>
      </w:r>
      <w:r>
        <w:t>с</w:t>
      </w:r>
      <w:r w:rsidRPr="005507EB">
        <w:rPr>
          <w:spacing w:val="-4"/>
        </w:rPr>
        <w:t>у</w:t>
      </w:r>
      <w:r>
        <w:t>щес</w:t>
      </w:r>
      <w:r w:rsidRPr="005507EB">
        <w:rPr>
          <w:spacing w:val="-1"/>
        </w:rPr>
        <w:t>тв</w:t>
      </w:r>
      <w:r>
        <w:t>ляет</w:t>
      </w:r>
      <w:r w:rsidRPr="005507EB">
        <w:rPr>
          <w:spacing w:val="15"/>
        </w:rPr>
        <w:t xml:space="preserve"> </w:t>
      </w:r>
      <w:r w:rsidRPr="005507EB">
        <w:rPr>
          <w:spacing w:val="1"/>
        </w:rPr>
        <w:t>п</w:t>
      </w:r>
      <w:r>
        <w:t>о</w:t>
      </w:r>
      <w:r w:rsidRPr="005507EB">
        <w:rPr>
          <w:spacing w:val="17"/>
        </w:rPr>
        <w:t xml:space="preserve"> </w:t>
      </w:r>
      <w:r>
        <w:t>за</w:t>
      </w:r>
      <w:r w:rsidRPr="005507EB">
        <w:rPr>
          <w:spacing w:val="1"/>
        </w:rPr>
        <w:t>пр</w:t>
      </w:r>
      <w:r w:rsidRPr="005507EB">
        <w:rPr>
          <w:spacing w:val="2"/>
        </w:rPr>
        <w:t>о</w:t>
      </w:r>
      <w:r>
        <w:t>су</w:t>
      </w:r>
      <w:r w:rsidRPr="005507EB">
        <w:rPr>
          <w:spacing w:val="12"/>
        </w:rPr>
        <w:t xml:space="preserve"> </w:t>
      </w:r>
      <w:r w:rsidRPr="005507EB">
        <w:rPr>
          <w:spacing w:val="-3"/>
        </w:rPr>
        <w:t>у</w:t>
      </w:r>
      <w:r w:rsidRPr="005507EB">
        <w:rPr>
          <w:spacing w:val="1"/>
        </w:rPr>
        <w:t>ч</w:t>
      </w:r>
      <w:r w:rsidRPr="005507EB">
        <w:rPr>
          <w:spacing w:val="-1"/>
        </w:rPr>
        <w:t>а</w:t>
      </w:r>
      <w:r>
        <w:t>ст</w:t>
      </w:r>
      <w:r w:rsidRPr="005507EB">
        <w:rPr>
          <w:spacing w:val="1"/>
        </w:rPr>
        <w:t>ни</w:t>
      </w:r>
      <w:r>
        <w:t>ка</w:t>
      </w:r>
      <w:r w:rsidRPr="005507EB">
        <w:rPr>
          <w:spacing w:val="15"/>
        </w:rPr>
        <w:t xml:space="preserve"> </w:t>
      </w:r>
      <w:r w:rsidRPr="005507EB">
        <w:rPr>
          <w:spacing w:val="-1"/>
        </w:rPr>
        <w:t>Ол</w:t>
      </w:r>
      <w:r w:rsidRPr="005507EB">
        <w:rPr>
          <w:spacing w:val="1"/>
        </w:rPr>
        <w:t>и</w:t>
      </w:r>
      <w:r>
        <w:t>м</w:t>
      </w:r>
      <w:r w:rsidRPr="005507EB">
        <w:rPr>
          <w:spacing w:val="1"/>
        </w:rPr>
        <w:t>пи</w:t>
      </w:r>
      <w:r>
        <w:t>а</w:t>
      </w:r>
      <w:r w:rsidRPr="005507EB">
        <w:rPr>
          <w:spacing w:val="1"/>
        </w:rPr>
        <w:t>д</w:t>
      </w:r>
      <w:r>
        <w:t>ы</w:t>
      </w:r>
      <w:r w:rsidRPr="005507EB">
        <w:rPr>
          <w:spacing w:val="16"/>
        </w:rPr>
        <w:t xml:space="preserve"> </w:t>
      </w:r>
      <w:r w:rsidRPr="005507EB">
        <w:rPr>
          <w:spacing w:val="1"/>
        </w:rPr>
        <w:t>п</w:t>
      </w:r>
      <w:r w:rsidRPr="005507EB">
        <w:rPr>
          <w:spacing w:val="2"/>
        </w:rPr>
        <w:t>о</w:t>
      </w:r>
      <w:r>
        <w:t xml:space="preserve">каз </w:t>
      </w:r>
      <w:r w:rsidRPr="005507EB">
        <w:rPr>
          <w:spacing w:val="-1"/>
        </w:rPr>
        <w:t>в</w:t>
      </w:r>
      <w:r w:rsidRPr="005507EB">
        <w:rPr>
          <w:spacing w:val="1"/>
        </w:rPr>
        <w:t>ыпо</w:t>
      </w:r>
      <w:r>
        <w:t>л</w:t>
      </w:r>
      <w:r w:rsidRPr="005507EB">
        <w:rPr>
          <w:spacing w:val="1"/>
        </w:rPr>
        <w:t>н</w:t>
      </w:r>
      <w:r>
        <w:t>е</w:t>
      </w:r>
      <w:r w:rsidRPr="005507EB">
        <w:rPr>
          <w:spacing w:val="1"/>
        </w:rPr>
        <w:t>нн</w:t>
      </w:r>
      <w:r w:rsidRPr="005507EB">
        <w:rPr>
          <w:spacing w:val="2"/>
        </w:rPr>
        <w:t>о</w:t>
      </w:r>
      <w:r>
        <w:t>й</w:t>
      </w:r>
      <w:r w:rsidRPr="005507EB">
        <w:rPr>
          <w:spacing w:val="9"/>
        </w:rPr>
        <w:t xml:space="preserve"> </w:t>
      </w:r>
      <w:r w:rsidRPr="005507EB">
        <w:rPr>
          <w:spacing w:val="2"/>
        </w:rPr>
        <w:t>и</w:t>
      </w:r>
      <w:r>
        <w:t>м</w:t>
      </w:r>
      <w:r w:rsidRPr="005507EB">
        <w:rPr>
          <w:spacing w:val="8"/>
        </w:rPr>
        <w:t xml:space="preserve"> </w:t>
      </w:r>
      <w:r w:rsidRPr="005507EB">
        <w:rPr>
          <w:spacing w:val="1"/>
        </w:rPr>
        <w:t>о</w:t>
      </w:r>
      <w:r>
        <w:t>л</w:t>
      </w:r>
      <w:r w:rsidRPr="005507EB">
        <w:rPr>
          <w:spacing w:val="1"/>
        </w:rPr>
        <w:t>и</w:t>
      </w:r>
      <w:r w:rsidRPr="005507EB">
        <w:rPr>
          <w:spacing w:val="-1"/>
        </w:rPr>
        <w:t>м</w:t>
      </w:r>
      <w:r w:rsidRPr="005507EB">
        <w:rPr>
          <w:spacing w:val="2"/>
        </w:rPr>
        <w:t>п</w:t>
      </w:r>
      <w:r w:rsidRPr="005507EB">
        <w:rPr>
          <w:spacing w:val="1"/>
        </w:rPr>
        <w:t>и</w:t>
      </w:r>
      <w:r>
        <w:t>а</w:t>
      </w:r>
      <w:r w:rsidRPr="005507EB">
        <w:rPr>
          <w:spacing w:val="1"/>
        </w:rPr>
        <w:t>дно</w:t>
      </w:r>
      <w:r>
        <w:t>й</w:t>
      </w:r>
      <w:r w:rsidRPr="005507EB">
        <w:rPr>
          <w:spacing w:val="10"/>
        </w:rPr>
        <w:t xml:space="preserve"> </w:t>
      </w:r>
      <w:r w:rsidRPr="005507EB">
        <w:rPr>
          <w:spacing w:val="2"/>
        </w:rPr>
        <w:t>р</w:t>
      </w:r>
      <w:r>
        <w:t>а</w:t>
      </w:r>
      <w:r w:rsidRPr="005507EB">
        <w:rPr>
          <w:spacing w:val="1"/>
        </w:rPr>
        <w:t>бо</w:t>
      </w:r>
      <w:r>
        <w:t>ты.</w:t>
      </w:r>
      <w:r w:rsidRPr="00560BE4">
        <w:rPr>
          <w:spacing w:val="1"/>
        </w:rPr>
        <w:t xml:space="preserve"> </w:t>
      </w:r>
    </w:p>
    <w:p w:rsidR="000C1D95" w:rsidRDefault="000C1D95" w:rsidP="000C1D95">
      <w:pPr>
        <w:pStyle w:val="a3"/>
        <w:numPr>
          <w:ilvl w:val="2"/>
          <w:numId w:val="37"/>
        </w:numPr>
        <w:tabs>
          <w:tab w:val="left" w:pos="1418"/>
          <w:tab w:val="left" w:pos="1770"/>
        </w:tabs>
        <w:kinsoku w:val="0"/>
        <w:overflowPunct w:val="0"/>
        <w:spacing w:line="276" w:lineRule="auto"/>
        <w:ind w:left="0" w:right="106" w:firstLine="709"/>
        <w:jc w:val="both"/>
      </w:pPr>
      <w:r>
        <w:rPr>
          <w:spacing w:val="-1"/>
        </w:rPr>
        <w:t>О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е</w:t>
      </w:r>
      <w:r>
        <w:rPr>
          <w:spacing w:val="-1"/>
        </w:rPr>
        <w:t>л</w:t>
      </w:r>
      <w:r>
        <w:rPr>
          <w:spacing w:val="1"/>
        </w:rPr>
        <w:t>я</w:t>
      </w:r>
      <w:r>
        <w:t>ет</w:t>
      </w:r>
      <w:r>
        <w:rPr>
          <w:spacing w:val="5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е</w:t>
      </w:r>
      <w:r>
        <w:rPr>
          <w:spacing w:val="1"/>
        </w:rPr>
        <w:t>д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ри</w:t>
      </w:r>
      <w:r>
        <w:t>зе</w:t>
      </w:r>
      <w:r>
        <w:rPr>
          <w:spacing w:val="1"/>
        </w:rPr>
        <w:t>р</w:t>
      </w:r>
      <w:r>
        <w:rPr>
          <w:spacing w:val="2"/>
        </w:rPr>
        <w:t>о</w:t>
      </w:r>
      <w:r>
        <w:t>в</w:t>
      </w:r>
      <w:r>
        <w:rPr>
          <w:spacing w:val="5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4"/>
        </w:rPr>
        <w:t xml:space="preserve"> </w:t>
      </w:r>
      <w:r>
        <w:rPr>
          <w:spacing w:val="2"/>
        </w:rPr>
        <w:t>н</w:t>
      </w:r>
      <w:r>
        <w:t>а</w:t>
      </w:r>
      <w:r>
        <w:rPr>
          <w:spacing w:val="53"/>
        </w:rPr>
        <w:t> 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и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й</w:t>
      </w:r>
      <w:r>
        <w:rPr>
          <w:spacing w:val="-1"/>
        </w:rPr>
        <w:t>т</w:t>
      </w:r>
      <w:r>
        <w:rPr>
          <w:spacing w:val="1"/>
        </w:rPr>
        <w:t>инг</w:t>
      </w:r>
      <w:r>
        <w:t>а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7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му</w:t>
      </w:r>
      <w:r>
        <w:rPr>
          <w:spacing w:val="11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13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t>у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> </w:t>
      </w:r>
      <w:r>
        <w:rPr>
          <w:spacing w:val="-3"/>
        </w:rPr>
        <w:t>у</w:t>
      </w:r>
      <w:r>
        <w:t>че</w:t>
      </w:r>
      <w:r>
        <w:rPr>
          <w:spacing w:val="-1"/>
        </w:rPr>
        <w:t>т</w:t>
      </w:r>
      <w:r>
        <w:rPr>
          <w:spacing w:val="2"/>
        </w:rPr>
        <w:t>о</w:t>
      </w:r>
      <w:r>
        <w:t>м</w:t>
      </w:r>
      <w:r>
        <w:rPr>
          <w:spacing w:val="15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t xml:space="preserve">в </w:t>
      </w:r>
      <w:r>
        <w:rPr>
          <w:spacing w:val="2"/>
        </w:rPr>
        <w:t>р</w:t>
      </w:r>
      <w:r>
        <w:rPr>
          <w:spacing w:val="-1"/>
        </w:rPr>
        <w:t>а</w:t>
      </w:r>
      <w:r>
        <w:t>ссм</w:t>
      </w:r>
      <w:r>
        <w:rPr>
          <w:spacing w:val="1"/>
        </w:rPr>
        <w:t>о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41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</w:t>
      </w:r>
      <w:r>
        <w:t>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-1"/>
        </w:rPr>
        <w:t>тв</w:t>
      </w:r>
      <w:r>
        <w:t>ет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rPr>
          <w:spacing w:val="1"/>
        </w:rPr>
        <w:t>и</w:t>
      </w:r>
      <w:r>
        <w:t>и</w:t>
      </w:r>
      <w:r>
        <w:rPr>
          <w:spacing w:val="41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к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й</w:t>
      </w:r>
      <w:r>
        <w:t>,</w:t>
      </w:r>
      <w:r>
        <w:rPr>
          <w:spacing w:val="39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1"/>
        </w:rPr>
        <w:t>нн</w:t>
      </w:r>
      <w:r>
        <w:rPr>
          <w:spacing w:val="2"/>
        </w:rPr>
        <w:t>о</w:t>
      </w:r>
      <w:r>
        <w:t xml:space="preserve">й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о</w:t>
      </w:r>
      <w:r>
        <w:t>м</w:t>
      </w:r>
      <w:r>
        <w:rPr>
          <w:spacing w:val="6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3"/>
        </w:rPr>
        <w:t xml:space="preserve"> </w:t>
      </w:r>
      <w:r>
        <w:t>(в</w:t>
      </w:r>
      <w:r>
        <w:rPr>
          <w:spacing w:val="67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4"/>
        </w:rPr>
        <w:t>у</w:t>
      </w:r>
      <w:r>
        <w:rPr>
          <w:spacing w:val="1"/>
        </w:rPr>
        <w:t>ч</w:t>
      </w:r>
      <w:r>
        <w:t>ае</w:t>
      </w:r>
      <w:r>
        <w:rPr>
          <w:spacing w:val="67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в</w:t>
      </w:r>
      <w:r>
        <w:rPr>
          <w:spacing w:val="1"/>
        </w:rPr>
        <w:t>ног</w:t>
      </w:r>
      <w:r>
        <w:t>о</w:t>
      </w:r>
      <w:r>
        <w:rPr>
          <w:spacing w:val="69"/>
        </w:rPr>
        <w:t xml:space="preserve"> </w:t>
      </w:r>
      <w:r>
        <w:t>к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t>чес</w:t>
      </w:r>
      <w:r>
        <w:rPr>
          <w:spacing w:val="-1"/>
        </w:rPr>
        <w:t>тв</w:t>
      </w:r>
      <w:r>
        <w:t>а</w:t>
      </w:r>
      <w:r>
        <w:rPr>
          <w:spacing w:val="68"/>
        </w:rPr>
        <w:t xml:space="preserve"> </w:t>
      </w:r>
      <w:r>
        <w:rPr>
          <w:spacing w:val="1"/>
        </w:rPr>
        <w:t>б</w:t>
      </w:r>
      <w:r>
        <w:rPr>
          <w:spacing w:val="-1"/>
        </w:rPr>
        <w:t>а</w:t>
      </w:r>
      <w:r>
        <w:t>л</w:t>
      </w:r>
      <w:r>
        <w:rPr>
          <w:spacing w:val="-1"/>
        </w:rPr>
        <w:t>л</w:t>
      </w:r>
      <w:r>
        <w:rPr>
          <w:spacing w:val="1"/>
        </w:rPr>
        <w:t>о</w:t>
      </w:r>
      <w:r>
        <w:t>в</w:t>
      </w:r>
      <w:r>
        <w:rPr>
          <w:spacing w:val="67"/>
        </w:rPr>
        <w:t xml:space="preserve"> </w:t>
      </w:r>
      <w:r>
        <w:t xml:space="preserve">у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67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67"/>
        </w:rPr>
        <w:t xml:space="preserve"> </w:t>
      </w:r>
      <w:r>
        <w:t>за</w:t>
      </w:r>
      <w:r>
        <w:rPr>
          <w:spacing w:val="1"/>
        </w:rPr>
        <w:t>н</w:t>
      </w:r>
      <w:r>
        <w:t>е</w:t>
      </w:r>
      <w:r>
        <w:rPr>
          <w:spacing w:val="-1"/>
        </w:rPr>
        <w:t>с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t>ых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rPr>
          <w:spacing w:val="1"/>
        </w:rPr>
        <w:t>и</w:t>
      </w:r>
      <w:r>
        <w:t>т</w:t>
      </w:r>
      <w:r>
        <w:rPr>
          <w:spacing w:val="1"/>
        </w:rPr>
        <w:t>о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-3"/>
        </w:rPr>
        <w:t>у</w:t>
      </w:r>
      <w:r>
        <w:t>ю</w:t>
      </w:r>
      <w:r>
        <w:rPr>
          <w:spacing w:val="66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1"/>
        </w:rPr>
        <w:t>б</w:t>
      </w:r>
      <w:r>
        <w:t>л</w:t>
      </w:r>
      <w:r>
        <w:rPr>
          <w:spacing w:val="1"/>
        </w:rPr>
        <w:t>иц</w:t>
      </w:r>
      <w:r>
        <w:rPr>
          <w:spacing w:val="-3"/>
        </w:rPr>
        <w:t>у</w:t>
      </w:r>
      <w:r>
        <w:t>,</w:t>
      </w:r>
      <w:r>
        <w:rPr>
          <w:spacing w:val="67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t>ше</w:t>
      </w:r>
      <w:r>
        <w:rPr>
          <w:spacing w:val="1"/>
        </w:rPr>
        <w:t>н</w:t>
      </w:r>
      <w:r>
        <w:rPr>
          <w:spacing w:val="2"/>
        </w:rPr>
        <w:t>и</w:t>
      </w:r>
      <w:r>
        <w:t>е</w:t>
      </w:r>
      <w:r>
        <w:rPr>
          <w:spacing w:val="67"/>
        </w:rPr>
        <w:t xml:space="preserve"> </w:t>
      </w:r>
      <w:r>
        <w:rPr>
          <w:spacing w:val="2"/>
        </w:rPr>
        <w:t>о</w:t>
      </w:r>
      <w:r>
        <w:t xml:space="preserve">б </w:t>
      </w:r>
      <w:r>
        <w:rPr>
          <w:spacing w:val="-3"/>
        </w:rPr>
        <w:t>у</w:t>
      </w:r>
      <w:r>
        <w:rPr>
          <w:spacing w:val="-1"/>
        </w:rPr>
        <w:t>в</w:t>
      </w:r>
      <w:r>
        <w:t>е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кв</w:t>
      </w:r>
      <w:r>
        <w:rPr>
          <w:spacing w:val="2"/>
        </w:rPr>
        <w:t>о</w:t>
      </w:r>
      <w:r>
        <w:rPr>
          <w:spacing w:val="-1"/>
        </w:rPr>
        <w:t>т</w:t>
      </w:r>
      <w:r>
        <w:t>ы</w:t>
      </w:r>
      <w:r>
        <w:rPr>
          <w:spacing w:val="42"/>
        </w:rPr>
        <w:t xml:space="preserve"> </w:t>
      </w:r>
      <w:r>
        <w:rPr>
          <w:spacing w:val="1"/>
        </w:rPr>
        <w:t>поб</w:t>
      </w:r>
      <w:r>
        <w:t>е</w:t>
      </w:r>
      <w:r>
        <w:rPr>
          <w:spacing w:val="1"/>
        </w:rPr>
        <w:t>ди</w:t>
      </w:r>
      <w:r>
        <w:t>те</w:t>
      </w:r>
      <w:r>
        <w:rPr>
          <w:spacing w:val="-1"/>
        </w:rPr>
        <w:t>л</w:t>
      </w:r>
      <w:r>
        <w:t>ей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(</w:t>
      </w:r>
      <w:r>
        <w:rPr>
          <w:spacing w:val="1"/>
        </w:rPr>
        <w:t>и</w:t>
      </w:r>
      <w:r>
        <w:rPr>
          <w:spacing w:val="-1"/>
        </w:rPr>
        <w:t>л</w:t>
      </w:r>
      <w:r>
        <w:rPr>
          <w:spacing w:val="1"/>
        </w:rPr>
        <w:t>и</w:t>
      </w:r>
      <w:r>
        <w:t>)</w:t>
      </w:r>
      <w:r>
        <w:rPr>
          <w:spacing w:val="41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и</w:t>
      </w:r>
      <w:r>
        <w:rPr>
          <w:spacing w:val="-1"/>
        </w:rPr>
        <w:t>з</w:t>
      </w:r>
      <w:r>
        <w:t>е</w:t>
      </w:r>
      <w:r>
        <w:rPr>
          <w:spacing w:val="1"/>
        </w:rPr>
        <w:t>р</w:t>
      </w:r>
      <w:r>
        <w:rPr>
          <w:spacing w:val="2"/>
        </w:rPr>
        <w:t>о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 xml:space="preserve">ы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мает</w:t>
      </w:r>
      <w:r>
        <w:rPr>
          <w:spacing w:val="-1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t>р</w:t>
      </w:r>
      <w:r>
        <w:rPr>
          <w:spacing w:val="2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).</w:t>
      </w:r>
    </w:p>
    <w:p w:rsidR="000C1D95" w:rsidRDefault="000C1D95" w:rsidP="000C1D95">
      <w:pPr>
        <w:pStyle w:val="a3"/>
        <w:numPr>
          <w:ilvl w:val="2"/>
          <w:numId w:val="37"/>
        </w:numPr>
        <w:tabs>
          <w:tab w:val="left" w:pos="1418"/>
          <w:tab w:val="left" w:pos="1987"/>
        </w:tabs>
        <w:kinsoku w:val="0"/>
        <w:overflowPunct w:val="0"/>
        <w:spacing w:before="8" w:line="276" w:lineRule="auto"/>
        <w:ind w:left="0" w:right="104" w:firstLine="709"/>
        <w:jc w:val="both"/>
      </w:pPr>
      <w:r>
        <w:rPr>
          <w:spacing w:val="-1"/>
        </w:rPr>
        <w:t>Н</w:t>
      </w:r>
      <w:r>
        <w:t>а</w:t>
      </w:r>
      <w:r>
        <w:rPr>
          <w:spacing w:val="1"/>
        </w:rPr>
        <w:t>пр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60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у</w:t>
      </w:r>
      <w:r>
        <w:rPr>
          <w:spacing w:val="58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62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к</w:t>
      </w:r>
      <w:r>
        <w:rPr>
          <w:spacing w:val="1"/>
        </w:rPr>
        <w:t>о</w:t>
      </w:r>
      <w:r>
        <w:t>л</w:t>
      </w:r>
      <w:r>
        <w:rPr>
          <w:spacing w:val="60"/>
        </w:rPr>
        <w:t xml:space="preserve"> </w:t>
      </w:r>
      <w:r>
        <w:rPr>
          <w:spacing w:val="1"/>
        </w:rPr>
        <w:t>ж</w:t>
      </w:r>
      <w:r>
        <w:rPr>
          <w:spacing w:val="-2"/>
        </w:rPr>
        <w:t>ю</w:t>
      </w:r>
      <w:r>
        <w:rPr>
          <w:spacing w:val="2"/>
        </w:rPr>
        <w:t>р</w:t>
      </w:r>
      <w:r>
        <w:rPr>
          <w:spacing w:val="1"/>
        </w:rPr>
        <w:t>и</w:t>
      </w:r>
      <w:r>
        <w:t xml:space="preserve">,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дпи</w:t>
      </w:r>
      <w:r>
        <w:t>са</w:t>
      </w:r>
      <w:r>
        <w:rPr>
          <w:spacing w:val="1"/>
        </w:rPr>
        <w:t>нны</w:t>
      </w:r>
      <w:r>
        <w:t>й</w:t>
      </w:r>
      <w:r>
        <w:rPr>
          <w:spacing w:val="58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се</w:t>
      </w:r>
      <w:r>
        <w:rPr>
          <w:spacing w:val="1"/>
        </w:rPr>
        <w:t>д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ем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</w:t>
      </w:r>
      <w:r>
        <w:rPr>
          <w:spacing w:val="-1"/>
        </w:rPr>
        <w:t>е</w:t>
      </w:r>
      <w:r>
        <w:t>к</w:t>
      </w:r>
      <w:r>
        <w:rPr>
          <w:spacing w:val="2"/>
        </w:rPr>
        <w:t>р</w:t>
      </w:r>
      <w:r>
        <w:t>е</w:t>
      </w:r>
      <w:r>
        <w:rPr>
          <w:spacing w:val="-1"/>
        </w:rPr>
        <w:t>т</w:t>
      </w:r>
      <w:r>
        <w:t>а</w:t>
      </w:r>
      <w:r>
        <w:rPr>
          <w:spacing w:val="1"/>
        </w:rPr>
        <w:t>р</w:t>
      </w:r>
      <w:r>
        <w:t>ем</w:t>
      </w:r>
      <w:r>
        <w:rPr>
          <w:spacing w:val="56"/>
        </w:rPr>
        <w:t xml:space="preserve"> </w:t>
      </w:r>
      <w:r>
        <w:rPr>
          <w:spacing w:val="1"/>
        </w:rPr>
        <w:t>ж</w:t>
      </w:r>
      <w:r>
        <w:rPr>
          <w:spacing w:val="-1"/>
        </w:rPr>
        <w:t>ю</w:t>
      </w:r>
      <w:r>
        <w:rPr>
          <w:spacing w:val="1"/>
        </w:rPr>
        <w:t>р</w:t>
      </w:r>
      <w:r>
        <w:t>и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58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ще</w:t>
      </w:r>
      <w:r>
        <w:rPr>
          <w:spacing w:val="-1"/>
        </w:rPr>
        <w:t>м</w:t>
      </w:r>
      <w:r>
        <w:t xml:space="preserve">у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38"/>
        </w:rPr>
        <w:t xml:space="preserve"> </w:t>
      </w:r>
      <w:r>
        <w:rPr>
          <w:spacing w:val="1"/>
        </w:rPr>
        <w:t>пр</w:t>
      </w:r>
      <w:r>
        <w:t>е</w:t>
      </w:r>
      <w:r>
        <w:rPr>
          <w:spacing w:val="1"/>
        </w:rPr>
        <w:t>д</w:t>
      </w:r>
      <w:r>
        <w:t>ме</w:t>
      </w:r>
      <w:r>
        <w:rPr>
          <w:spacing w:val="-1"/>
        </w:rPr>
        <w:t>т</w:t>
      </w:r>
      <w:r>
        <w:rPr>
          <w:spacing w:val="-3"/>
        </w:rPr>
        <w:t>у</w:t>
      </w:r>
      <w:r>
        <w:t>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та</w:t>
      </w:r>
      <w:r>
        <w:rPr>
          <w:spacing w:val="-1"/>
        </w:rPr>
        <w:t>т</w:t>
      </w:r>
      <w:r>
        <w:t>а</w:t>
      </w:r>
      <w:r>
        <w:rPr>
          <w:spacing w:val="-1"/>
        </w:rPr>
        <w:t>м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ды</w:t>
      </w:r>
      <w:r>
        <w:t xml:space="preserve">, </w:t>
      </w:r>
      <w:r>
        <w:rPr>
          <w:spacing w:val="2"/>
        </w:rPr>
        <w:t>о</w:t>
      </w:r>
      <w:r>
        <w:t>ф</w:t>
      </w:r>
      <w:r>
        <w:rPr>
          <w:spacing w:val="2"/>
        </w:rPr>
        <w:t>о</w:t>
      </w:r>
      <w:r>
        <w:rPr>
          <w:spacing w:val="1"/>
        </w:rPr>
        <w:t>р</w:t>
      </w:r>
      <w:r>
        <w:t>м</w:t>
      </w:r>
      <w:r>
        <w:rPr>
          <w:spacing w:val="-1"/>
        </w:rPr>
        <w:t>л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ид</w:t>
      </w:r>
      <w:r>
        <w:t>е</w:t>
      </w:r>
      <w:r>
        <w:rPr>
          <w:spacing w:val="62"/>
        </w:rPr>
        <w:t xml:space="preserve"> </w:t>
      </w:r>
      <w:r>
        <w:rPr>
          <w:spacing w:val="2"/>
        </w:rPr>
        <w:t>р</w:t>
      </w:r>
      <w:r>
        <w:t>е</w:t>
      </w:r>
      <w:r>
        <w:rPr>
          <w:spacing w:val="1"/>
        </w:rPr>
        <w:t>й</w:t>
      </w:r>
      <w:r>
        <w:rPr>
          <w:spacing w:val="-1"/>
        </w:rPr>
        <w:t>т</w:t>
      </w:r>
      <w:r>
        <w:rPr>
          <w:spacing w:val="2"/>
        </w:rPr>
        <w:t>и</w:t>
      </w:r>
      <w:r>
        <w:rPr>
          <w:spacing w:val="1"/>
        </w:rPr>
        <w:t>н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</w:t>
      </w:r>
      <w:r>
        <w:t>й</w:t>
      </w:r>
      <w:r>
        <w:rPr>
          <w:spacing w:val="64"/>
        </w:rPr>
        <w:t xml:space="preserve"> </w:t>
      </w:r>
      <w:r>
        <w:rPr>
          <w:spacing w:val="-1"/>
        </w:rPr>
        <w:t>т</w:t>
      </w:r>
      <w:r>
        <w:t>а</w:t>
      </w:r>
      <w:r>
        <w:rPr>
          <w:spacing w:val="1"/>
        </w:rPr>
        <w:t>б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1"/>
        </w:rPr>
        <w:t>ц</w:t>
      </w:r>
      <w:r>
        <w:t>ы</w:t>
      </w:r>
      <w:r>
        <w:rPr>
          <w:spacing w:val="63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б</w:t>
      </w:r>
      <w:r>
        <w:t>е</w:t>
      </w:r>
      <w:r>
        <w:rPr>
          <w:spacing w:val="1"/>
        </w:rPr>
        <w:t>ди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е</w:t>
      </w:r>
      <w:r>
        <w:rPr>
          <w:spacing w:val="1"/>
        </w:rPr>
        <w:t>й</w:t>
      </w:r>
      <w:r>
        <w:t>,</w:t>
      </w:r>
      <w:r>
        <w:rPr>
          <w:spacing w:val="62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ри</w:t>
      </w:r>
      <w:r>
        <w:t>зе</w:t>
      </w:r>
      <w:r>
        <w:rPr>
          <w:spacing w:val="1"/>
        </w:rPr>
        <w:t>р</w:t>
      </w:r>
      <w:r>
        <w:rPr>
          <w:spacing w:val="2"/>
        </w:rPr>
        <w:t>о</w:t>
      </w:r>
      <w:r>
        <w:t>в</w:t>
      </w:r>
      <w:r>
        <w:rPr>
          <w:spacing w:val="61"/>
        </w:rPr>
        <w:t xml:space="preserve"> </w:t>
      </w:r>
      <w:r>
        <w:t>и 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ни</w:t>
      </w:r>
      <w:r>
        <w:t>ем</w:t>
      </w:r>
      <w:r>
        <w:rPr>
          <w:spacing w:val="50"/>
        </w:rPr>
        <w:t xml:space="preserve"> </w:t>
      </w:r>
      <w:r>
        <w:t>с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й</w:t>
      </w:r>
      <w:r>
        <w:rPr>
          <w:spacing w:val="52"/>
        </w:rPr>
        <w:t xml:space="preserve"> </w:t>
      </w:r>
      <w:r>
        <w:rPr>
          <w:spacing w:val="1"/>
        </w:rPr>
        <w:t>о</w:t>
      </w:r>
      <w:r>
        <w:t>б</w:t>
      </w:r>
      <w:r>
        <w:rPr>
          <w:spacing w:val="52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2"/>
        </w:rPr>
        <w:t>х</w:t>
      </w:r>
      <w:r>
        <w:t>,</w:t>
      </w:r>
      <w:r>
        <w:rPr>
          <w:spacing w:val="50"/>
        </w:rPr>
        <w:t xml:space="preserve"> </w:t>
      </w:r>
      <w:r>
        <w:t>к</w:t>
      </w:r>
      <w:r>
        <w:rPr>
          <w:spacing w:val="-1"/>
        </w:rPr>
        <w:t>л</w:t>
      </w:r>
      <w:r>
        <w:t>ассе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"/>
        </w:rPr>
        <w:t>бр</w:t>
      </w:r>
      <w:r>
        <w:t>а</w:t>
      </w:r>
      <w:r>
        <w:rPr>
          <w:spacing w:val="1"/>
        </w:rPr>
        <w:t>н</w:t>
      </w:r>
      <w:r>
        <w:rPr>
          <w:spacing w:val="2"/>
        </w:rPr>
        <w:t>н</w:t>
      </w:r>
      <w:r>
        <w:t>ых</w:t>
      </w:r>
      <w:r>
        <w:rPr>
          <w:spacing w:val="52"/>
        </w:rPr>
        <w:t xml:space="preserve"> </w:t>
      </w:r>
      <w:r>
        <w:rPr>
          <w:spacing w:val="2"/>
        </w:rPr>
        <w:t>и</w:t>
      </w:r>
      <w:r>
        <w:rPr>
          <w:spacing w:val="-1"/>
        </w:rPr>
        <w:t>м</w:t>
      </w:r>
      <w:r>
        <w:t xml:space="preserve">и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t xml:space="preserve">ах </w:t>
      </w:r>
      <w:r>
        <w:rPr>
          <w:spacing w:val="1"/>
        </w:rPr>
        <w:t>п</w:t>
      </w:r>
      <w:r>
        <w:t>о</w:t>
      </w:r>
      <w:r>
        <w:rPr>
          <w:spacing w:val="2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ету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t>е –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й</w:t>
      </w:r>
      <w:r>
        <w:rPr>
          <w:spacing w:val="-1"/>
        </w:rPr>
        <w:t>т</w:t>
      </w:r>
      <w:r>
        <w:rPr>
          <w:spacing w:val="1"/>
        </w:rPr>
        <w:t>инго</w:t>
      </w:r>
      <w:r>
        <w:rPr>
          <w:spacing w:val="-1"/>
        </w:rPr>
        <w:t>в</w:t>
      </w:r>
      <w:r>
        <w:t>ая т</w:t>
      </w:r>
      <w:r>
        <w:rPr>
          <w:spacing w:val="-1"/>
        </w:rPr>
        <w:t>а</w:t>
      </w:r>
      <w:r>
        <w:rPr>
          <w:spacing w:val="1"/>
        </w:rPr>
        <w:t>б</w:t>
      </w:r>
      <w:r>
        <w:t>л</w:t>
      </w:r>
      <w:r>
        <w:rPr>
          <w:spacing w:val="1"/>
        </w:rPr>
        <w:t>иц</w:t>
      </w:r>
      <w:r>
        <w:t>а</w:t>
      </w:r>
      <w:r>
        <w:rPr>
          <w:spacing w:val="-1"/>
        </w:rPr>
        <w:t>)</w:t>
      </w:r>
      <w:r>
        <w:t>.</w:t>
      </w:r>
    </w:p>
    <w:p w:rsidR="000C1D95" w:rsidRDefault="000C1D95" w:rsidP="000C1D95">
      <w:pPr>
        <w:pStyle w:val="a3"/>
        <w:numPr>
          <w:ilvl w:val="2"/>
          <w:numId w:val="37"/>
        </w:numPr>
        <w:tabs>
          <w:tab w:val="left" w:pos="1418"/>
          <w:tab w:val="left" w:pos="2073"/>
        </w:tabs>
        <w:kinsoku w:val="0"/>
        <w:overflowPunct w:val="0"/>
        <w:spacing w:before="8" w:line="276" w:lineRule="auto"/>
        <w:ind w:left="0" w:right="109" w:firstLine="709"/>
        <w:jc w:val="both"/>
      </w:pPr>
      <w:r>
        <w:t>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1"/>
        </w:rPr>
        <w:t>р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t>ет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1"/>
        </w:rPr>
        <w:t>о</w:t>
      </w:r>
      <w:r>
        <w:rPr>
          <w:spacing w:val="2"/>
        </w:rPr>
        <w:t>р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 а</w:t>
      </w:r>
      <w:r>
        <w:rPr>
          <w:spacing w:val="1"/>
        </w:rPr>
        <w:t>н</w:t>
      </w:r>
      <w:r>
        <w:t>а</w:t>
      </w:r>
      <w:r>
        <w:rPr>
          <w:spacing w:val="-1"/>
        </w:rPr>
        <w:t>л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t>ческ</w:t>
      </w:r>
      <w:r>
        <w:rPr>
          <w:spacing w:val="1"/>
        </w:rPr>
        <w:t>и</w:t>
      </w:r>
      <w:r>
        <w:t xml:space="preserve">й </w:t>
      </w:r>
      <w:r>
        <w:rPr>
          <w:spacing w:val="1"/>
        </w:rPr>
        <w:t>о</w:t>
      </w:r>
      <w:r>
        <w:t>тчет</w:t>
      </w:r>
      <w:r>
        <w:rPr>
          <w:spacing w:val="68"/>
        </w:rPr>
        <w:t xml:space="preserve"> </w:t>
      </w:r>
      <w:r>
        <w:t xml:space="preserve">о </w:t>
      </w:r>
      <w:r>
        <w:rPr>
          <w:spacing w:val="2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ль</w:t>
      </w:r>
      <w:r>
        <w:t>та</w:t>
      </w:r>
      <w:r>
        <w:rPr>
          <w:spacing w:val="-1"/>
        </w:rPr>
        <w:t>т</w:t>
      </w:r>
      <w:r>
        <w:t xml:space="preserve">ах 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6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 xml:space="preserve">х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 xml:space="preserve">й </w:t>
      </w:r>
      <w:r>
        <w:rPr>
          <w:spacing w:val="1"/>
        </w:rPr>
        <w:t>п</w:t>
      </w:r>
      <w:r>
        <w:t>о 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11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>му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ет</w:t>
      </w:r>
      <w:r>
        <w:rPr>
          <w:spacing w:val="-4"/>
        </w:rPr>
        <w:t>у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под</w:t>
      </w:r>
      <w:r>
        <w:rPr>
          <w:spacing w:val="2"/>
        </w:rPr>
        <w:t>п</w:t>
      </w:r>
      <w:r>
        <w:rPr>
          <w:spacing w:val="1"/>
        </w:rPr>
        <w:t>и</w:t>
      </w:r>
      <w:r>
        <w:t>с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н</w:t>
      </w:r>
      <w:r>
        <w:t>ый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е</w:t>
      </w:r>
      <w:r>
        <w:rPr>
          <w:spacing w:val="1"/>
        </w:rPr>
        <w:t>д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 ж</w:t>
      </w:r>
      <w:r>
        <w:rPr>
          <w:spacing w:val="-1"/>
        </w:rPr>
        <w:t>ю</w:t>
      </w:r>
      <w:r>
        <w:rPr>
          <w:spacing w:val="2"/>
        </w:rPr>
        <w:t>р</w:t>
      </w:r>
      <w:r>
        <w:rPr>
          <w:spacing w:val="1"/>
        </w:rPr>
        <w:t>и</w:t>
      </w:r>
      <w:r>
        <w:t>.</w:t>
      </w:r>
    </w:p>
    <w:p w:rsidR="000C1D95" w:rsidRDefault="000C1D95" w:rsidP="000C1D95">
      <w:pPr>
        <w:pStyle w:val="a3"/>
        <w:numPr>
          <w:ilvl w:val="2"/>
          <w:numId w:val="37"/>
        </w:numPr>
        <w:tabs>
          <w:tab w:val="left" w:pos="1418"/>
          <w:tab w:val="left" w:pos="1764"/>
        </w:tabs>
        <w:kinsoku w:val="0"/>
        <w:overflowPunct w:val="0"/>
        <w:spacing w:before="55" w:line="276" w:lineRule="auto"/>
        <w:ind w:left="0" w:right="109" w:firstLine="720"/>
        <w:jc w:val="both"/>
      </w:pPr>
      <w:r w:rsidRPr="007611E2">
        <w:rPr>
          <w:spacing w:val="1"/>
        </w:rPr>
        <w:t>Ч</w:t>
      </w:r>
      <w:r w:rsidRPr="007611E2">
        <w:rPr>
          <w:spacing w:val="-1"/>
        </w:rPr>
        <w:t>л</w:t>
      </w:r>
      <w:r>
        <w:t>е</w:t>
      </w:r>
      <w:r w:rsidRPr="007611E2">
        <w:rPr>
          <w:spacing w:val="1"/>
        </w:rPr>
        <w:t>н</w:t>
      </w:r>
      <w:r>
        <w:t>ам</w:t>
      </w:r>
      <w:r w:rsidRPr="007611E2">
        <w:rPr>
          <w:spacing w:val="47"/>
        </w:rPr>
        <w:t xml:space="preserve"> </w:t>
      </w:r>
      <w:r>
        <w:t>ж</w:t>
      </w:r>
      <w:r w:rsidRPr="007611E2">
        <w:rPr>
          <w:spacing w:val="-1"/>
        </w:rPr>
        <w:t>ю</w:t>
      </w:r>
      <w:r w:rsidRPr="007611E2">
        <w:rPr>
          <w:spacing w:val="2"/>
        </w:rPr>
        <w:t>р</w:t>
      </w:r>
      <w:r>
        <w:t>и</w:t>
      </w:r>
      <w:r w:rsidRPr="007611E2">
        <w:rPr>
          <w:spacing w:val="48"/>
        </w:rPr>
        <w:t xml:space="preserve"> </w:t>
      </w:r>
      <w:r w:rsidRPr="007611E2">
        <w:rPr>
          <w:spacing w:val="-1"/>
        </w:rPr>
        <w:t>Ол</w:t>
      </w:r>
      <w:r w:rsidRPr="007611E2">
        <w:rPr>
          <w:spacing w:val="1"/>
        </w:rPr>
        <w:t>и</w:t>
      </w:r>
      <w:r>
        <w:t>м</w:t>
      </w:r>
      <w:r w:rsidRPr="007611E2">
        <w:rPr>
          <w:spacing w:val="1"/>
        </w:rPr>
        <w:t>пи</w:t>
      </w:r>
      <w:r>
        <w:t>а</w:t>
      </w:r>
      <w:r w:rsidRPr="007611E2">
        <w:rPr>
          <w:spacing w:val="1"/>
        </w:rPr>
        <w:t>д</w:t>
      </w:r>
      <w:r>
        <w:t>ы</w:t>
      </w:r>
      <w:r w:rsidRPr="007611E2">
        <w:rPr>
          <w:spacing w:val="48"/>
        </w:rPr>
        <w:t xml:space="preserve"> </w:t>
      </w:r>
      <w:r>
        <w:t>за</w:t>
      </w:r>
      <w:r w:rsidRPr="007611E2">
        <w:rPr>
          <w:spacing w:val="1"/>
        </w:rPr>
        <w:t>пр</w:t>
      </w:r>
      <w:r>
        <w:t>ещае</w:t>
      </w:r>
      <w:r w:rsidRPr="007611E2">
        <w:rPr>
          <w:spacing w:val="-1"/>
        </w:rPr>
        <w:t>т</w:t>
      </w:r>
      <w:r>
        <w:t>ся</w:t>
      </w:r>
      <w:r w:rsidRPr="007611E2">
        <w:rPr>
          <w:spacing w:val="48"/>
        </w:rPr>
        <w:t xml:space="preserve"> </w:t>
      </w:r>
      <w:r>
        <w:t>к</w:t>
      </w:r>
      <w:r w:rsidRPr="007611E2">
        <w:rPr>
          <w:spacing w:val="2"/>
        </w:rPr>
        <w:t>о</w:t>
      </w:r>
      <w:r w:rsidRPr="007611E2">
        <w:rPr>
          <w:spacing w:val="1"/>
        </w:rPr>
        <w:t>пи</w:t>
      </w:r>
      <w:r w:rsidRPr="007611E2">
        <w:rPr>
          <w:spacing w:val="2"/>
        </w:rPr>
        <w:t>р</w:t>
      </w:r>
      <w:r w:rsidRPr="007611E2">
        <w:rPr>
          <w:spacing w:val="1"/>
        </w:rPr>
        <w:t>о</w:t>
      </w:r>
      <w:r w:rsidRPr="007611E2">
        <w:rPr>
          <w:spacing w:val="-1"/>
        </w:rPr>
        <w:t>в</w:t>
      </w:r>
      <w:r>
        <w:t>а</w:t>
      </w:r>
      <w:r w:rsidRPr="007611E2">
        <w:rPr>
          <w:spacing w:val="-1"/>
        </w:rPr>
        <w:t>т</w:t>
      </w:r>
      <w:r>
        <w:t>ь</w:t>
      </w:r>
      <w:r w:rsidRPr="007611E2">
        <w:rPr>
          <w:spacing w:val="47"/>
        </w:rPr>
        <w:t xml:space="preserve"> </w:t>
      </w:r>
      <w:r>
        <w:t>и</w:t>
      </w:r>
      <w:r>
        <w:rPr>
          <w:spacing w:val="49"/>
        </w:rPr>
        <w:t> </w:t>
      </w:r>
      <w:r w:rsidRPr="007611E2">
        <w:rPr>
          <w:spacing w:val="-1"/>
        </w:rPr>
        <w:t>в</w:t>
      </w:r>
      <w:r w:rsidRPr="007611E2">
        <w:rPr>
          <w:spacing w:val="1"/>
        </w:rPr>
        <w:t>ыно</w:t>
      </w:r>
      <w:r>
        <w:t>с</w:t>
      </w:r>
      <w:r w:rsidRPr="007611E2">
        <w:rPr>
          <w:spacing w:val="1"/>
        </w:rPr>
        <w:t>и</w:t>
      </w:r>
      <w:r>
        <w:t xml:space="preserve">ть </w:t>
      </w:r>
      <w:r w:rsidRPr="007611E2">
        <w:rPr>
          <w:spacing w:val="-1"/>
        </w:rPr>
        <w:t>в</w:t>
      </w:r>
      <w:r w:rsidRPr="007611E2">
        <w:rPr>
          <w:spacing w:val="1"/>
        </w:rPr>
        <w:t>ыпо</w:t>
      </w:r>
      <w:r>
        <w:t>л</w:t>
      </w:r>
      <w:r w:rsidRPr="007611E2">
        <w:rPr>
          <w:spacing w:val="1"/>
        </w:rPr>
        <w:t>н</w:t>
      </w:r>
      <w:r>
        <w:t>е</w:t>
      </w:r>
      <w:r w:rsidRPr="007611E2">
        <w:rPr>
          <w:spacing w:val="1"/>
        </w:rPr>
        <w:t>нны</w:t>
      </w:r>
      <w:r>
        <w:t>е</w:t>
      </w:r>
      <w:r w:rsidRPr="007611E2">
        <w:rPr>
          <w:spacing w:val="6"/>
        </w:rPr>
        <w:t xml:space="preserve"> </w:t>
      </w:r>
      <w:r w:rsidRPr="007611E2">
        <w:rPr>
          <w:spacing w:val="2"/>
        </w:rPr>
        <w:t>о</w:t>
      </w:r>
      <w:r w:rsidRPr="007611E2">
        <w:rPr>
          <w:spacing w:val="-1"/>
        </w:rPr>
        <w:t>л</w:t>
      </w:r>
      <w:r w:rsidRPr="007611E2">
        <w:rPr>
          <w:spacing w:val="1"/>
        </w:rPr>
        <w:t>и</w:t>
      </w:r>
      <w:r>
        <w:t>м</w:t>
      </w:r>
      <w:r w:rsidRPr="007611E2">
        <w:rPr>
          <w:spacing w:val="1"/>
        </w:rPr>
        <w:t>пи</w:t>
      </w:r>
      <w:r>
        <w:t>а</w:t>
      </w:r>
      <w:r w:rsidRPr="007611E2">
        <w:rPr>
          <w:spacing w:val="1"/>
        </w:rPr>
        <w:t>дны</w:t>
      </w:r>
      <w:r>
        <w:t>е</w:t>
      </w:r>
      <w:r w:rsidRPr="007611E2">
        <w:rPr>
          <w:spacing w:val="6"/>
        </w:rPr>
        <w:t xml:space="preserve"> </w:t>
      </w:r>
      <w:r w:rsidRPr="007611E2">
        <w:rPr>
          <w:spacing w:val="2"/>
        </w:rPr>
        <w:t>р</w:t>
      </w:r>
      <w:r w:rsidRPr="007611E2">
        <w:rPr>
          <w:spacing w:val="-1"/>
        </w:rPr>
        <w:t>а</w:t>
      </w:r>
      <w:r w:rsidRPr="007611E2">
        <w:rPr>
          <w:spacing w:val="1"/>
        </w:rPr>
        <w:t>б</w:t>
      </w:r>
      <w:r w:rsidRPr="007611E2">
        <w:rPr>
          <w:spacing w:val="2"/>
        </w:rPr>
        <w:t>о</w:t>
      </w:r>
      <w:r w:rsidRPr="007611E2">
        <w:rPr>
          <w:spacing w:val="-1"/>
        </w:rPr>
        <w:t>т</w:t>
      </w:r>
      <w:r>
        <w:t>ы</w:t>
      </w:r>
      <w:r w:rsidRPr="007611E2">
        <w:rPr>
          <w:spacing w:val="8"/>
        </w:rPr>
        <w:t xml:space="preserve"> </w:t>
      </w:r>
      <w:r w:rsidRPr="007611E2">
        <w:rPr>
          <w:spacing w:val="1"/>
        </w:rPr>
        <w:t>и</w:t>
      </w:r>
      <w:r>
        <w:t>з</w:t>
      </w:r>
      <w:r w:rsidRPr="007611E2">
        <w:rPr>
          <w:spacing w:val="6"/>
        </w:rPr>
        <w:t xml:space="preserve"> </w:t>
      </w:r>
      <w:r>
        <w:t>а</w:t>
      </w:r>
      <w:r w:rsidRPr="007611E2">
        <w:rPr>
          <w:spacing w:val="-4"/>
        </w:rPr>
        <w:t>у</w:t>
      </w:r>
      <w:r w:rsidRPr="007611E2">
        <w:rPr>
          <w:spacing w:val="1"/>
        </w:rPr>
        <w:t>д</w:t>
      </w:r>
      <w:r w:rsidRPr="007611E2">
        <w:rPr>
          <w:spacing w:val="2"/>
        </w:rPr>
        <w:t>и</w:t>
      </w:r>
      <w:r w:rsidRPr="007611E2">
        <w:rPr>
          <w:spacing w:val="-1"/>
        </w:rPr>
        <w:t>т</w:t>
      </w:r>
      <w:r w:rsidRPr="007611E2">
        <w:rPr>
          <w:spacing w:val="2"/>
        </w:rPr>
        <w:t>о</w:t>
      </w:r>
      <w:r w:rsidRPr="007611E2">
        <w:rPr>
          <w:spacing w:val="1"/>
        </w:rPr>
        <w:t>ри</w:t>
      </w:r>
      <w:r w:rsidRPr="007611E2">
        <w:rPr>
          <w:spacing w:val="2"/>
        </w:rPr>
        <w:t>й</w:t>
      </w:r>
      <w:r>
        <w:t>,</w:t>
      </w:r>
      <w:r w:rsidRPr="007611E2">
        <w:rPr>
          <w:spacing w:val="6"/>
        </w:rPr>
        <w:t xml:space="preserve"> </w:t>
      </w:r>
      <w:r>
        <w:t>в</w:t>
      </w:r>
      <w:r w:rsidRPr="007611E2">
        <w:rPr>
          <w:spacing w:val="5"/>
        </w:rPr>
        <w:t xml:space="preserve"> </w:t>
      </w:r>
      <w:r>
        <w:t>к</w:t>
      </w:r>
      <w:r w:rsidRPr="007611E2">
        <w:rPr>
          <w:spacing w:val="2"/>
        </w:rPr>
        <w:t>о</w:t>
      </w:r>
      <w:r w:rsidRPr="007611E2">
        <w:rPr>
          <w:spacing w:val="-1"/>
        </w:rPr>
        <w:t>т</w:t>
      </w:r>
      <w:r w:rsidRPr="007611E2">
        <w:rPr>
          <w:spacing w:val="2"/>
        </w:rPr>
        <w:t>о</w:t>
      </w:r>
      <w:r w:rsidRPr="007611E2">
        <w:rPr>
          <w:spacing w:val="1"/>
        </w:rPr>
        <w:t>ры</w:t>
      </w:r>
      <w:r>
        <w:t>х</w:t>
      </w:r>
      <w:r w:rsidRPr="007611E2">
        <w:rPr>
          <w:spacing w:val="7"/>
        </w:rPr>
        <w:t xml:space="preserve"> </w:t>
      </w:r>
      <w:r w:rsidRPr="007611E2">
        <w:rPr>
          <w:spacing w:val="2"/>
        </w:rPr>
        <w:t>о</w:t>
      </w:r>
      <w:r w:rsidRPr="007611E2">
        <w:rPr>
          <w:spacing w:val="1"/>
        </w:rPr>
        <w:t>н</w:t>
      </w:r>
      <w:r>
        <w:t xml:space="preserve">и </w:t>
      </w:r>
      <w:r w:rsidRPr="007611E2">
        <w:rPr>
          <w:spacing w:val="1"/>
        </w:rPr>
        <w:t>п</w:t>
      </w:r>
      <w:r w:rsidRPr="007611E2">
        <w:rPr>
          <w:spacing w:val="2"/>
        </w:rPr>
        <w:t>р</w:t>
      </w:r>
      <w:r w:rsidRPr="007611E2">
        <w:rPr>
          <w:spacing w:val="1"/>
        </w:rPr>
        <w:t>о</w:t>
      </w:r>
      <w:r w:rsidRPr="007611E2">
        <w:rPr>
          <w:spacing w:val="-1"/>
        </w:rPr>
        <w:t>в</w:t>
      </w:r>
      <w:r>
        <w:t>е</w:t>
      </w:r>
      <w:r w:rsidRPr="007611E2">
        <w:rPr>
          <w:spacing w:val="2"/>
        </w:rPr>
        <w:t>р</w:t>
      </w:r>
      <w:r>
        <w:t>ял</w:t>
      </w:r>
      <w:r w:rsidRPr="007611E2">
        <w:rPr>
          <w:spacing w:val="1"/>
        </w:rPr>
        <w:t>и</w:t>
      </w:r>
      <w:r>
        <w:t>с</w:t>
      </w:r>
      <w:r w:rsidRPr="007611E2">
        <w:rPr>
          <w:spacing w:val="-1"/>
        </w:rPr>
        <w:t>ь</w:t>
      </w:r>
      <w:r>
        <w:t>,</w:t>
      </w:r>
      <w:r w:rsidRPr="007611E2">
        <w:rPr>
          <w:spacing w:val="9"/>
        </w:rPr>
        <w:t xml:space="preserve"> </w:t>
      </w:r>
      <w:r>
        <w:t>к</w:t>
      </w:r>
      <w:r w:rsidRPr="007611E2">
        <w:rPr>
          <w:spacing w:val="1"/>
        </w:rPr>
        <w:t>о</w:t>
      </w:r>
      <w:r>
        <w:t>мм</w:t>
      </w:r>
      <w:r w:rsidRPr="007611E2">
        <w:rPr>
          <w:spacing w:val="-1"/>
        </w:rPr>
        <w:t>е</w:t>
      </w:r>
      <w:r w:rsidRPr="007611E2">
        <w:rPr>
          <w:spacing w:val="2"/>
        </w:rPr>
        <w:t>н</w:t>
      </w:r>
      <w:r w:rsidRPr="007611E2">
        <w:rPr>
          <w:spacing w:val="-1"/>
        </w:rPr>
        <w:t>т</w:t>
      </w:r>
      <w:r w:rsidRPr="007611E2">
        <w:rPr>
          <w:spacing w:val="1"/>
        </w:rPr>
        <w:t>и</w:t>
      </w:r>
      <w:r w:rsidRPr="007611E2">
        <w:rPr>
          <w:spacing w:val="2"/>
        </w:rPr>
        <w:t>р</w:t>
      </w:r>
      <w:r w:rsidRPr="007611E2">
        <w:rPr>
          <w:spacing w:val="1"/>
        </w:rPr>
        <w:t>о</w:t>
      </w:r>
      <w:r w:rsidRPr="007611E2">
        <w:rPr>
          <w:spacing w:val="-1"/>
        </w:rPr>
        <w:t>в</w:t>
      </w:r>
      <w:r>
        <w:t>ать</w:t>
      </w:r>
      <w:r w:rsidRPr="007611E2">
        <w:rPr>
          <w:spacing w:val="8"/>
        </w:rPr>
        <w:t xml:space="preserve"> </w:t>
      </w:r>
      <w:r w:rsidRPr="007611E2">
        <w:rPr>
          <w:spacing w:val="2"/>
        </w:rPr>
        <w:t>п</w:t>
      </w:r>
      <w:r w:rsidRPr="007611E2">
        <w:rPr>
          <w:spacing w:val="1"/>
        </w:rPr>
        <w:t>р</w:t>
      </w:r>
      <w:r w:rsidRPr="007611E2">
        <w:rPr>
          <w:spacing w:val="2"/>
        </w:rPr>
        <w:t>о</w:t>
      </w:r>
      <w:r w:rsidRPr="007611E2">
        <w:rPr>
          <w:spacing w:val="1"/>
        </w:rPr>
        <w:t>ц</w:t>
      </w:r>
      <w:r>
        <w:t>есс</w:t>
      </w:r>
      <w:r w:rsidRPr="007611E2">
        <w:rPr>
          <w:spacing w:val="9"/>
        </w:rPr>
        <w:t xml:space="preserve"> </w:t>
      </w:r>
      <w:r w:rsidRPr="007611E2">
        <w:rPr>
          <w:spacing w:val="1"/>
        </w:rPr>
        <w:t>п</w:t>
      </w:r>
      <w:r w:rsidRPr="007611E2">
        <w:rPr>
          <w:spacing w:val="2"/>
        </w:rPr>
        <w:t>р</w:t>
      </w:r>
      <w:r w:rsidRPr="007611E2">
        <w:rPr>
          <w:spacing w:val="1"/>
        </w:rPr>
        <w:t>о</w:t>
      </w:r>
      <w:r w:rsidRPr="007611E2">
        <w:rPr>
          <w:spacing w:val="-1"/>
        </w:rPr>
        <w:t>в</w:t>
      </w:r>
      <w:r>
        <w:t>е</w:t>
      </w:r>
      <w:r w:rsidRPr="007611E2">
        <w:rPr>
          <w:spacing w:val="2"/>
        </w:rPr>
        <w:t>р</w:t>
      </w:r>
      <w:r>
        <w:t>ки</w:t>
      </w:r>
      <w:r w:rsidRPr="007611E2">
        <w:rPr>
          <w:spacing w:val="10"/>
        </w:rPr>
        <w:t xml:space="preserve"> </w:t>
      </w:r>
      <w:r w:rsidRPr="007611E2">
        <w:rPr>
          <w:spacing w:val="-1"/>
        </w:rPr>
        <w:t>в</w:t>
      </w:r>
      <w:r w:rsidRPr="007611E2">
        <w:rPr>
          <w:spacing w:val="1"/>
        </w:rPr>
        <w:t>ып</w:t>
      </w:r>
      <w:r w:rsidRPr="007611E2">
        <w:rPr>
          <w:spacing w:val="2"/>
        </w:rPr>
        <w:t>о</w:t>
      </w:r>
      <w:r w:rsidRPr="007611E2">
        <w:rPr>
          <w:spacing w:val="-1"/>
        </w:rPr>
        <w:t>л</w:t>
      </w:r>
      <w:r w:rsidRPr="007611E2">
        <w:rPr>
          <w:spacing w:val="1"/>
        </w:rPr>
        <w:t>н</w:t>
      </w:r>
      <w:r>
        <w:t>е</w:t>
      </w:r>
      <w:r w:rsidRPr="007611E2">
        <w:rPr>
          <w:spacing w:val="1"/>
        </w:rPr>
        <w:t>нны</w:t>
      </w:r>
      <w:r>
        <w:t>х</w:t>
      </w:r>
      <w:r w:rsidRPr="007611E2">
        <w:rPr>
          <w:spacing w:val="10"/>
        </w:rPr>
        <w:t xml:space="preserve"> </w:t>
      </w:r>
      <w:r w:rsidRPr="007611E2">
        <w:rPr>
          <w:spacing w:val="2"/>
        </w:rPr>
        <w:t>о</w:t>
      </w:r>
      <w:r w:rsidRPr="007611E2">
        <w:rPr>
          <w:spacing w:val="-1"/>
        </w:rPr>
        <w:t>л</w:t>
      </w:r>
      <w:r w:rsidRPr="007611E2">
        <w:rPr>
          <w:spacing w:val="1"/>
        </w:rPr>
        <w:t>и</w:t>
      </w:r>
      <w:r>
        <w:t>м</w:t>
      </w:r>
      <w:r w:rsidRPr="007611E2">
        <w:rPr>
          <w:spacing w:val="1"/>
        </w:rPr>
        <w:t>пи</w:t>
      </w:r>
      <w:r>
        <w:t>а</w:t>
      </w:r>
      <w:r w:rsidRPr="007611E2">
        <w:rPr>
          <w:spacing w:val="1"/>
        </w:rPr>
        <w:t>дны</w:t>
      </w:r>
      <w:r>
        <w:t xml:space="preserve">х </w:t>
      </w:r>
      <w:r w:rsidRPr="007611E2">
        <w:rPr>
          <w:spacing w:val="2"/>
        </w:rPr>
        <w:t>р</w:t>
      </w:r>
      <w:r w:rsidRPr="007611E2">
        <w:rPr>
          <w:spacing w:val="-1"/>
        </w:rPr>
        <w:t>а</w:t>
      </w:r>
      <w:r w:rsidRPr="007611E2">
        <w:rPr>
          <w:spacing w:val="1"/>
        </w:rPr>
        <w:t>б</w:t>
      </w:r>
      <w:r w:rsidRPr="007611E2">
        <w:rPr>
          <w:spacing w:val="2"/>
        </w:rPr>
        <w:t>о</w:t>
      </w:r>
      <w:r w:rsidRPr="007611E2">
        <w:rPr>
          <w:spacing w:val="-1"/>
        </w:rPr>
        <w:t>т</w:t>
      </w:r>
      <w:r>
        <w:t xml:space="preserve">, а </w:t>
      </w:r>
      <w:r w:rsidRPr="007611E2">
        <w:rPr>
          <w:spacing w:val="-1"/>
        </w:rPr>
        <w:t>т</w:t>
      </w:r>
      <w:r>
        <w:t xml:space="preserve">акже </w:t>
      </w:r>
      <w:r w:rsidRPr="007611E2">
        <w:rPr>
          <w:spacing w:val="1"/>
        </w:rPr>
        <w:t>р</w:t>
      </w:r>
      <w:r>
        <w:t>азг</w:t>
      </w:r>
      <w:r w:rsidRPr="007611E2">
        <w:rPr>
          <w:spacing w:val="-1"/>
        </w:rPr>
        <w:t>л</w:t>
      </w:r>
      <w:r>
        <w:t>аша</w:t>
      </w:r>
      <w:r w:rsidRPr="007611E2">
        <w:rPr>
          <w:spacing w:val="-1"/>
        </w:rPr>
        <w:t>т</w:t>
      </w:r>
      <w:r>
        <w:t xml:space="preserve">ь </w:t>
      </w:r>
      <w:r w:rsidRPr="007611E2">
        <w:rPr>
          <w:spacing w:val="1"/>
        </w:rPr>
        <w:t>р</w:t>
      </w:r>
      <w:r>
        <w:t>ез</w:t>
      </w:r>
      <w:r w:rsidRPr="007611E2">
        <w:rPr>
          <w:spacing w:val="-4"/>
        </w:rPr>
        <w:t>у</w:t>
      </w:r>
      <w:r>
        <w:t>л</w:t>
      </w:r>
      <w:r w:rsidRPr="007611E2">
        <w:rPr>
          <w:spacing w:val="-1"/>
        </w:rPr>
        <w:t>ьт</w:t>
      </w:r>
      <w:r>
        <w:t>а</w:t>
      </w:r>
      <w:r w:rsidRPr="007611E2">
        <w:rPr>
          <w:spacing w:val="-1"/>
        </w:rPr>
        <w:t>т</w:t>
      </w:r>
      <w:r>
        <w:t xml:space="preserve">ы </w:t>
      </w:r>
      <w:r w:rsidRPr="007611E2">
        <w:rPr>
          <w:spacing w:val="1"/>
        </w:rPr>
        <w:t>пр</w:t>
      </w:r>
      <w:r w:rsidRPr="007611E2">
        <w:rPr>
          <w:spacing w:val="2"/>
        </w:rPr>
        <w:t>о</w:t>
      </w:r>
      <w:r w:rsidRPr="007611E2">
        <w:rPr>
          <w:spacing w:val="-1"/>
        </w:rPr>
        <w:t>в</w:t>
      </w:r>
      <w:r>
        <w:t>е</w:t>
      </w:r>
      <w:r w:rsidRPr="007611E2">
        <w:rPr>
          <w:spacing w:val="1"/>
        </w:rPr>
        <w:t>р</w:t>
      </w:r>
      <w:r>
        <w:t xml:space="preserve">ки </w:t>
      </w:r>
      <w:r w:rsidRPr="007611E2">
        <w:rPr>
          <w:spacing w:val="1"/>
        </w:rPr>
        <w:t>д</w:t>
      </w:r>
      <w:r>
        <w:t>о </w:t>
      </w:r>
      <w:r w:rsidRPr="007611E2">
        <w:rPr>
          <w:spacing w:val="1"/>
        </w:rPr>
        <w:t>п</w:t>
      </w:r>
      <w:r w:rsidRPr="007611E2">
        <w:rPr>
          <w:spacing w:val="-3"/>
        </w:rPr>
        <w:t>у</w:t>
      </w:r>
      <w:r w:rsidRPr="007611E2">
        <w:rPr>
          <w:spacing w:val="1"/>
        </w:rPr>
        <w:t>б</w:t>
      </w:r>
      <w:r w:rsidRPr="007611E2">
        <w:rPr>
          <w:spacing w:val="-1"/>
        </w:rPr>
        <w:t>л</w:t>
      </w:r>
      <w:r w:rsidRPr="007611E2">
        <w:rPr>
          <w:spacing w:val="2"/>
        </w:rPr>
        <w:t>и</w:t>
      </w:r>
      <w:r w:rsidRPr="007611E2">
        <w:rPr>
          <w:spacing w:val="-1"/>
        </w:rPr>
        <w:t>к</w:t>
      </w:r>
      <w:r>
        <w:t>а</w:t>
      </w:r>
      <w:r w:rsidRPr="007611E2">
        <w:rPr>
          <w:spacing w:val="1"/>
        </w:rPr>
        <w:t>ц</w:t>
      </w:r>
      <w:r w:rsidRPr="007611E2">
        <w:rPr>
          <w:spacing w:val="2"/>
        </w:rPr>
        <w:t>и</w:t>
      </w:r>
      <w:r>
        <w:t xml:space="preserve">и </w:t>
      </w:r>
      <w:r w:rsidRPr="007611E2">
        <w:rPr>
          <w:spacing w:val="1"/>
        </w:rPr>
        <w:t>п</w:t>
      </w:r>
      <w:r w:rsidRPr="007611E2">
        <w:rPr>
          <w:spacing w:val="2"/>
        </w:rPr>
        <w:t>р</w:t>
      </w:r>
      <w:r>
        <w:t>е</w:t>
      </w:r>
      <w:r w:rsidRPr="007611E2">
        <w:rPr>
          <w:spacing w:val="1"/>
        </w:rPr>
        <w:t>д</w:t>
      </w:r>
      <w:r w:rsidRPr="007611E2">
        <w:rPr>
          <w:spacing w:val="-1"/>
        </w:rPr>
        <w:t>ва</w:t>
      </w:r>
      <w:r w:rsidRPr="007611E2">
        <w:rPr>
          <w:spacing w:val="2"/>
        </w:rPr>
        <w:t>р</w:t>
      </w:r>
      <w:r w:rsidRPr="007611E2">
        <w:rPr>
          <w:spacing w:val="1"/>
        </w:rPr>
        <w:t>и</w:t>
      </w:r>
      <w:r>
        <w:t>т</w:t>
      </w:r>
      <w:r w:rsidRPr="007611E2">
        <w:rPr>
          <w:spacing w:val="-1"/>
        </w:rPr>
        <w:t>е</w:t>
      </w:r>
      <w:r>
        <w:t>л</w:t>
      </w:r>
      <w:r w:rsidRPr="007611E2">
        <w:rPr>
          <w:spacing w:val="-1"/>
        </w:rPr>
        <w:t>ь</w:t>
      </w:r>
      <w:r w:rsidRPr="007611E2">
        <w:rPr>
          <w:spacing w:val="1"/>
        </w:rPr>
        <w:t>ны</w:t>
      </w:r>
      <w:r>
        <w:t>х</w:t>
      </w:r>
      <w:r w:rsidRPr="007611E2">
        <w:rPr>
          <w:spacing w:val="1"/>
        </w:rPr>
        <w:t xml:space="preserve"> р</w:t>
      </w:r>
      <w:r>
        <w:t>ез</w:t>
      </w:r>
      <w:r w:rsidRPr="007611E2">
        <w:rPr>
          <w:spacing w:val="-4"/>
        </w:rPr>
        <w:t>у</w:t>
      </w:r>
      <w:r>
        <w:t>л</w:t>
      </w:r>
      <w:r w:rsidRPr="007611E2">
        <w:rPr>
          <w:spacing w:val="-1"/>
        </w:rPr>
        <w:t>ьт</w:t>
      </w:r>
      <w:r>
        <w:t>а</w:t>
      </w:r>
      <w:r w:rsidRPr="007611E2">
        <w:rPr>
          <w:spacing w:val="-1"/>
        </w:rPr>
        <w:t>т</w:t>
      </w:r>
      <w:r w:rsidRPr="007611E2">
        <w:rPr>
          <w:spacing w:val="2"/>
        </w:rPr>
        <w:t>о</w:t>
      </w:r>
      <w:r>
        <w:t>в</w:t>
      </w:r>
      <w:r w:rsidRPr="007611E2">
        <w:rPr>
          <w:spacing w:val="-1"/>
        </w:rPr>
        <w:t xml:space="preserve"> </w:t>
      </w:r>
      <w:r w:rsidRPr="007611E2">
        <w:rPr>
          <w:spacing w:val="-2"/>
        </w:rPr>
        <w:t>О</w:t>
      </w:r>
      <w:r w:rsidRPr="007611E2">
        <w:rPr>
          <w:spacing w:val="-1"/>
        </w:rPr>
        <w:t>л</w:t>
      </w:r>
      <w:r w:rsidRPr="007611E2">
        <w:rPr>
          <w:spacing w:val="2"/>
        </w:rPr>
        <w:t>и</w:t>
      </w:r>
      <w:r w:rsidRPr="007611E2">
        <w:rPr>
          <w:spacing w:val="-1"/>
        </w:rPr>
        <w:t>м</w:t>
      </w:r>
      <w:r w:rsidRPr="007611E2">
        <w:rPr>
          <w:spacing w:val="1"/>
        </w:rPr>
        <w:t>п</w:t>
      </w:r>
      <w:r w:rsidRPr="007611E2">
        <w:rPr>
          <w:spacing w:val="2"/>
        </w:rPr>
        <w:t>и</w:t>
      </w:r>
      <w:r w:rsidRPr="007611E2">
        <w:rPr>
          <w:spacing w:val="-1"/>
        </w:rPr>
        <w:t>а</w:t>
      </w:r>
      <w:r w:rsidRPr="007611E2">
        <w:rPr>
          <w:spacing w:val="1"/>
        </w:rPr>
        <w:t>ды</w:t>
      </w:r>
      <w:r>
        <w:t>.</w:t>
      </w:r>
    </w:p>
    <w:p w:rsidR="000C1D95" w:rsidRPr="00D415DD" w:rsidRDefault="000C1D95" w:rsidP="000C1D95">
      <w:pPr>
        <w:pStyle w:val="1"/>
        <w:kinsoku w:val="0"/>
        <w:overflowPunct w:val="0"/>
        <w:spacing w:before="15" w:line="276" w:lineRule="auto"/>
        <w:ind w:left="3431" w:hanging="2722"/>
        <w:rPr>
          <w:b w:val="0"/>
          <w:bCs w:val="0"/>
        </w:rPr>
      </w:pPr>
      <w:r w:rsidRPr="00D415DD">
        <w:rPr>
          <w:b w:val="0"/>
          <w:spacing w:val="2"/>
        </w:rPr>
        <w:t>2</w:t>
      </w:r>
      <w:r w:rsidRPr="00D415DD">
        <w:rPr>
          <w:b w:val="0"/>
          <w:spacing w:val="-1"/>
        </w:rPr>
        <w:t>.</w:t>
      </w:r>
      <w:r w:rsidRPr="00D415DD">
        <w:rPr>
          <w:b w:val="0"/>
          <w:spacing w:val="2"/>
        </w:rPr>
        <w:t>4</w:t>
      </w:r>
      <w:r w:rsidRPr="00D415DD">
        <w:rPr>
          <w:b w:val="0"/>
        </w:rPr>
        <w:t>.</w:t>
      </w:r>
      <w:r w:rsidRPr="00D415DD">
        <w:rPr>
          <w:b w:val="0"/>
          <w:spacing w:val="-1"/>
        </w:rPr>
        <w:t xml:space="preserve"> А</w:t>
      </w:r>
      <w:r w:rsidRPr="00D415DD">
        <w:rPr>
          <w:b w:val="0"/>
          <w:spacing w:val="-2"/>
        </w:rPr>
        <w:t>п</w:t>
      </w:r>
      <w:r w:rsidRPr="00D415DD">
        <w:rPr>
          <w:b w:val="0"/>
        </w:rPr>
        <w:t>е</w:t>
      </w:r>
      <w:r w:rsidRPr="00D415DD">
        <w:rPr>
          <w:b w:val="0"/>
          <w:spacing w:val="1"/>
        </w:rPr>
        <w:t>л</w:t>
      </w:r>
      <w:r w:rsidRPr="00D415DD">
        <w:rPr>
          <w:b w:val="0"/>
        </w:rPr>
        <w:t>л</w:t>
      </w:r>
      <w:r w:rsidRPr="00D415DD">
        <w:rPr>
          <w:b w:val="0"/>
          <w:spacing w:val="-1"/>
        </w:rPr>
        <w:t>яци</w:t>
      </w:r>
      <w:r w:rsidRPr="00D415DD">
        <w:rPr>
          <w:b w:val="0"/>
          <w:spacing w:val="1"/>
        </w:rPr>
        <w:t>о</w:t>
      </w:r>
      <w:r w:rsidRPr="00D415DD">
        <w:rPr>
          <w:b w:val="0"/>
          <w:spacing w:val="-1"/>
        </w:rPr>
        <w:t>нн</w:t>
      </w:r>
      <w:r w:rsidRPr="00D415DD">
        <w:rPr>
          <w:b w:val="0"/>
          <w:spacing w:val="2"/>
        </w:rPr>
        <w:t>а</w:t>
      </w:r>
      <w:r w:rsidRPr="00D415DD">
        <w:rPr>
          <w:b w:val="0"/>
        </w:rPr>
        <w:t>я</w:t>
      </w:r>
      <w:r w:rsidRPr="00D415DD">
        <w:rPr>
          <w:b w:val="0"/>
          <w:spacing w:val="-2"/>
        </w:rPr>
        <w:t xml:space="preserve"> </w:t>
      </w:r>
      <w:r w:rsidRPr="00D415DD">
        <w:rPr>
          <w:b w:val="0"/>
          <w:spacing w:val="-1"/>
        </w:rPr>
        <w:t>к</w:t>
      </w:r>
      <w:r w:rsidRPr="00D415DD">
        <w:rPr>
          <w:b w:val="0"/>
          <w:spacing w:val="2"/>
        </w:rPr>
        <w:t>о</w:t>
      </w:r>
      <w:r w:rsidRPr="00D415DD">
        <w:rPr>
          <w:b w:val="0"/>
          <w:spacing w:val="1"/>
        </w:rPr>
        <w:t>м</w:t>
      </w:r>
      <w:r w:rsidRPr="00D415DD">
        <w:rPr>
          <w:b w:val="0"/>
          <w:spacing w:val="-1"/>
        </w:rPr>
        <w:t>ис</w:t>
      </w:r>
      <w:r w:rsidRPr="00D415DD">
        <w:rPr>
          <w:b w:val="0"/>
        </w:rPr>
        <w:t>с</w:t>
      </w:r>
      <w:r w:rsidRPr="00D415DD">
        <w:rPr>
          <w:b w:val="0"/>
          <w:spacing w:val="-1"/>
        </w:rPr>
        <w:t>и</w:t>
      </w:r>
      <w:r w:rsidRPr="00D415DD">
        <w:rPr>
          <w:b w:val="0"/>
        </w:rPr>
        <w:t>я:</w:t>
      </w:r>
    </w:p>
    <w:p w:rsidR="000C1D95" w:rsidRDefault="000C1D95" w:rsidP="000C1D95">
      <w:pPr>
        <w:pStyle w:val="a3"/>
        <w:tabs>
          <w:tab w:val="left" w:pos="1418"/>
        </w:tabs>
        <w:kinsoku w:val="0"/>
        <w:overflowPunct w:val="0"/>
        <w:spacing w:before="0" w:line="276" w:lineRule="auto"/>
        <w:ind w:left="0" w:right="105"/>
        <w:jc w:val="both"/>
      </w:pPr>
      <w:r>
        <w:t>2.4.1. С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авы</w:t>
      </w:r>
      <w:r>
        <w:rPr>
          <w:spacing w:val="68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</w:t>
      </w:r>
      <w:r>
        <w:t>ля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он</w:t>
      </w:r>
      <w:r>
        <w:rPr>
          <w:spacing w:val="2"/>
        </w:rPr>
        <w:t>н</w:t>
      </w:r>
      <w:r>
        <w:t>ых</w:t>
      </w:r>
      <w:r>
        <w:rPr>
          <w:spacing w:val="70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>й</w:t>
      </w:r>
      <w:r>
        <w:rPr>
          <w:spacing w:val="1"/>
        </w:rPr>
        <w:t xml:space="preserve"> фо</w:t>
      </w:r>
      <w:r>
        <w:rPr>
          <w:spacing w:val="2"/>
        </w:rPr>
        <w:t>р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1"/>
        </w:rPr>
        <w:t>р</w:t>
      </w:r>
      <w:r>
        <w:rPr>
          <w:spacing w:val="-3"/>
        </w:rPr>
        <w:t>у</w:t>
      </w:r>
      <w:r>
        <w:t>ю</w:t>
      </w:r>
      <w:r>
        <w:rPr>
          <w:spacing w:val="-1"/>
        </w:rPr>
        <w:t>т</w:t>
      </w:r>
      <w:r>
        <w:t xml:space="preserve">ся </w:t>
      </w:r>
      <w:r>
        <w:rPr>
          <w:spacing w:val="1"/>
        </w:rPr>
        <w:t>и</w:t>
      </w:r>
      <w:r>
        <w:t>з</w:t>
      </w:r>
      <w:r>
        <w:rPr>
          <w:spacing w:val="69"/>
        </w:rPr>
        <w:t> </w:t>
      </w:r>
      <w:r>
        <w:rPr>
          <w:spacing w:val="2"/>
        </w:rPr>
        <w:t>п</w:t>
      </w:r>
      <w:r>
        <w:rPr>
          <w:spacing w:val="1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й Организатора, членов оргкомитета и жюри Олимпиады.</w:t>
      </w:r>
    </w:p>
    <w:p w:rsidR="000C1D95" w:rsidRDefault="000C1D95" w:rsidP="000C1D95">
      <w:pPr>
        <w:pStyle w:val="a3"/>
        <w:tabs>
          <w:tab w:val="left" w:pos="1418"/>
        </w:tabs>
        <w:kinsoku w:val="0"/>
        <w:overflowPunct w:val="0"/>
        <w:spacing w:before="8" w:line="276" w:lineRule="auto"/>
        <w:ind w:left="0" w:right="110"/>
        <w:jc w:val="both"/>
      </w:pPr>
      <w:r>
        <w:rPr>
          <w:spacing w:val="-1"/>
        </w:rPr>
        <w:t>2.4.2. 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р</w:t>
      </w:r>
      <w:r>
        <w:rPr>
          <w:spacing w:val="-3"/>
        </w:rPr>
        <w:t>у</w:t>
      </w:r>
      <w: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од</w:t>
      </w:r>
      <w:r>
        <w:t>с</w:t>
      </w:r>
      <w:r>
        <w:rPr>
          <w:spacing w:val="-1"/>
        </w:rPr>
        <w:t>тв</w:t>
      </w:r>
      <w:r>
        <w:t>о</w:t>
      </w:r>
      <w:r>
        <w:rPr>
          <w:spacing w:val="25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й</w:t>
      </w:r>
      <w:r>
        <w:rPr>
          <w:spacing w:val="24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</w:t>
      </w:r>
      <w:r>
        <w:t>ля</w:t>
      </w:r>
      <w:r>
        <w:rPr>
          <w:spacing w:val="1"/>
        </w:rPr>
        <w:t>ц</w:t>
      </w:r>
      <w:r>
        <w:rPr>
          <w:spacing w:val="2"/>
        </w:rPr>
        <w:t>и</w:t>
      </w:r>
      <w:r>
        <w:rPr>
          <w:spacing w:val="1"/>
        </w:rPr>
        <w:t>он</w:t>
      </w:r>
      <w:r>
        <w:rPr>
          <w:spacing w:val="2"/>
        </w:rPr>
        <w:t>н</w:t>
      </w:r>
      <w:r>
        <w:rPr>
          <w:spacing w:val="1"/>
        </w:rPr>
        <w:t>о</w:t>
      </w:r>
      <w:r>
        <w:t>й</w:t>
      </w:r>
      <w:r>
        <w:rPr>
          <w:spacing w:val="25"/>
        </w:rPr>
        <w:t xml:space="preserve"> </w:t>
      </w:r>
      <w:r>
        <w:t>к</w:t>
      </w:r>
      <w:r>
        <w:rPr>
          <w:spacing w:val="1"/>
        </w:rPr>
        <w:t>о</w:t>
      </w:r>
      <w: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25"/>
        </w:rPr>
        <w:t xml:space="preserve"> </w:t>
      </w:r>
      <w:r w:rsidRPr="00965E66">
        <w:t>по конкретному общеобразовательному предмету</w:t>
      </w:r>
      <w:r>
        <w:rPr>
          <w:spacing w:val="25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3"/>
        </w:rPr>
        <w:t>у</w:t>
      </w:r>
      <w:r>
        <w:t>щес</w:t>
      </w:r>
      <w:r>
        <w:rPr>
          <w:spacing w:val="-1"/>
        </w:rPr>
        <w:t>твл</w:t>
      </w:r>
      <w:r>
        <w:rPr>
          <w:spacing w:val="1"/>
        </w:rPr>
        <w:t>я</w:t>
      </w:r>
      <w:r>
        <w:t>е</w:t>
      </w:r>
      <w:r>
        <w:rPr>
          <w:spacing w:val="-1"/>
        </w:rPr>
        <w:t>т</w:t>
      </w:r>
      <w:r>
        <w:t>ся ее 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t>с</w:t>
      </w:r>
      <w:r>
        <w:rPr>
          <w:spacing w:val="-1"/>
        </w:rPr>
        <w:t>е</w:t>
      </w:r>
      <w:r>
        <w:rPr>
          <w:spacing w:val="1"/>
        </w:rPr>
        <w:t>д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м.</w:t>
      </w:r>
    </w:p>
    <w:p w:rsidR="000C1D95" w:rsidRDefault="000C1D95" w:rsidP="000C1D95">
      <w:pPr>
        <w:pStyle w:val="a3"/>
        <w:numPr>
          <w:ilvl w:val="2"/>
          <w:numId w:val="38"/>
        </w:numPr>
        <w:tabs>
          <w:tab w:val="left" w:pos="0"/>
          <w:tab w:val="left" w:pos="1418"/>
        </w:tabs>
        <w:kinsoku w:val="0"/>
        <w:overflowPunct w:val="0"/>
        <w:spacing w:before="0" w:line="276" w:lineRule="auto"/>
        <w:ind w:left="0" w:right="109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ет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ссм</w:t>
      </w:r>
      <w:r>
        <w:rPr>
          <w:spacing w:val="-1"/>
        </w:rPr>
        <w:t>а</w:t>
      </w:r>
      <w:r>
        <w:t>т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ва</w:t>
      </w:r>
      <w:r>
        <w:t>ет</w:t>
      </w:r>
      <w:r>
        <w:rPr>
          <w:spacing w:val="49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51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 с использованием видеофиксации.</w:t>
      </w:r>
    </w:p>
    <w:p w:rsidR="000C1D95" w:rsidRDefault="000C1D95" w:rsidP="000C1D95">
      <w:pPr>
        <w:pStyle w:val="a3"/>
        <w:numPr>
          <w:ilvl w:val="2"/>
          <w:numId w:val="38"/>
        </w:numPr>
        <w:tabs>
          <w:tab w:val="left" w:pos="0"/>
          <w:tab w:val="left" w:pos="1743"/>
        </w:tabs>
        <w:kinsoku w:val="0"/>
        <w:overflowPunct w:val="0"/>
        <w:spacing w:line="276" w:lineRule="auto"/>
        <w:ind w:left="0" w:right="108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ет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8"/>
        </w:rPr>
        <w:t xml:space="preserve"> </w:t>
      </w:r>
      <w:r>
        <w:rPr>
          <w:spacing w:val="1"/>
        </w:rPr>
        <w:t>р</w:t>
      </w:r>
      <w:r>
        <w:t>е</w:t>
      </w:r>
      <w:r>
        <w:rPr>
          <w:spacing w:val="-1"/>
        </w:rPr>
        <w:t>з</w:t>
      </w:r>
      <w:r>
        <w:rPr>
          <w:spacing w:val="-3"/>
        </w:rPr>
        <w:t>у</w:t>
      </w:r>
      <w:r>
        <w:rPr>
          <w:spacing w:val="-1"/>
        </w:rPr>
        <w:t>л</w:t>
      </w:r>
      <w:r>
        <w:t>ь</w:t>
      </w:r>
      <w:r>
        <w:rPr>
          <w:spacing w:val="-1"/>
        </w:rPr>
        <w:t>т</w:t>
      </w:r>
      <w:r>
        <w:t>а</w:t>
      </w:r>
      <w:r>
        <w:rPr>
          <w:spacing w:val="-1"/>
        </w:rPr>
        <w:t>т</w:t>
      </w:r>
      <w:r>
        <w:t>ам</w:t>
      </w:r>
      <w:r>
        <w:rPr>
          <w:spacing w:val="26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с</w:t>
      </w:r>
      <w:r>
        <w:t>см</w:t>
      </w:r>
      <w:r>
        <w:rPr>
          <w:spacing w:val="1"/>
        </w:rPr>
        <w:t>о</w:t>
      </w:r>
      <w:r>
        <w:t>т</w:t>
      </w:r>
      <w:r>
        <w:rPr>
          <w:spacing w:val="1"/>
        </w:rPr>
        <w:t>р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27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28"/>
        </w:rPr>
        <w:t xml:space="preserve"> </w:t>
      </w:r>
      <w:r>
        <w:rPr>
          <w:spacing w:val="1"/>
        </w:rPr>
        <w:t>р</w:t>
      </w:r>
      <w:r>
        <w:t>еше</w:t>
      </w:r>
      <w:r>
        <w:rPr>
          <w:spacing w:val="1"/>
        </w:rPr>
        <w:t>ни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о</w:t>
      </w:r>
      <w:r>
        <w:t xml:space="preserve">б </w:t>
      </w:r>
      <w:r>
        <w:rPr>
          <w:spacing w:val="2"/>
        </w:rPr>
        <w:t>о</w:t>
      </w:r>
      <w:r>
        <w:rPr>
          <w:spacing w:val="-1"/>
        </w:rPr>
        <w:t>т</w:t>
      </w:r>
      <w:r>
        <w:t>к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1"/>
        </w:rPr>
        <w:t>н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5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55"/>
        </w:rPr>
        <w:t xml:space="preserve"> </w:t>
      </w:r>
      <w:r>
        <w:rPr>
          <w:spacing w:val="2"/>
        </w:rPr>
        <w:t>о</w:t>
      </w:r>
      <w:r>
        <w:t>б</w:t>
      </w:r>
      <w:r>
        <w:rPr>
          <w:spacing w:val="5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1"/>
        </w:rPr>
        <w:t>р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55"/>
        </w:rPr>
        <w:t xml:space="preserve"> </w:t>
      </w:r>
      <w:r>
        <w:t>(</w:t>
      </w:r>
      <w:r>
        <w:rPr>
          <w:spacing w:val="-1"/>
        </w:rPr>
        <w:t>«</w:t>
      </w:r>
      <w:r>
        <w:rPr>
          <w:spacing w:val="2"/>
        </w:rPr>
        <w:t>о</w:t>
      </w:r>
      <w:r>
        <w:rPr>
          <w:spacing w:val="-1"/>
        </w:rPr>
        <w:t>т</w:t>
      </w:r>
      <w:r>
        <w:t>к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1"/>
        </w:rPr>
        <w:t>ни</w:t>
      </w:r>
      <w:r>
        <w:rPr>
          <w:spacing w:val="-1"/>
        </w:rPr>
        <w:t>т</w:t>
      </w:r>
      <w:r>
        <w:t>ь</w:t>
      </w:r>
      <w:r>
        <w:rPr>
          <w:spacing w:val="53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-1"/>
        </w:rPr>
        <w:t>ю</w:t>
      </w:r>
      <w:r>
        <w:t>, с</w:t>
      </w:r>
      <w:r>
        <w:rPr>
          <w:spacing w:val="1"/>
        </w:rPr>
        <w:t>о</w:t>
      </w:r>
      <w:r>
        <w:rPr>
          <w:spacing w:val="2"/>
        </w:rPr>
        <w:t>хр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</w:t>
      </w:r>
      <w:r>
        <w:t>в</w:t>
      </w:r>
      <w:r>
        <w:rPr>
          <w:spacing w:val="24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ич</w:t>
      </w:r>
      <w: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>о</w:t>
      </w:r>
      <w:r>
        <w:rPr>
          <w:spacing w:val="27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в»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т</w:t>
      </w:r>
      <w:r>
        <w:t>ь</w:t>
      </w:r>
      <w:r>
        <w:rPr>
          <w:spacing w:val="25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ю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> 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ни</w:t>
      </w:r>
      <w:r>
        <w:t>же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е</w:t>
      </w:r>
      <w:r>
        <w:t>м к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t>чес</w:t>
      </w:r>
      <w:r>
        <w:rPr>
          <w:spacing w:val="-1"/>
        </w:rPr>
        <w:t>тв</w:t>
      </w:r>
      <w:r>
        <w:t>а</w:t>
      </w:r>
      <w:r>
        <w:rPr>
          <w:spacing w:val="54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в»</w:t>
      </w:r>
      <w:r>
        <w:t>,</w:t>
      </w:r>
      <w:r>
        <w:rPr>
          <w:spacing w:val="53"/>
        </w:rPr>
        <w:t xml:space="preserve"> </w:t>
      </w:r>
      <w:r>
        <w:rPr>
          <w:spacing w:val="-1"/>
        </w:rPr>
        <w:t>«</w:t>
      </w:r>
      <w:r>
        <w:rPr>
          <w:spacing w:val="-3"/>
        </w:rPr>
        <w:t>у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вл</w:t>
      </w:r>
      <w:r>
        <w:t>е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1"/>
        </w:rPr>
        <w:t>ри</w:t>
      </w:r>
      <w:r>
        <w:t>ть</w:t>
      </w:r>
      <w:r>
        <w:rPr>
          <w:spacing w:val="53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</w:t>
      </w:r>
      <w:r>
        <w:t>ю</w:t>
      </w:r>
      <w:r>
        <w:rPr>
          <w:spacing w:val="52"/>
        </w:rPr>
        <w:t xml:space="preserve"> </w:t>
      </w:r>
      <w:r>
        <w:t>с</w:t>
      </w:r>
      <w:r>
        <w:rPr>
          <w:spacing w:val="54"/>
        </w:rPr>
        <w:t> </w:t>
      </w:r>
      <w:r>
        <w:rPr>
          <w:spacing w:val="1"/>
        </w:rPr>
        <w:t>по</w:t>
      </w:r>
      <w:r>
        <w:rPr>
          <w:spacing w:val="-1"/>
        </w:rPr>
        <w:t>в</w:t>
      </w:r>
      <w:r>
        <w:rPr>
          <w:spacing w:val="1"/>
        </w:rPr>
        <w:t>ы</w:t>
      </w:r>
      <w:r>
        <w:t>ше</w:t>
      </w:r>
      <w:r>
        <w:rPr>
          <w:spacing w:val="1"/>
        </w:rPr>
        <w:t>ни</w:t>
      </w:r>
      <w:r>
        <w:t>ем</w:t>
      </w:r>
      <w:r>
        <w:rPr>
          <w:spacing w:val="53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ич</w:t>
      </w:r>
      <w:r>
        <w:rPr>
          <w:spacing w:val="-1"/>
        </w:rPr>
        <w:t>е</w:t>
      </w:r>
      <w:r>
        <w:t>ст</w:t>
      </w:r>
      <w:r>
        <w:rPr>
          <w:spacing w:val="-1"/>
        </w:rPr>
        <w:t>в</w:t>
      </w:r>
      <w:r>
        <w:t xml:space="preserve">а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rPr>
          <w:spacing w:val="2"/>
        </w:rPr>
        <w:t>о</w:t>
      </w:r>
      <w:r>
        <w:rPr>
          <w:spacing w:val="-1"/>
        </w:rPr>
        <w:t>в»</w:t>
      </w:r>
      <w:r>
        <w:t>).</w:t>
      </w:r>
    </w:p>
    <w:p w:rsidR="000C1D95" w:rsidRDefault="000C1D95" w:rsidP="000C1D95">
      <w:pPr>
        <w:pStyle w:val="a3"/>
        <w:numPr>
          <w:ilvl w:val="2"/>
          <w:numId w:val="38"/>
        </w:numPr>
        <w:tabs>
          <w:tab w:val="left" w:pos="1418"/>
          <w:tab w:val="left" w:pos="1716"/>
        </w:tabs>
        <w:kinsoku w:val="0"/>
        <w:overflowPunct w:val="0"/>
        <w:spacing w:before="8" w:line="276" w:lineRule="auto"/>
        <w:ind w:left="0" w:firstLine="709"/>
      </w:pPr>
      <w:r>
        <w:rPr>
          <w:spacing w:val="-1"/>
        </w:rPr>
        <w:t>И</w:t>
      </w:r>
      <w:r>
        <w:rPr>
          <w:spacing w:val="1"/>
        </w:rPr>
        <w:t>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t>ет</w:t>
      </w:r>
      <w:r>
        <w:rPr>
          <w:spacing w:val="-1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 о</w:t>
      </w:r>
      <w:r>
        <w:rPr>
          <w:spacing w:val="2"/>
        </w:rPr>
        <w:t xml:space="preserve"> </w:t>
      </w:r>
      <w:r>
        <w:rPr>
          <w:spacing w:val="1"/>
        </w:rPr>
        <w:t>пр</w:t>
      </w:r>
      <w:r>
        <w:rPr>
          <w:spacing w:val="2"/>
        </w:rPr>
        <w:t>и</w:t>
      </w:r>
      <w:r>
        <w:rPr>
          <w:spacing w:val="1"/>
        </w:rPr>
        <w:t>н</w:t>
      </w:r>
      <w:r>
        <w:t>ят</w:t>
      </w:r>
      <w:r>
        <w:rPr>
          <w:spacing w:val="1"/>
        </w:rPr>
        <w:t>о</w:t>
      </w:r>
      <w:r>
        <w:t xml:space="preserve">м </w:t>
      </w:r>
      <w:r>
        <w:rPr>
          <w:spacing w:val="1"/>
        </w:rPr>
        <w:t>р</w:t>
      </w:r>
      <w:r>
        <w:t>еше</w:t>
      </w:r>
      <w:r>
        <w:rPr>
          <w:spacing w:val="1"/>
        </w:rPr>
        <w:t>нии</w:t>
      </w:r>
      <w:r>
        <w:t>.</w:t>
      </w:r>
    </w:p>
    <w:p w:rsidR="000C1D95" w:rsidRDefault="000C1D95" w:rsidP="000C1D95">
      <w:pPr>
        <w:pStyle w:val="a3"/>
        <w:numPr>
          <w:ilvl w:val="2"/>
          <w:numId w:val="38"/>
        </w:numPr>
        <w:tabs>
          <w:tab w:val="left" w:pos="1418"/>
          <w:tab w:val="left" w:pos="1886"/>
        </w:tabs>
        <w:kinsoku w:val="0"/>
        <w:overflowPunct w:val="0"/>
        <w:spacing w:before="0" w:line="276" w:lineRule="auto"/>
        <w:ind w:left="0" w:right="109" w:firstLine="709"/>
        <w:jc w:val="both"/>
      </w:pPr>
      <w:r>
        <w:rPr>
          <w:spacing w:val="-1"/>
        </w:rPr>
        <w:t>Н</w:t>
      </w:r>
      <w:r>
        <w:t>е</w:t>
      </w:r>
      <w:r>
        <w:rPr>
          <w:spacing w:val="29"/>
        </w:rPr>
        <w:t xml:space="preserve"> </w:t>
      </w:r>
      <w:r>
        <w:rPr>
          <w:spacing w:val="2"/>
        </w:rPr>
        <w:t>р</w:t>
      </w:r>
      <w:r>
        <w:t>а</w:t>
      </w:r>
      <w:r>
        <w:rPr>
          <w:spacing w:val="-1"/>
        </w:rPr>
        <w:t>с</w:t>
      </w:r>
      <w:r>
        <w:t>сма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е</w:t>
      </w:r>
      <w:r>
        <w:t>т</w:t>
      </w:r>
      <w:r>
        <w:rPr>
          <w:spacing w:val="29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</w:t>
      </w:r>
      <w:r>
        <w:t>ля</w:t>
      </w:r>
      <w:r>
        <w:rPr>
          <w:spacing w:val="1"/>
        </w:rPr>
        <w:t>ц</w:t>
      </w:r>
      <w:r>
        <w:rPr>
          <w:spacing w:val="2"/>
        </w:rPr>
        <w:t>и</w:t>
      </w:r>
      <w:r>
        <w:t>и</w:t>
      </w:r>
      <w:r>
        <w:rPr>
          <w:spacing w:val="30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о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с</w:t>
      </w:r>
      <w:r>
        <w:rPr>
          <w:spacing w:val="-1"/>
        </w:rPr>
        <w:t>а</w:t>
      </w:r>
      <w:r>
        <w:t>м</w:t>
      </w:r>
      <w:r>
        <w:rPr>
          <w:spacing w:val="3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</w:t>
      </w:r>
      <w:r>
        <w:rPr>
          <w:spacing w:val="1"/>
        </w:rPr>
        <w:t>д</w:t>
      </w:r>
      <w:r>
        <w:t>е</w:t>
      </w:r>
      <w:r>
        <w:rPr>
          <w:spacing w:val="1"/>
        </w:rPr>
        <w:t>рж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30"/>
        </w:rPr>
        <w:t xml:space="preserve"> </w:t>
      </w:r>
      <w:r>
        <w:t>и 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к</w:t>
      </w:r>
      <w:r>
        <w:t>т</w:t>
      </w:r>
      <w:r>
        <w:rPr>
          <w:spacing w:val="-3"/>
        </w:rPr>
        <w:t>у</w:t>
      </w:r>
      <w:r>
        <w:rPr>
          <w:spacing w:val="1"/>
        </w:rPr>
        <w:t>р</w:t>
      </w:r>
      <w:r>
        <w:t>ы</w:t>
      </w:r>
      <w:r>
        <w:rPr>
          <w:spacing w:val="2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х</w:t>
      </w:r>
      <w:r>
        <w:rPr>
          <w:spacing w:val="30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1"/>
        </w:rPr>
        <w:t>й</w:t>
      </w:r>
      <w:r>
        <w:t>,</w:t>
      </w:r>
      <w:r>
        <w:rPr>
          <w:spacing w:val="28"/>
        </w:rPr>
        <w:t xml:space="preserve"> </w:t>
      </w:r>
      <w:r>
        <w:t>к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1"/>
        </w:rPr>
        <w:t>р</w:t>
      </w:r>
      <w:r>
        <w:rPr>
          <w:spacing w:val="2"/>
        </w:rPr>
        <w:t>и</w:t>
      </w:r>
      <w:r>
        <w:rPr>
          <w:spacing w:val="-1"/>
        </w:rPr>
        <w:t>е</w:t>
      </w:r>
      <w:r>
        <w:t>в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м</w:t>
      </w:r>
      <w:r>
        <w:t>ет</w:t>
      </w:r>
      <w:r>
        <w:rPr>
          <w:spacing w:val="1"/>
        </w:rPr>
        <w:t>оди</w:t>
      </w:r>
      <w:r>
        <w:t>ки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>я</w:t>
      </w:r>
      <w:r>
        <w:rPr>
          <w:spacing w:val="29"/>
        </w:rPr>
        <w:t xml:space="preserve"> </w:t>
      </w:r>
      <w:r>
        <w:rPr>
          <w:spacing w:val="2"/>
        </w:rPr>
        <w:t>и</w:t>
      </w:r>
      <w:r>
        <w:t>х </w:t>
      </w:r>
      <w:r>
        <w:rPr>
          <w:spacing w:val="-1"/>
        </w:rPr>
        <w:t>в</w:t>
      </w:r>
      <w:r>
        <w:rPr>
          <w:spacing w:val="1"/>
        </w:rPr>
        <w:t>ыпо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1"/>
        </w:rPr>
        <w:t>ния</w:t>
      </w:r>
      <w:r>
        <w:t xml:space="preserve">, а также по вопросам, связанным с нарушением требований Порядка проведения Олимпиады. </w:t>
      </w:r>
    </w:p>
    <w:p w:rsidR="000C1D95" w:rsidRDefault="000C1D95" w:rsidP="000C1D95">
      <w:pPr>
        <w:pStyle w:val="a3"/>
        <w:numPr>
          <w:ilvl w:val="2"/>
          <w:numId w:val="38"/>
        </w:numPr>
        <w:tabs>
          <w:tab w:val="left" w:pos="1418"/>
          <w:tab w:val="left" w:pos="1886"/>
        </w:tabs>
        <w:kinsoku w:val="0"/>
        <w:overflowPunct w:val="0"/>
        <w:spacing w:before="0" w:line="276" w:lineRule="auto"/>
        <w:ind w:left="0" w:right="109" w:firstLine="709"/>
        <w:jc w:val="both"/>
      </w:pPr>
      <w:r>
        <w:t>Че</w:t>
      </w:r>
      <w:r>
        <w:rPr>
          <w:spacing w:val="2"/>
        </w:rPr>
        <w:t>р</w:t>
      </w:r>
      <w:r>
        <w:rPr>
          <w:spacing w:val="1"/>
        </w:rPr>
        <w:t>но</w:t>
      </w:r>
      <w:r>
        <w:rPr>
          <w:spacing w:val="-1"/>
        </w:rPr>
        <w:t>в</w:t>
      </w:r>
      <w:r>
        <w:rPr>
          <w:spacing w:val="2"/>
        </w:rPr>
        <w:t>и</w:t>
      </w:r>
      <w:r>
        <w:rPr>
          <w:spacing w:val="-1"/>
        </w:rPr>
        <w:t>к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t>и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1"/>
        </w:rPr>
        <w:t xml:space="preserve"> н</w:t>
      </w:r>
      <w:r>
        <w:t xml:space="preserve">е </w:t>
      </w:r>
      <w:r>
        <w:rPr>
          <w:spacing w:val="1"/>
        </w:rPr>
        <w:t>р</w:t>
      </w:r>
      <w:r>
        <w:t>асс</w:t>
      </w:r>
      <w:r>
        <w:rPr>
          <w:spacing w:val="-1"/>
        </w:rPr>
        <w:t>м</w:t>
      </w:r>
      <w:r>
        <w:t>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ют</w:t>
      </w:r>
      <w:r>
        <w:t>с</w:t>
      </w:r>
      <w:r>
        <w:rPr>
          <w:spacing w:val="1"/>
        </w:rPr>
        <w:t>я</w:t>
      </w:r>
      <w:r>
        <w:t>.</w:t>
      </w:r>
    </w:p>
    <w:p w:rsidR="000C1D95" w:rsidRDefault="000C1D95" w:rsidP="000C1D95">
      <w:pPr>
        <w:pStyle w:val="a3"/>
        <w:numPr>
          <w:ilvl w:val="2"/>
          <w:numId w:val="38"/>
        </w:numPr>
        <w:tabs>
          <w:tab w:val="left" w:pos="1418"/>
          <w:tab w:val="left" w:pos="1941"/>
        </w:tabs>
        <w:kinsoku w:val="0"/>
        <w:overflowPunct w:val="0"/>
        <w:spacing w:before="55" w:line="276" w:lineRule="auto"/>
        <w:ind w:left="0" w:right="113" w:firstLine="709"/>
        <w:jc w:val="both"/>
      </w:pPr>
      <w:r>
        <w:rPr>
          <w:spacing w:val="-1"/>
        </w:rPr>
        <w:t>Н</w:t>
      </w:r>
      <w:r>
        <w:t>а</w:t>
      </w:r>
      <w:r>
        <w:rPr>
          <w:spacing w:val="14"/>
        </w:rPr>
        <w:t xml:space="preserve"> </w:t>
      </w:r>
      <w:r>
        <w:t>з</w:t>
      </w:r>
      <w:r>
        <w:rPr>
          <w:spacing w:val="-1"/>
        </w:rPr>
        <w:t>а</w:t>
      </w:r>
      <w:r>
        <w:t>се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и</w:t>
      </w:r>
      <w:r>
        <w:rPr>
          <w:spacing w:val="1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16"/>
        </w:rPr>
        <w:t xml:space="preserve"> </w:t>
      </w:r>
      <w:r>
        <w:rPr>
          <w:spacing w:val="-1"/>
        </w:rPr>
        <w:t>к</w:t>
      </w:r>
      <w:r>
        <w:rPr>
          <w:spacing w:val="2"/>
        </w:rPr>
        <w:t>о</w:t>
      </w:r>
      <w:r>
        <w:t>м</w:t>
      </w:r>
      <w:r>
        <w:rPr>
          <w:spacing w:val="1"/>
        </w:rPr>
        <w:t>и</w:t>
      </w:r>
      <w:r>
        <w:t>с</w:t>
      </w:r>
      <w:r>
        <w:rPr>
          <w:spacing w:val="-1"/>
        </w:rPr>
        <w:t>с</w:t>
      </w:r>
      <w:r>
        <w:rPr>
          <w:spacing w:val="2"/>
        </w:rPr>
        <w:t>и</w:t>
      </w:r>
      <w:r>
        <w:t>и</w:t>
      </w:r>
      <w:r>
        <w:rPr>
          <w:spacing w:val="15"/>
        </w:rPr>
        <w:t xml:space="preserve"> </w:t>
      </w:r>
      <w:r>
        <w:rPr>
          <w:spacing w:val="2"/>
        </w:rPr>
        <w:t>р</w:t>
      </w:r>
      <w:r>
        <w:t>ас</w:t>
      </w:r>
      <w:r>
        <w:rPr>
          <w:spacing w:val="-1"/>
        </w:rPr>
        <w:t>с</w:t>
      </w:r>
      <w:r>
        <w:t>ма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1"/>
        </w:rPr>
        <w:t>и</w:t>
      </w:r>
      <w:r>
        <w:rPr>
          <w:spacing w:val="-1"/>
        </w:rPr>
        <w:t>в</w:t>
      </w:r>
      <w:r>
        <w:t>ае</w:t>
      </w:r>
      <w:r>
        <w:rPr>
          <w:spacing w:val="-1"/>
        </w:rPr>
        <w:t>т</w:t>
      </w:r>
      <w:r>
        <w:t xml:space="preserve">ся </w:t>
      </w:r>
      <w:r>
        <w:rPr>
          <w:spacing w:val="2"/>
        </w:rPr>
        <w:t>о</w:t>
      </w:r>
      <w:r>
        <w:rPr>
          <w:spacing w:val="1"/>
        </w:rPr>
        <w:t>ц</w:t>
      </w:r>
      <w:r>
        <w:t>е</w:t>
      </w:r>
      <w:r>
        <w:rPr>
          <w:spacing w:val="1"/>
        </w:rPr>
        <w:t>ни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е 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-1"/>
        </w:rPr>
        <w:t>ль</w:t>
      </w:r>
      <w:r>
        <w:t>ко</w:t>
      </w:r>
      <w:r>
        <w:rPr>
          <w:spacing w:val="1"/>
        </w:rPr>
        <w:t xml:space="preserve"> </w:t>
      </w:r>
      <w:r>
        <w:rPr>
          <w:spacing w:val="-1"/>
        </w:rPr>
        <w:t>т</w:t>
      </w:r>
      <w:r>
        <w:t>ех за</w:t>
      </w:r>
      <w:r>
        <w:rPr>
          <w:spacing w:val="1"/>
        </w:rPr>
        <w:t>д</w:t>
      </w:r>
      <w:r>
        <w:rPr>
          <w:spacing w:val="-1"/>
        </w:rPr>
        <w:t>а</w:t>
      </w:r>
      <w:r>
        <w:rPr>
          <w:spacing w:val="2"/>
        </w:rPr>
        <w:t>н</w:t>
      </w:r>
      <w:r>
        <w:rPr>
          <w:spacing w:val="1"/>
        </w:rPr>
        <w:t>ий</w:t>
      </w:r>
      <w:r>
        <w:t>,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ры</w:t>
      </w:r>
      <w:r>
        <w:t>е</w:t>
      </w:r>
      <w:r>
        <w:rPr>
          <w:spacing w:val="-1"/>
        </w:rPr>
        <w:t xml:space="preserve"> </w:t>
      </w:r>
      <w:r>
        <w:rPr>
          <w:spacing w:val="-3"/>
        </w:rPr>
        <w:t>у</w:t>
      </w:r>
      <w:r>
        <w:t>ка</w:t>
      </w:r>
      <w:r>
        <w:rPr>
          <w:spacing w:val="-1"/>
        </w:rPr>
        <w:t>з</w:t>
      </w:r>
      <w:r>
        <w:t>а</w:t>
      </w:r>
      <w:r>
        <w:rPr>
          <w:spacing w:val="1"/>
        </w:rPr>
        <w:t>н</w:t>
      </w:r>
      <w:r>
        <w:t>ы в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яции</w:t>
      </w:r>
      <w:r>
        <w:t>.</w:t>
      </w:r>
    </w:p>
    <w:p w:rsidR="000C1D95" w:rsidRDefault="000C1D95" w:rsidP="000C1D95">
      <w:pPr>
        <w:pStyle w:val="a3"/>
        <w:numPr>
          <w:ilvl w:val="2"/>
          <w:numId w:val="38"/>
        </w:numPr>
        <w:tabs>
          <w:tab w:val="left" w:pos="1418"/>
          <w:tab w:val="left" w:pos="1767"/>
        </w:tabs>
        <w:kinsoku w:val="0"/>
        <w:overflowPunct w:val="0"/>
        <w:spacing w:before="9" w:line="276" w:lineRule="auto"/>
        <w:ind w:left="0" w:right="108" w:firstLine="709"/>
        <w:jc w:val="both"/>
      </w:pP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59"/>
        </w:rPr>
        <w:t xml:space="preserve"> </w:t>
      </w:r>
      <w:r>
        <w:rPr>
          <w:spacing w:val="2"/>
        </w:rPr>
        <w:t>р</w:t>
      </w:r>
      <w:r>
        <w:t>ас</w:t>
      </w:r>
      <w:r>
        <w:rPr>
          <w:spacing w:val="-1"/>
        </w:rPr>
        <w:t>с</w:t>
      </w:r>
      <w:r>
        <w:t>м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59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и</w:t>
      </w:r>
      <w:r>
        <w:rPr>
          <w:spacing w:val="60"/>
        </w:rPr>
        <w:t xml:space="preserve"> </w:t>
      </w:r>
      <w:r>
        <w:rPr>
          <w:spacing w:val="1"/>
        </w:rPr>
        <w:t>ч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ам</w:t>
      </w:r>
      <w:r>
        <w:rPr>
          <w:spacing w:val="58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rPr>
          <w:spacing w:val="2"/>
        </w:rPr>
        <w:t>о</w:t>
      </w:r>
      <w:r>
        <w:rPr>
          <w:spacing w:val="1"/>
        </w:rPr>
        <w:t>нн</w:t>
      </w:r>
      <w:r>
        <w:rPr>
          <w:spacing w:val="2"/>
        </w:rPr>
        <w:t>о</w:t>
      </w:r>
      <w:r>
        <w:t>й</w:t>
      </w:r>
      <w:r>
        <w:rPr>
          <w:spacing w:val="59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-1"/>
        </w:rPr>
        <w:t>с</w:t>
      </w:r>
      <w:r>
        <w:t>с</w:t>
      </w:r>
      <w:r>
        <w:rPr>
          <w:spacing w:val="1"/>
        </w:rPr>
        <w:t>и</w:t>
      </w:r>
      <w:r>
        <w:t xml:space="preserve">и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rPr>
          <w:spacing w:val="1"/>
        </w:rPr>
        <w:t>я</w:t>
      </w:r>
      <w:r>
        <w:rPr>
          <w:spacing w:val="-1"/>
        </w:rPr>
        <w:t>ют</w:t>
      </w:r>
      <w:r>
        <w:t>ся</w:t>
      </w:r>
      <w:r>
        <w:rPr>
          <w:spacing w:val="18"/>
        </w:rPr>
        <w:t xml:space="preserve"> </w:t>
      </w:r>
      <w:r w:rsidRPr="00FE0E18">
        <w:rPr>
          <w:spacing w:val="18"/>
        </w:rPr>
        <w:t xml:space="preserve">копии </w:t>
      </w:r>
      <w:r w:rsidRPr="00FE0E18">
        <w:rPr>
          <w:spacing w:val="1"/>
        </w:rPr>
        <w:t>п</w:t>
      </w:r>
      <w:r w:rsidRPr="00FE0E18">
        <w:rPr>
          <w:spacing w:val="2"/>
        </w:rPr>
        <w:t>р</w:t>
      </w:r>
      <w:r w:rsidRPr="00FE0E18">
        <w:rPr>
          <w:spacing w:val="1"/>
        </w:rPr>
        <w:t>о</w:t>
      </w:r>
      <w:r w:rsidRPr="00FE0E18">
        <w:rPr>
          <w:spacing w:val="-1"/>
        </w:rPr>
        <w:t>в</w:t>
      </w:r>
      <w:r w:rsidRPr="00FE0E18">
        <w:t>е</w:t>
      </w:r>
      <w:r w:rsidRPr="00FE0E18">
        <w:rPr>
          <w:spacing w:val="2"/>
        </w:rPr>
        <w:t>р</w:t>
      </w:r>
      <w:r w:rsidRPr="00FE0E18">
        <w:rPr>
          <w:spacing w:val="-1"/>
        </w:rPr>
        <w:t>е</w:t>
      </w:r>
      <w:r w:rsidRPr="00FE0E18">
        <w:rPr>
          <w:spacing w:val="2"/>
        </w:rPr>
        <w:t>н</w:t>
      </w:r>
      <w:r w:rsidRPr="00FE0E18">
        <w:rPr>
          <w:spacing w:val="1"/>
        </w:rPr>
        <w:t>н</w:t>
      </w:r>
      <w:r w:rsidRPr="00FE0E18">
        <w:t>ых</w:t>
      </w:r>
      <w:r w:rsidRPr="00FE0E18">
        <w:rPr>
          <w:spacing w:val="44"/>
        </w:rPr>
        <w:t xml:space="preserve"> </w:t>
      </w:r>
      <w:r w:rsidRPr="00FE0E18">
        <w:rPr>
          <w:spacing w:val="2"/>
        </w:rPr>
        <w:t>р</w:t>
      </w:r>
      <w:r w:rsidRPr="00FE0E18">
        <w:t>а</w:t>
      </w:r>
      <w:r w:rsidRPr="00FE0E18">
        <w:rPr>
          <w:spacing w:val="1"/>
        </w:rPr>
        <w:t>бо</w:t>
      </w:r>
      <w:r w:rsidRPr="00FE0E18">
        <w:t>т</w:t>
      </w:r>
      <w:r w:rsidRPr="00FE0E18">
        <w:rPr>
          <w:spacing w:val="44"/>
        </w:rPr>
        <w:t xml:space="preserve"> </w:t>
      </w:r>
      <w:r w:rsidRPr="00FE0E18">
        <w:rPr>
          <w:spacing w:val="-3"/>
        </w:rPr>
        <w:t>у</w:t>
      </w:r>
      <w:r w:rsidRPr="00FE0E18">
        <w:t>час</w:t>
      </w:r>
      <w:r w:rsidRPr="00FE0E18">
        <w:rPr>
          <w:spacing w:val="-1"/>
        </w:rPr>
        <w:t>т</w:t>
      </w:r>
      <w:r w:rsidRPr="00FE0E18">
        <w:rPr>
          <w:spacing w:val="2"/>
        </w:rPr>
        <w:t>н</w:t>
      </w:r>
      <w:r w:rsidRPr="00FE0E18">
        <w:rPr>
          <w:spacing w:val="1"/>
        </w:rPr>
        <w:t>и</w:t>
      </w:r>
      <w:r w:rsidRPr="00FE0E18">
        <w:t>ка</w:t>
      </w:r>
      <w:r w:rsidRPr="00FE0E18">
        <w:rPr>
          <w:spacing w:val="43"/>
        </w:rPr>
        <w:t xml:space="preserve"> </w:t>
      </w:r>
      <w:r w:rsidRPr="00FE0E18">
        <w:rPr>
          <w:spacing w:val="-1"/>
        </w:rPr>
        <w:t>Ол</w:t>
      </w:r>
      <w:r w:rsidRPr="00FE0E18">
        <w:rPr>
          <w:spacing w:val="1"/>
        </w:rPr>
        <w:t>и</w:t>
      </w:r>
      <w:r w:rsidRPr="00FE0E18">
        <w:t>м</w:t>
      </w:r>
      <w:r w:rsidRPr="00FE0E18">
        <w:rPr>
          <w:spacing w:val="1"/>
        </w:rPr>
        <w:t>пи</w:t>
      </w:r>
      <w:r w:rsidRPr="00FE0E18">
        <w:t>а</w:t>
      </w:r>
      <w:r w:rsidRPr="00FE0E18">
        <w:rPr>
          <w:spacing w:val="1"/>
        </w:rPr>
        <w:t>д</w:t>
      </w:r>
      <w:r w:rsidRPr="00FE0E18">
        <w:t>ы</w:t>
      </w:r>
      <w:r w:rsidRPr="00FE0E18">
        <w:rPr>
          <w:spacing w:val="44"/>
        </w:rPr>
        <w:t xml:space="preserve"> </w:t>
      </w:r>
      <w:r w:rsidRPr="00FE0E18">
        <w:t>(в с</w:t>
      </w:r>
      <w:r w:rsidRPr="00FE0E18">
        <w:rPr>
          <w:spacing w:val="-1"/>
        </w:rPr>
        <w:t>л</w:t>
      </w:r>
      <w:r w:rsidRPr="00FE0E18">
        <w:rPr>
          <w:spacing w:val="-3"/>
        </w:rPr>
        <w:t>у</w:t>
      </w:r>
      <w:r w:rsidRPr="00FE0E18">
        <w:t>чае</w:t>
      </w:r>
      <w:r w:rsidRPr="00FE0E18">
        <w:rPr>
          <w:spacing w:val="21"/>
        </w:rPr>
        <w:t xml:space="preserve"> </w:t>
      </w:r>
      <w:r w:rsidRPr="00FE0E18">
        <w:rPr>
          <w:spacing w:val="-1"/>
        </w:rPr>
        <w:t>в</w:t>
      </w:r>
      <w:r w:rsidRPr="00FE0E18">
        <w:t>ы</w:t>
      </w:r>
      <w:r w:rsidRPr="00FE0E18">
        <w:rPr>
          <w:spacing w:val="1"/>
        </w:rPr>
        <w:t>п</w:t>
      </w:r>
      <w:r w:rsidRPr="00FE0E18">
        <w:rPr>
          <w:spacing w:val="2"/>
        </w:rPr>
        <w:t>о</w:t>
      </w:r>
      <w:r w:rsidRPr="00FE0E18">
        <w:rPr>
          <w:spacing w:val="-1"/>
        </w:rPr>
        <w:t>л</w:t>
      </w:r>
      <w:r w:rsidRPr="00FE0E18">
        <w:rPr>
          <w:spacing w:val="1"/>
        </w:rPr>
        <w:t>н</w:t>
      </w:r>
      <w:r w:rsidRPr="00FE0E18">
        <w:t>е</w:t>
      </w:r>
      <w:r w:rsidRPr="00FE0E18">
        <w:rPr>
          <w:spacing w:val="1"/>
        </w:rPr>
        <w:t>н</w:t>
      </w:r>
      <w:r w:rsidRPr="00FE0E18">
        <w:rPr>
          <w:spacing w:val="2"/>
        </w:rPr>
        <w:t>и</w:t>
      </w:r>
      <w:r w:rsidRPr="00FE0E18">
        <w:t>я</w:t>
      </w:r>
      <w:r w:rsidRPr="00FE0E18">
        <w:rPr>
          <w:spacing w:val="21"/>
        </w:rPr>
        <w:t xml:space="preserve"> </w:t>
      </w:r>
      <w:r w:rsidRPr="00FE0E18">
        <w:rPr>
          <w:spacing w:val="-1"/>
        </w:rPr>
        <w:t>з</w:t>
      </w:r>
      <w:r w:rsidRPr="00FE0E18">
        <w:t>а</w:t>
      </w:r>
      <w:r w:rsidRPr="00FE0E18">
        <w:rPr>
          <w:spacing w:val="1"/>
        </w:rPr>
        <w:t>д</w:t>
      </w:r>
      <w:r w:rsidRPr="00FE0E18">
        <w:t>а</w:t>
      </w:r>
      <w:r w:rsidRPr="00FE0E18">
        <w:rPr>
          <w:spacing w:val="1"/>
        </w:rPr>
        <w:t>ния</w:t>
      </w:r>
      <w:r w:rsidRPr="00FE0E18">
        <w:t>,</w:t>
      </w:r>
      <w:r w:rsidRPr="00FE0E18">
        <w:rPr>
          <w:spacing w:val="20"/>
        </w:rPr>
        <w:t xml:space="preserve"> </w:t>
      </w:r>
      <w:r w:rsidRPr="00FE0E18">
        <w:rPr>
          <w:spacing w:val="1"/>
        </w:rPr>
        <w:t>п</w:t>
      </w:r>
      <w:r w:rsidRPr="00FE0E18">
        <w:rPr>
          <w:spacing w:val="2"/>
        </w:rPr>
        <w:t>р</w:t>
      </w:r>
      <w:r w:rsidRPr="00FE0E18">
        <w:t>е</w:t>
      </w:r>
      <w:r w:rsidRPr="00FE0E18">
        <w:rPr>
          <w:spacing w:val="1"/>
        </w:rPr>
        <w:t>д</w:t>
      </w:r>
      <w:r w:rsidRPr="00FE0E18">
        <w:rPr>
          <w:spacing w:val="-4"/>
        </w:rPr>
        <w:t>у</w:t>
      </w:r>
      <w:r w:rsidRPr="00FE0E18">
        <w:t>сма</w:t>
      </w:r>
      <w:r w:rsidRPr="00FE0E18">
        <w:rPr>
          <w:spacing w:val="-1"/>
        </w:rPr>
        <w:t>т</w:t>
      </w:r>
      <w:r w:rsidRPr="00FE0E18">
        <w:rPr>
          <w:spacing w:val="2"/>
        </w:rPr>
        <w:t>р</w:t>
      </w:r>
      <w:r w:rsidRPr="00FE0E18">
        <w:rPr>
          <w:spacing w:val="1"/>
        </w:rPr>
        <w:t>и</w:t>
      </w:r>
      <w:r w:rsidRPr="00FE0E18">
        <w:rPr>
          <w:spacing w:val="-1"/>
        </w:rPr>
        <w:t>в</w:t>
      </w:r>
      <w:r w:rsidRPr="00FE0E18">
        <w:t>а</w:t>
      </w:r>
      <w:r w:rsidRPr="00FE0E18">
        <w:rPr>
          <w:spacing w:val="-2"/>
        </w:rPr>
        <w:t>ю</w:t>
      </w:r>
      <w:r w:rsidRPr="00FE0E18">
        <w:t>щего</w:t>
      </w:r>
      <w:r w:rsidRPr="00FE0E18">
        <w:rPr>
          <w:spacing w:val="23"/>
        </w:rPr>
        <w:t xml:space="preserve"> </w:t>
      </w:r>
      <w:r w:rsidRPr="00FE0E18">
        <w:rPr>
          <w:spacing w:val="-4"/>
        </w:rPr>
        <w:t>у</w:t>
      </w:r>
      <w:r w:rsidRPr="00FE0E18">
        <w:t>ст</w:t>
      </w:r>
      <w:r w:rsidRPr="00FE0E18">
        <w:rPr>
          <w:spacing w:val="1"/>
        </w:rPr>
        <w:t>н</w:t>
      </w:r>
      <w:r w:rsidRPr="00FE0E18">
        <w:t>ый</w:t>
      </w:r>
      <w:r w:rsidRPr="00FE0E18">
        <w:rPr>
          <w:spacing w:val="22"/>
        </w:rPr>
        <w:t xml:space="preserve"> </w:t>
      </w:r>
      <w:r w:rsidRPr="00FE0E18">
        <w:rPr>
          <w:spacing w:val="2"/>
        </w:rPr>
        <w:t>о</w:t>
      </w:r>
      <w:r w:rsidRPr="00FE0E18">
        <w:rPr>
          <w:spacing w:val="-1"/>
        </w:rPr>
        <w:t>тв</w:t>
      </w:r>
      <w:r w:rsidRPr="00FE0E18">
        <w:t>е</w:t>
      </w:r>
      <w:r w:rsidRPr="00FE0E18">
        <w:rPr>
          <w:spacing w:val="-1"/>
        </w:rPr>
        <w:t>т</w:t>
      </w:r>
      <w:r w:rsidRPr="00FE0E18">
        <w:t>, – а</w:t>
      </w:r>
      <w:r w:rsidRPr="00FE0E18">
        <w:rPr>
          <w:spacing w:val="-3"/>
        </w:rPr>
        <w:t>у</w:t>
      </w:r>
      <w:r w:rsidRPr="00FE0E18">
        <w:rPr>
          <w:spacing w:val="1"/>
        </w:rPr>
        <w:t>дио</w:t>
      </w:r>
      <w:r w:rsidRPr="00FE0E18">
        <w:t>за</w:t>
      </w:r>
      <w:r w:rsidRPr="00FE0E18">
        <w:rPr>
          <w:spacing w:val="1"/>
        </w:rPr>
        <w:t>пи</w:t>
      </w:r>
      <w:r w:rsidRPr="00FE0E18">
        <w:t>си</w:t>
      </w:r>
      <w:r w:rsidRPr="00FE0E18">
        <w:rPr>
          <w:spacing w:val="28"/>
        </w:rPr>
        <w:t xml:space="preserve"> </w:t>
      </w:r>
      <w:r w:rsidRPr="00FE0E18">
        <w:rPr>
          <w:spacing w:val="-4"/>
        </w:rPr>
        <w:t>у</w:t>
      </w:r>
      <w:r w:rsidRPr="00FE0E18">
        <w:t>ст</w:t>
      </w:r>
      <w:r w:rsidRPr="00FE0E18">
        <w:rPr>
          <w:spacing w:val="1"/>
        </w:rPr>
        <w:t>н</w:t>
      </w:r>
      <w:r w:rsidRPr="00FE0E18">
        <w:t>ых</w:t>
      </w:r>
      <w:r>
        <w:rPr>
          <w:spacing w:val="28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</w:t>
      </w:r>
      <w:r>
        <w:rPr>
          <w:spacing w:val="1"/>
        </w:rPr>
        <w:t>о</w:t>
      </w:r>
      <w:r>
        <w:t>в</w:t>
      </w:r>
      <w:r>
        <w:rPr>
          <w:spacing w:val="26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26"/>
        </w:rPr>
        <w:t xml:space="preserve"> </w:t>
      </w:r>
      <w:r>
        <w:rPr>
          <w:spacing w:val="1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ы),</w:t>
      </w:r>
      <w:r>
        <w:rPr>
          <w:spacing w:val="26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дны</w:t>
      </w:r>
      <w:r>
        <w:t>е</w:t>
      </w:r>
      <w:r>
        <w:rPr>
          <w:spacing w:val="26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д</w:t>
      </w:r>
      <w:r>
        <w:t>а</w:t>
      </w:r>
      <w:r>
        <w:rPr>
          <w:spacing w:val="1"/>
        </w:rPr>
        <w:t>ни</w:t>
      </w:r>
      <w:r>
        <w:t>я 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>ри</w:t>
      </w:r>
      <w:r>
        <w:t>те</w:t>
      </w:r>
      <w:r>
        <w:rPr>
          <w:spacing w:val="1"/>
        </w:rPr>
        <w:t>ри</w:t>
      </w:r>
      <w:r>
        <w:t>и</w:t>
      </w:r>
      <w:r>
        <w:rPr>
          <w:spacing w:val="1"/>
        </w:rPr>
        <w:t xml:space="preserve"> 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оц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ва</w:t>
      </w:r>
      <w:r>
        <w:rPr>
          <w:spacing w:val="2"/>
        </w:rPr>
        <w:t>н</w:t>
      </w:r>
      <w:r>
        <w:rPr>
          <w:spacing w:val="1"/>
        </w:rPr>
        <w:t>и</w:t>
      </w:r>
      <w:r>
        <w:t xml:space="preserve">я, </w:t>
      </w:r>
      <w:r>
        <w:rPr>
          <w:spacing w:val="1"/>
        </w:rPr>
        <w:t>пр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t>к</w:t>
      </w:r>
      <w:r>
        <w:rPr>
          <w:spacing w:val="1"/>
        </w:rPr>
        <w:t>о</w:t>
      </w:r>
      <w:r>
        <w:t xml:space="preserve">лы </w:t>
      </w:r>
      <w:r>
        <w:rPr>
          <w:spacing w:val="1"/>
        </w:rPr>
        <w:t>о</w:t>
      </w:r>
      <w:r>
        <w:rPr>
          <w:spacing w:val="2"/>
        </w:rPr>
        <w:t>ц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-1"/>
        </w:rPr>
        <w:t>к</w:t>
      </w:r>
      <w:r>
        <w:rPr>
          <w:spacing w:val="2"/>
        </w:rPr>
        <w:t>и</w:t>
      </w:r>
      <w:r>
        <w:t>.</w:t>
      </w:r>
    </w:p>
    <w:p w:rsidR="000C1D95" w:rsidRDefault="000C1D95" w:rsidP="000C1D95">
      <w:pPr>
        <w:pStyle w:val="a3"/>
        <w:tabs>
          <w:tab w:val="left" w:pos="1418"/>
        </w:tabs>
        <w:kinsoku w:val="0"/>
        <w:overflowPunct w:val="0"/>
        <w:spacing w:line="276" w:lineRule="auto"/>
        <w:ind w:left="0" w:right="113"/>
        <w:jc w:val="both"/>
      </w:pPr>
      <w:r>
        <w:rPr>
          <w:spacing w:val="2"/>
        </w:rPr>
        <w:t>2</w:t>
      </w:r>
      <w:r>
        <w:rPr>
          <w:spacing w:val="-1"/>
        </w:rPr>
        <w:t>.</w:t>
      </w:r>
      <w:r>
        <w:rPr>
          <w:spacing w:val="2"/>
        </w:rPr>
        <w:t>4</w:t>
      </w:r>
      <w:r>
        <w:rPr>
          <w:spacing w:val="-1"/>
        </w:rPr>
        <w:t>.10</w:t>
      </w:r>
      <w:r>
        <w:t>.</w:t>
      </w:r>
      <w:r>
        <w:rPr>
          <w:spacing w:val="17"/>
        </w:rPr>
        <w:t xml:space="preserve"> </w:t>
      </w:r>
      <w:r>
        <w:t>Реше</w:t>
      </w:r>
      <w:r>
        <w:rPr>
          <w:spacing w:val="1"/>
        </w:rPr>
        <w:t>ни</w:t>
      </w:r>
      <w:r>
        <w:t>е</w:t>
      </w:r>
      <w:r>
        <w:rPr>
          <w:spacing w:val="18"/>
        </w:rPr>
        <w:t xml:space="preserve"> </w:t>
      </w:r>
      <w:r>
        <w:rPr>
          <w:spacing w:val="-1"/>
        </w:rPr>
        <w:t>а</w:t>
      </w:r>
      <w:r>
        <w:rPr>
          <w:spacing w:val="2"/>
        </w:rPr>
        <w:t>п</w:t>
      </w:r>
      <w:r>
        <w:rPr>
          <w:spacing w:val="-1"/>
        </w:rPr>
        <w:t>е</w:t>
      </w:r>
      <w:r>
        <w:t>л</w:t>
      </w:r>
      <w:r>
        <w:rPr>
          <w:spacing w:val="-1"/>
        </w:rPr>
        <w:t>л</w:t>
      </w:r>
      <w:r>
        <w:t>я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й</w:t>
      </w:r>
      <w:r>
        <w:rPr>
          <w:spacing w:val="19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м</w:t>
      </w:r>
      <w:r>
        <w:rPr>
          <w:spacing w:val="1"/>
        </w:rPr>
        <w:t>и</w:t>
      </w:r>
      <w:r>
        <w:t>сс</w:t>
      </w:r>
      <w:r>
        <w:rPr>
          <w:spacing w:val="1"/>
        </w:rPr>
        <w:t>и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18"/>
        </w:rPr>
        <w:t xml:space="preserve"> </w:t>
      </w:r>
      <w:r>
        <w:rPr>
          <w:spacing w:val="1"/>
        </w:rPr>
        <w:t>я</w:t>
      </w:r>
      <w:r>
        <w:rPr>
          <w:spacing w:val="-1"/>
        </w:rPr>
        <w:t>вл</w:t>
      </w:r>
      <w:r>
        <w:t>яет</w:t>
      </w:r>
      <w:r>
        <w:rPr>
          <w:spacing w:val="-1"/>
        </w:rPr>
        <w:t>с</w:t>
      </w:r>
      <w:r>
        <w:t xml:space="preserve">я </w:t>
      </w:r>
      <w:r>
        <w:rPr>
          <w:spacing w:val="2"/>
        </w:rPr>
        <w:t>о</w:t>
      </w:r>
      <w:r>
        <w:rPr>
          <w:spacing w:val="-1"/>
        </w:rPr>
        <w:t>к</w:t>
      </w:r>
      <w:r>
        <w:rPr>
          <w:spacing w:val="2"/>
        </w:rPr>
        <w:t>о</w:t>
      </w:r>
      <w:r>
        <w:rPr>
          <w:spacing w:val="1"/>
        </w:rPr>
        <w:t>нч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ны</w:t>
      </w:r>
      <w:r>
        <w:t>м.</w:t>
      </w:r>
    </w:p>
    <w:p w:rsidR="000C1D95" w:rsidRPr="00D415DD" w:rsidRDefault="000C1D95" w:rsidP="000C1D95">
      <w:pPr>
        <w:pStyle w:val="1"/>
        <w:kinsoku w:val="0"/>
        <w:overflowPunct w:val="0"/>
        <w:spacing w:line="276" w:lineRule="auto"/>
        <w:ind w:left="0" w:firstLine="709"/>
        <w:rPr>
          <w:b w:val="0"/>
          <w:bCs w:val="0"/>
        </w:rPr>
      </w:pPr>
      <w:r w:rsidRPr="00D415DD">
        <w:rPr>
          <w:b w:val="0"/>
          <w:spacing w:val="2"/>
        </w:rPr>
        <w:t>2</w:t>
      </w:r>
      <w:r w:rsidRPr="00D415DD">
        <w:rPr>
          <w:b w:val="0"/>
          <w:spacing w:val="-1"/>
        </w:rPr>
        <w:t>.</w:t>
      </w:r>
      <w:r w:rsidRPr="00D415DD">
        <w:rPr>
          <w:b w:val="0"/>
          <w:spacing w:val="2"/>
        </w:rPr>
        <w:t>5</w:t>
      </w:r>
      <w:r w:rsidRPr="00D415DD">
        <w:rPr>
          <w:b w:val="0"/>
        </w:rPr>
        <w:t>.</w:t>
      </w:r>
      <w:r w:rsidRPr="00D415DD">
        <w:rPr>
          <w:b w:val="0"/>
          <w:spacing w:val="-1"/>
        </w:rPr>
        <w:t xml:space="preserve"> </w:t>
      </w:r>
      <w:r w:rsidRPr="00D415DD">
        <w:rPr>
          <w:b w:val="0"/>
        </w:rPr>
        <w:t>У</w:t>
      </w:r>
      <w:r w:rsidRPr="00D415DD">
        <w:rPr>
          <w:b w:val="0"/>
          <w:spacing w:val="1"/>
        </w:rPr>
        <w:t>ча</w:t>
      </w:r>
      <w:r w:rsidRPr="00D415DD">
        <w:rPr>
          <w:b w:val="0"/>
        </w:rPr>
        <w:t>с</w:t>
      </w:r>
      <w:r w:rsidRPr="00D415DD">
        <w:rPr>
          <w:b w:val="0"/>
          <w:spacing w:val="1"/>
        </w:rPr>
        <w:t>т</w:t>
      </w:r>
      <w:r w:rsidRPr="00D415DD">
        <w:rPr>
          <w:b w:val="0"/>
          <w:spacing w:val="-1"/>
        </w:rPr>
        <w:t>ник</w:t>
      </w:r>
      <w:r w:rsidRPr="00D415DD">
        <w:rPr>
          <w:b w:val="0"/>
        </w:rPr>
        <w:t>и</w:t>
      </w:r>
      <w:r w:rsidRPr="00D415DD">
        <w:rPr>
          <w:b w:val="0"/>
          <w:spacing w:val="-2"/>
        </w:rPr>
        <w:t xml:space="preserve"> </w:t>
      </w:r>
      <w:r w:rsidRPr="00D415DD">
        <w:rPr>
          <w:b w:val="0"/>
          <w:spacing w:val="1"/>
        </w:rPr>
        <w:t>О</w:t>
      </w:r>
      <w:r w:rsidRPr="00D415DD">
        <w:rPr>
          <w:b w:val="0"/>
        </w:rPr>
        <w:t>л</w:t>
      </w:r>
      <w:r w:rsidRPr="00D415DD">
        <w:rPr>
          <w:b w:val="0"/>
          <w:spacing w:val="-1"/>
        </w:rPr>
        <w:t>и</w:t>
      </w:r>
      <w:r w:rsidRPr="00D415DD">
        <w:rPr>
          <w:b w:val="0"/>
          <w:spacing w:val="1"/>
        </w:rPr>
        <w:t>м</w:t>
      </w:r>
      <w:r w:rsidRPr="00D415DD">
        <w:rPr>
          <w:b w:val="0"/>
          <w:spacing w:val="-1"/>
        </w:rPr>
        <w:t>п</w:t>
      </w:r>
      <w:r w:rsidRPr="00D415DD">
        <w:rPr>
          <w:b w:val="0"/>
          <w:spacing w:val="-2"/>
        </w:rPr>
        <w:t>и</w:t>
      </w:r>
      <w:r w:rsidRPr="00D415DD">
        <w:rPr>
          <w:b w:val="0"/>
          <w:spacing w:val="2"/>
        </w:rPr>
        <w:t>а</w:t>
      </w:r>
      <w:r w:rsidRPr="00D415DD">
        <w:rPr>
          <w:b w:val="0"/>
        </w:rPr>
        <w:t>ды:</w:t>
      </w:r>
    </w:p>
    <w:p w:rsidR="000C1D95" w:rsidRDefault="000C1D95" w:rsidP="000C1D95">
      <w:pPr>
        <w:pStyle w:val="a3"/>
        <w:numPr>
          <w:ilvl w:val="2"/>
          <w:numId w:val="39"/>
        </w:numPr>
        <w:tabs>
          <w:tab w:val="left" w:pos="1418"/>
          <w:tab w:val="left" w:pos="1963"/>
        </w:tabs>
        <w:kinsoku w:val="0"/>
        <w:overflowPunct w:val="0"/>
        <w:spacing w:before="0" w:line="276" w:lineRule="auto"/>
        <w:ind w:hanging="11"/>
        <w:jc w:val="both"/>
      </w:pPr>
      <w:r>
        <w:t>Участниками Олимпиады являются:</w:t>
      </w:r>
    </w:p>
    <w:p w:rsidR="000C1D95" w:rsidRDefault="000C1D95" w:rsidP="000C1D95">
      <w:pPr>
        <w:pStyle w:val="a3"/>
        <w:numPr>
          <w:ilvl w:val="0"/>
          <w:numId w:val="34"/>
        </w:numPr>
        <w:tabs>
          <w:tab w:val="left" w:pos="1134"/>
          <w:tab w:val="left" w:pos="1418"/>
          <w:tab w:val="left" w:pos="1963"/>
        </w:tabs>
        <w:kinsoku w:val="0"/>
        <w:overflowPunct w:val="0"/>
        <w:spacing w:before="0" w:line="276" w:lineRule="auto"/>
        <w:ind w:left="0" w:firstLine="709"/>
        <w:jc w:val="both"/>
      </w:pPr>
      <w:r>
        <w:t xml:space="preserve">участники школьного этапа всероссийской олимпиады школьников текущего учебного года, набравшие необходимое для участия в Олимпиаде количество баллов, установленное </w:t>
      </w:r>
      <w:r w:rsidRPr="001912DA">
        <w:t>Орг</w:t>
      </w:r>
      <w:r>
        <w:t>анизатором;</w:t>
      </w:r>
    </w:p>
    <w:p w:rsidR="000C1D95" w:rsidRDefault="000C1D95" w:rsidP="000C1D95">
      <w:pPr>
        <w:pStyle w:val="a3"/>
        <w:numPr>
          <w:ilvl w:val="0"/>
          <w:numId w:val="34"/>
        </w:numPr>
        <w:tabs>
          <w:tab w:val="left" w:pos="1134"/>
          <w:tab w:val="left" w:pos="1418"/>
          <w:tab w:val="left" w:pos="1963"/>
        </w:tabs>
        <w:kinsoku w:val="0"/>
        <w:overflowPunct w:val="0"/>
        <w:spacing w:before="0" w:line="276" w:lineRule="auto"/>
        <w:ind w:left="0" w:firstLine="709"/>
        <w:jc w:val="both"/>
      </w:pPr>
      <w: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C1D95" w:rsidRDefault="000C1D95" w:rsidP="000C1D95">
      <w:pPr>
        <w:pStyle w:val="a3"/>
        <w:tabs>
          <w:tab w:val="left" w:pos="1418"/>
        </w:tabs>
        <w:kinsoku w:val="0"/>
        <w:overflowPunct w:val="0"/>
        <w:spacing w:before="0"/>
        <w:ind w:left="0"/>
        <w:jc w:val="both"/>
      </w:pPr>
      <w:r>
        <w:t>2.5.2. Участники выполняют олимпиадные задания, разработанные для класса, который они выбрали на школьном этапе:</w:t>
      </w:r>
    </w:p>
    <w:p w:rsidR="000C1D95" w:rsidRDefault="000C1D95" w:rsidP="000C1D95">
      <w:pPr>
        <w:pStyle w:val="a3"/>
        <w:numPr>
          <w:ilvl w:val="0"/>
          <w:numId w:val="35"/>
        </w:numPr>
        <w:tabs>
          <w:tab w:val="left" w:pos="1134"/>
          <w:tab w:val="left" w:pos="1418"/>
        </w:tabs>
        <w:kinsoku w:val="0"/>
        <w:overflowPunct w:val="0"/>
        <w:spacing w:before="0"/>
        <w:ind w:hanging="578"/>
        <w:jc w:val="both"/>
      </w:pPr>
      <w:r>
        <w:t>класса, программу которого они осваивают,</w:t>
      </w:r>
    </w:p>
    <w:p w:rsidR="000C1D95" w:rsidRPr="00932987" w:rsidRDefault="000C1D95" w:rsidP="000C1D95">
      <w:pPr>
        <w:pStyle w:val="a3"/>
        <w:numPr>
          <w:ilvl w:val="0"/>
          <w:numId w:val="35"/>
        </w:numPr>
        <w:tabs>
          <w:tab w:val="left" w:pos="1134"/>
          <w:tab w:val="left" w:pos="1418"/>
        </w:tabs>
        <w:kinsoku w:val="0"/>
        <w:overflowPunct w:val="0"/>
        <w:spacing w:before="0"/>
        <w:ind w:hanging="578"/>
        <w:jc w:val="both"/>
      </w:pPr>
      <w:r>
        <w:t>для более старших классов.</w:t>
      </w:r>
    </w:p>
    <w:p w:rsidR="000C1D95" w:rsidRDefault="000C1D95" w:rsidP="000C1D95">
      <w:pPr>
        <w:pStyle w:val="a3"/>
        <w:numPr>
          <w:ilvl w:val="2"/>
          <w:numId w:val="40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ни</w:t>
      </w:r>
      <w:r>
        <w:t>ки</w:t>
      </w:r>
      <w:r>
        <w:rPr>
          <w:spacing w:val="7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t>с</w:t>
      </w:r>
      <w:r>
        <w:rPr>
          <w:spacing w:val="-1"/>
        </w:rPr>
        <w:t>в</w:t>
      </w:r>
      <w:r>
        <w:t>а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е</w:t>
      </w:r>
      <w:r>
        <w:rPr>
          <w:spacing w:val="5"/>
        </w:rPr>
        <w:t xml:space="preserve"> </w:t>
      </w:r>
      <w:r>
        <w:rPr>
          <w:spacing w:val="2"/>
        </w:rPr>
        <w:t>о</w:t>
      </w:r>
      <w:r>
        <w:t>с</w:t>
      </w:r>
      <w:r>
        <w:rPr>
          <w:spacing w:val="1"/>
        </w:rPr>
        <w:t>но</w:t>
      </w:r>
      <w:r>
        <w:rPr>
          <w:spacing w:val="-1"/>
        </w:rPr>
        <w:t>в</w:t>
      </w:r>
      <w:r>
        <w:rPr>
          <w:spacing w:val="2"/>
        </w:rPr>
        <w:t>н</w:t>
      </w:r>
      <w:r>
        <w:t>ые</w:t>
      </w:r>
      <w:r>
        <w:rPr>
          <w:spacing w:val="6"/>
        </w:rPr>
        <w:t xml:space="preserve"> 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ны</w:t>
      </w:r>
      <w:r>
        <w:t xml:space="preserve">е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огр</w:t>
      </w:r>
      <w:r>
        <w:t>ам</w:t>
      </w:r>
      <w:r>
        <w:rPr>
          <w:spacing w:val="-1"/>
        </w:rPr>
        <w:t>м</w:t>
      </w:r>
      <w:r>
        <w:t>ы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>ам</w:t>
      </w:r>
      <w:r>
        <w:rPr>
          <w:spacing w:val="1"/>
        </w:rPr>
        <w:t>о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л</w:t>
      </w:r>
      <w:r>
        <w:t>и</w:t>
      </w:r>
      <w:r>
        <w:rPr>
          <w:spacing w:val="17"/>
        </w:rPr>
        <w:t xml:space="preserve"> </w:t>
      </w:r>
      <w:r>
        <w:t>се</w:t>
      </w:r>
      <w:r>
        <w:rPr>
          <w:spacing w:val="-1"/>
        </w:rPr>
        <w:t>м</w:t>
      </w:r>
      <w:r>
        <w:t>е</w:t>
      </w:r>
      <w:r>
        <w:rPr>
          <w:spacing w:val="1"/>
        </w:rPr>
        <w:t>йн</w:t>
      </w:r>
      <w:r>
        <w:rPr>
          <w:spacing w:val="2"/>
        </w:rPr>
        <w:t>о</w:t>
      </w:r>
      <w:r>
        <w:t>го</w:t>
      </w:r>
      <w:r>
        <w:rPr>
          <w:spacing w:val="17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я,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</w:t>
      </w:r>
      <w:r>
        <w:rPr>
          <w:spacing w:val="-1"/>
        </w:rPr>
        <w:t>ю</w:t>
      </w:r>
      <w:r>
        <w:t>т</w:t>
      </w:r>
      <w:r>
        <w:rPr>
          <w:spacing w:val="30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ч</w:t>
      </w:r>
      <w:r>
        <w:t>ас</w:t>
      </w:r>
      <w:r>
        <w:rPr>
          <w:spacing w:val="-1"/>
        </w:rPr>
        <w:t>т</w:t>
      </w:r>
      <w:r>
        <w:rPr>
          <w:spacing w:val="1"/>
        </w:rPr>
        <w:t>и</w:t>
      </w:r>
      <w:r>
        <w:t>е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30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32"/>
        </w:rPr>
        <w:t xml:space="preserve"> </w:t>
      </w:r>
      <w:r>
        <w:rPr>
          <w:spacing w:val="1"/>
        </w:rPr>
        <w:t>и</w:t>
      </w:r>
      <w:r>
        <w:t>х</w:t>
      </w:r>
      <w:r>
        <w:rPr>
          <w:spacing w:val="31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ыбо</w:t>
      </w:r>
      <w:r>
        <w:rPr>
          <w:spacing w:val="2"/>
        </w:rPr>
        <w:t>р</w:t>
      </w:r>
      <w:r>
        <w:t>у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> 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rPr>
          <w:spacing w:val="1"/>
        </w:rPr>
        <w:t>о</w:t>
      </w:r>
      <w:r>
        <w:t xml:space="preserve">й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ции</w:t>
      </w:r>
      <w:r>
        <w:t>,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</w:t>
      </w:r>
      <w:r>
        <w:rPr>
          <w:spacing w:val="2"/>
        </w:rPr>
        <w:t>о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rPr>
          <w:spacing w:val="-3"/>
        </w:rPr>
        <w:t>у</w:t>
      </w:r>
      <w:r>
        <w:t>ю</w:t>
      </w:r>
      <w:r>
        <w:rPr>
          <w:spacing w:val="30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н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з</w:t>
      </w:r>
      <w:r>
        <w:t>а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1"/>
        </w:rPr>
        <w:t>н</w:t>
      </w:r>
      <w:r>
        <w:t>ы</w:t>
      </w:r>
      <w:r>
        <w:rPr>
          <w:spacing w:val="32"/>
        </w:rPr>
        <w:t xml:space="preserve"> </w:t>
      </w:r>
      <w:r>
        <w:rPr>
          <w:spacing w:val="1"/>
        </w:rPr>
        <w:t>д</w:t>
      </w:r>
      <w:r>
        <w:rPr>
          <w:spacing w:val="-1"/>
        </w:rPr>
        <w:t>л</w:t>
      </w:r>
      <w:r>
        <w:t>я</w:t>
      </w:r>
      <w:r>
        <w:rPr>
          <w:spacing w:val="33"/>
        </w:rPr>
        <w:t> </w:t>
      </w:r>
      <w:r>
        <w:rPr>
          <w:spacing w:val="1"/>
        </w:rPr>
        <w:t>пр</w:t>
      </w:r>
      <w:r>
        <w:rPr>
          <w:spacing w:val="2"/>
        </w:rPr>
        <w:t>ох</w:t>
      </w:r>
      <w:r>
        <w:rPr>
          <w:spacing w:val="1"/>
        </w:rPr>
        <w:t>ожд</w:t>
      </w:r>
      <w:r>
        <w:rPr>
          <w:spacing w:val="-1"/>
        </w:rPr>
        <w:t>е</w:t>
      </w:r>
      <w:r>
        <w:rPr>
          <w:spacing w:val="2"/>
        </w:rPr>
        <w:t>н</w:t>
      </w:r>
      <w:r>
        <w:rPr>
          <w:spacing w:val="1"/>
        </w:rPr>
        <w:t>и</w:t>
      </w:r>
      <w:r>
        <w:t>я</w:t>
      </w:r>
      <w:r>
        <w:rPr>
          <w:spacing w:val="3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t>меж</w:t>
      </w:r>
      <w:r>
        <w:rPr>
          <w:spacing w:val="-3"/>
        </w:rPr>
        <w:t>у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чно</w:t>
      </w:r>
      <w:r>
        <w:t>й</w:t>
      </w:r>
      <w:r>
        <w:rPr>
          <w:spacing w:val="33"/>
        </w:rPr>
        <w:t xml:space="preserve"> </w:t>
      </w:r>
      <w:r>
        <w:t>и (</w:t>
      </w:r>
      <w:r>
        <w:rPr>
          <w:spacing w:val="1"/>
        </w:rPr>
        <w:t>и</w:t>
      </w:r>
      <w:r>
        <w:rPr>
          <w:spacing w:val="-1"/>
        </w:rPr>
        <w:t>л</w:t>
      </w:r>
      <w:r>
        <w:rPr>
          <w:spacing w:val="1"/>
        </w:rPr>
        <w:t>и</w:t>
      </w:r>
      <w:r>
        <w:t>)</w:t>
      </w:r>
      <w:r>
        <w:rPr>
          <w:spacing w:val="11"/>
        </w:rPr>
        <w:t xml:space="preserve"> </w:t>
      </w:r>
      <w:r>
        <w:rPr>
          <w:spacing w:val="1"/>
        </w:rPr>
        <w:t>го</w:t>
      </w:r>
      <w:r>
        <w:t>с</w:t>
      </w:r>
      <w:r>
        <w:rPr>
          <w:spacing w:val="-3"/>
        </w:rPr>
        <w:t>у</w:t>
      </w:r>
      <w:r>
        <w:rPr>
          <w:spacing w:val="1"/>
        </w:rPr>
        <w:t>д</w:t>
      </w:r>
      <w:r>
        <w:t>а</w:t>
      </w:r>
      <w:r>
        <w:rPr>
          <w:spacing w:val="1"/>
        </w:rPr>
        <w:t>р</w:t>
      </w:r>
      <w:r>
        <w:t>с</w:t>
      </w:r>
      <w:r>
        <w:rPr>
          <w:spacing w:val="-1"/>
        </w:rPr>
        <w:t>тв</w:t>
      </w:r>
      <w:r>
        <w:t>е</w:t>
      </w:r>
      <w:r>
        <w:rPr>
          <w:spacing w:val="1"/>
        </w:rPr>
        <w:t>н</w:t>
      </w:r>
      <w:r>
        <w:rPr>
          <w:spacing w:val="2"/>
        </w:rPr>
        <w:t>н</w:t>
      </w:r>
      <w:r>
        <w:rPr>
          <w:spacing w:val="1"/>
        </w:rPr>
        <w:t>о</w:t>
      </w:r>
      <w:r>
        <w:t>й</w:t>
      </w:r>
      <w:r>
        <w:rPr>
          <w:spacing w:val="13"/>
        </w:rPr>
        <w:t xml:space="preserve"> </w:t>
      </w:r>
      <w:r>
        <w:rPr>
          <w:spacing w:val="1"/>
        </w:rPr>
        <w:t>и</w:t>
      </w:r>
      <w:r>
        <w:t>т</w:t>
      </w:r>
      <w:r>
        <w:rPr>
          <w:spacing w:val="1"/>
        </w:rPr>
        <w:t>о</w:t>
      </w:r>
      <w:r>
        <w:t>г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t>й</w:t>
      </w:r>
      <w:r>
        <w:rPr>
          <w:spacing w:val="12"/>
        </w:rPr>
        <w:t xml:space="preserve"> </w:t>
      </w:r>
      <w:r>
        <w:t>ат</w:t>
      </w:r>
      <w:r>
        <w:rPr>
          <w:spacing w:val="-1"/>
        </w:rPr>
        <w:t>т</w:t>
      </w:r>
      <w:r>
        <w:t>ес</w:t>
      </w:r>
      <w:r>
        <w:rPr>
          <w:spacing w:val="-1"/>
        </w:rPr>
        <w:t>т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3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 xml:space="preserve">м </w:t>
      </w:r>
      <w:r>
        <w:rPr>
          <w:spacing w:val="2"/>
        </w:rPr>
        <w:t>о</w:t>
      </w:r>
      <w:r>
        <w:rPr>
          <w:spacing w:val="1"/>
        </w:rPr>
        <w:t>бр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2"/>
        </w:rPr>
        <w:t>н</w:t>
      </w:r>
      <w:r>
        <w:t>ым</w:t>
      </w:r>
      <w:r>
        <w:rPr>
          <w:spacing w:val="47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мм</w:t>
      </w:r>
      <w:r>
        <w:rPr>
          <w:spacing w:val="-1"/>
        </w:rPr>
        <w:t>а</w:t>
      </w:r>
      <w:r>
        <w:t>м,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т</w:t>
      </w:r>
      <w:r>
        <w:rPr>
          <w:spacing w:val="2"/>
        </w:rPr>
        <w:t>о</w:t>
      </w:r>
      <w:r>
        <w:t>м </w:t>
      </w:r>
      <w:r>
        <w:rPr>
          <w:spacing w:val="1"/>
        </w:rPr>
        <w:t>чи</w:t>
      </w:r>
      <w:r>
        <w:t>с</w:t>
      </w:r>
      <w:r>
        <w:rPr>
          <w:spacing w:val="-1"/>
        </w:rPr>
        <w:t>л</w:t>
      </w:r>
      <w:r>
        <w:t>е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rPr>
          <w:spacing w:val="1"/>
        </w:rPr>
        <w:t>и</w:t>
      </w:r>
      <w:r>
        <w:t>с</w:t>
      </w:r>
      <w:r>
        <w:rPr>
          <w:spacing w:val="1"/>
        </w:rPr>
        <w:t>по</w:t>
      </w:r>
      <w:r>
        <w:t>л</w:t>
      </w:r>
      <w:r>
        <w:rPr>
          <w:spacing w:val="-1"/>
        </w:rPr>
        <w:t>ьз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</w:t>
      </w:r>
      <w:r>
        <w:t xml:space="preserve">ем </w:t>
      </w:r>
      <w:r>
        <w:rPr>
          <w:spacing w:val="1"/>
        </w:rPr>
        <w:t>инфо</w:t>
      </w:r>
      <w:r>
        <w:rPr>
          <w:spacing w:val="2"/>
        </w:rPr>
        <w:t>р</w:t>
      </w:r>
      <w:r>
        <w:t>м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но</w:t>
      </w:r>
      <w:r>
        <w:t>-к</w:t>
      </w:r>
      <w:r>
        <w:rPr>
          <w:spacing w:val="1"/>
        </w:rPr>
        <w:t>о</w:t>
      </w:r>
      <w:r>
        <w:t>мм</w:t>
      </w:r>
      <w:r>
        <w:rPr>
          <w:spacing w:val="-4"/>
        </w:rPr>
        <w:t>у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rPr>
          <w:spacing w:val="2"/>
        </w:rPr>
        <w:t>ц</w:t>
      </w:r>
      <w:r>
        <w:rPr>
          <w:spacing w:val="1"/>
        </w:rPr>
        <w:t>ио</w:t>
      </w:r>
      <w:r>
        <w:rPr>
          <w:spacing w:val="2"/>
        </w:rPr>
        <w:t>н</w:t>
      </w:r>
      <w:r>
        <w:rPr>
          <w:spacing w:val="1"/>
        </w:rPr>
        <w:t>н</w:t>
      </w:r>
      <w:r>
        <w:t>ых</w:t>
      </w:r>
      <w:r>
        <w:rPr>
          <w:spacing w:val="3"/>
        </w:rPr>
        <w:t xml:space="preserve"> </w:t>
      </w:r>
      <w:r>
        <w:rPr>
          <w:spacing w:val="-1"/>
        </w:rPr>
        <w:t>т</w:t>
      </w:r>
      <w:r>
        <w:t>е</w:t>
      </w:r>
      <w:r>
        <w:rPr>
          <w:spacing w:val="1"/>
        </w:rPr>
        <w:t>х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</w:t>
      </w:r>
      <w:r>
        <w:rPr>
          <w:spacing w:val="2"/>
        </w:rPr>
        <w:t>й</w:t>
      </w:r>
      <w:r>
        <w:t xml:space="preserve">, </w:t>
      </w:r>
      <w:r>
        <w:rPr>
          <w:spacing w:val="1"/>
        </w:rPr>
        <w:t>и</w:t>
      </w:r>
      <w:r>
        <w:rPr>
          <w:spacing w:val="-1"/>
        </w:rPr>
        <w:t>л</w:t>
      </w:r>
      <w:r>
        <w:t>и в 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ва</w:t>
      </w:r>
      <w:r>
        <w:t>те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й </w:t>
      </w:r>
      <w:r>
        <w:rPr>
          <w:spacing w:val="2"/>
        </w:rPr>
        <w:t>о</w:t>
      </w:r>
      <w:r>
        <w:rPr>
          <w:spacing w:val="1"/>
        </w:rPr>
        <w:t>р</w:t>
      </w:r>
      <w:r>
        <w:t>га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з</w:t>
      </w:r>
      <w:r>
        <w:t>а</w:t>
      </w:r>
      <w:r>
        <w:rPr>
          <w:spacing w:val="1"/>
        </w:rPr>
        <w:t>ци</w:t>
      </w:r>
      <w:r>
        <w:t>и</w:t>
      </w:r>
      <w:r>
        <w:rPr>
          <w:spacing w:val="1"/>
        </w:rPr>
        <w:t xml:space="preserve"> п</w:t>
      </w:r>
      <w:r>
        <w:t>о мес</w:t>
      </w:r>
      <w:r>
        <w:rPr>
          <w:spacing w:val="-1"/>
        </w:rPr>
        <w:t>т</w:t>
      </w:r>
      <w:r>
        <w:t>у</w:t>
      </w:r>
      <w:r>
        <w:rPr>
          <w:spacing w:val="-4"/>
        </w:rPr>
        <w:t xml:space="preserve"> </w:t>
      </w:r>
      <w:r>
        <w:rPr>
          <w:spacing w:val="2"/>
        </w:rPr>
        <w:t>п</w:t>
      </w:r>
      <w:r>
        <w:rPr>
          <w:spacing w:val="1"/>
        </w:rPr>
        <w:t>р</w:t>
      </w:r>
      <w:r>
        <w:rPr>
          <w:spacing w:val="2"/>
        </w:rPr>
        <w:t>о</w:t>
      </w:r>
      <w:r>
        <w:t>ж</w:t>
      </w:r>
      <w:r>
        <w:rPr>
          <w:spacing w:val="1"/>
        </w:rPr>
        <w:t>и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 xml:space="preserve">я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1"/>
        </w:rPr>
        <w:t>н</w:t>
      </w:r>
      <w:r>
        <w:rPr>
          <w:spacing w:val="2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ы.</w:t>
      </w:r>
    </w:p>
    <w:p w:rsidR="000C1D95" w:rsidRDefault="000C1D95" w:rsidP="000C1D95">
      <w:pPr>
        <w:pStyle w:val="a3"/>
        <w:numPr>
          <w:ilvl w:val="2"/>
          <w:numId w:val="40"/>
        </w:numPr>
        <w:tabs>
          <w:tab w:val="left" w:pos="1418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4"/>
        </w:rPr>
        <w:t xml:space="preserve"> </w:t>
      </w:r>
      <w:r>
        <w:t>Учас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ки</w:t>
      </w:r>
      <w:r>
        <w:rPr>
          <w:spacing w:val="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1"/>
        </w:rPr>
        <w:t>ОВЗ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-1"/>
        </w:rPr>
        <w:t>т</w:t>
      </w:r>
      <w:r>
        <w:rPr>
          <w:spacing w:val="1"/>
        </w:rPr>
        <w:t>и</w:t>
      </w:r>
      <w:r>
        <w:t>-</w:t>
      </w:r>
      <w:r>
        <w:rPr>
          <w:spacing w:val="1"/>
        </w:rPr>
        <w:t>ин</w:t>
      </w:r>
      <w:r>
        <w:rPr>
          <w:spacing w:val="-1"/>
        </w:rPr>
        <w:t>в</w:t>
      </w:r>
      <w:r>
        <w:t>а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1"/>
        </w:rPr>
        <w:t>д</w:t>
      </w:r>
      <w:r>
        <w:t>ы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ини</w:t>
      </w:r>
      <w:r>
        <w:t>ма</w:t>
      </w:r>
      <w:r>
        <w:rPr>
          <w:spacing w:val="-2"/>
        </w:rPr>
        <w:t>ю</w:t>
      </w:r>
      <w:r>
        <w:t>т</w:t>
      </w:r>
      <w:r>
        <w:rPr>
          <w:spacing w:val="5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и</w:t>
      </w:r>
      <w:r>
        <w:t>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 xml:space="preserve">а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2"/>
        </w:rPr>
        <w:t>н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1"/>
        </w:rPr>
        <w:t>ния</w:t>
      </w:r>
      <w:r>
        <w:rPr>
          <w:spacing w:val="2"/>
        </w:rPr>
        <w:t>х</w:t>
      </w:r>
      <w:r>
        <w:t>.</w:t>
      </w:r>
    </w:p>
    <w:p w:rsidR="000C1D95" w:rsidRDefault="000C1D95" w:rsidP="000C1D95">
      <w:pPr>
        <w:pStyle w:val="a3"/>
        <w:numPr>
          <w:ilvl w:val="2"/>
          <w:numId w:val="40"/>
        </w:numPr>
        <w:tabs>
          <w:tab w:val="left" w:pos="1418"/>
          <w:tab w:val="left" w:pos="1860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1"/>
        </w:rPr>
        <w:t>Д</w:t>
      </w:r>
      <w:r>
        <w:t>о</w:t>
      </w:r>
      <w:r>
        <w:rPr>
          <w:spacing w:val="4"/>
        </w:rPr>
        <w:t xml:space="preserve"> </w:t>
      </w:r>
      <w:r>
        <w:rPr>
          <w:spacing w:val="2"/>
        </w:rPr>
        <w:t>н</w:t>
      </w:r>
      <w:r>
        <w:rPr>
          <w:spacing w:val="-1"/>
        </w:rPr>
        <w:t>а</w:t>
      </w:r>
      <w:r>
        <w:rPr>
          <w:spacing w:val="1"/>
        </w:rPr>
        <w:t>ч</w:t>
      </w:r>
      <w:r>
        <w:t>а</w:t>
      </w:r>
      <w:r>
        <w:rPr>
          <w:spacing w:val="-1"/>
        </w:rPr>
        <w:t>л</w:t>
      </w:r>
      <w:r>
        <w:t>а</w:t>
      </w:r>
      <w:r>
        <w:rPr>
          <w:spacing w:val="3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4"/>
        </w:rPr>
        <w:t xml:space="preserve"> </w:t>
      </w:r>
      <w:r>
        <w:rPr>
          <w:spacing w:val="2"/>
        </w:rPr>
        <w:t>п</w:t>
      </w:r>
      <w:r>
        <w:t>о</w:t>
      </w:r>
      <w:r>
        <w:rPr>
          <w:spacing w:val="5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1"/>
        </w:rPr>
        <w:t>ждо</w:t>
      </w:r>
      <w:r>
        <w:t xml:space="preserve">му </w:t>
      </w:r>
      <w:r>
        <w:rPr>
          <w:spacing w:val="2"/>
        </w:rPr>
        <w:t>о</w:t>
      </w:r>
      <w:r>
        <w:rPr>
          <w:spacing w:val="1"/>
        </w:rPr>
        <w:t>б</w:t>
      </w:r>
      <w:r>
        <w:t>ще</w:t>
      </w:r>
      <w:r>
        <w:rPr>
          <w:spacing w:val="1"/>
        </w:rPr>
        <w:t>об</w:t>
      </w:r>
      <w:r>
        <w:rPr>
          <w:spacing w:val="2"/>
        </w:rPr>
        <w:t>р</w:t>
      </w:r>
      <w:r>
        <w:t>а</w:t>
      </w:r>
      <w:r>
        <w:rPr>
          <w:spacing w:val="-1"/>
        </w:rPr>
        <w:t>з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t>у</w:t>
      </w:r>
      <w:r>
        <w:rPr>
          <w:spacing w:val="1"/>
        </w:rPr>
        <w:t xml:space="preserve"> п</w:t>
      </w:r>
      <w:r>
        <w:rPr>
          <w:spacing w:val="2"/>
        </w:rPr>
        <w:t>р</w:t>
      </w:r>
      <w:r>
        <w:rPr>
          <w:spacing w:val="-1"/>
        </w:rPr>
        <w:t>е</w:t>
      </w:r>
      <w:r>
        <w:rPr>
          <w:spacing w:val="1"/>
        </w:rPr>
        <w:t>д</w:t>
      </w:r>
      <w:r>
        <w:t>ст</w:t>
      </w:r>
      <w:r>
        <w:rPr>
          <w:spacing w:val="-1"/>
        </w:rPr>
        <w:t>ав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О</w:t>
      </w:r>
      <w:r>
        <w:rPr>
          <w:spacing w:val="2"/>
        </w:rPr>
        <w:t>р</w:t>
      </w:r>
      <w:r>
        <w:t>га</w:t>
      </w:r>
      <w:r>
        <w:rPr>
          <w:spacing w:val="1"/>
        </w:rPr>
        <w:t>ни</w:t>
      </w:r>
      <w:r>
        <w:t>за</w:t>
      </w:r>
      <w:r>
        <w:rPr>
          <w:spacing w:val="-1"/>
        </w:rPr>
        <w:t>т</w:t>
      </w:r>
      <w:r>
        <w:rPr>
          <w:spacing w:val="2"/>
        </w:rPr>
        <w:t>о</w:t>
      </w:r>
      <w:r>
        <w:rPr>
          <w:spacing w:val="1"/>
        </w:rPr>
        <w:t>р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rPr>
          <w:spacing w:val="2"/>
        </w:rPr>
        <w:t>о</w:t>
      </w:r>
      <w:r>
        <w:rPr>
          <w:spacing w:val="1"/>
        </w:rPr>
        <w:t>д</w:t>
      </w:r>
      <w:r>
        <w:t>ят</w:t>
      </w:r>
      <w:r>
        <w:rPr>
          <w:spacing w:val="3"/>
        </w:rPr>
        <w:t xml:space="preserve"> </w:t>
      </w:r>
      <w:r>
        <w:rPr>
          <w:spacing w:val="2"/>
        </w:rPr>
        <w:t>и</w:t>
      </w:r>
      <w:r>
        <w:rPr>
          <w:spacing w:val="1"/>
        </w:rPr>
        <w:t>н</w:t>
      </w:r>
      <w:r>
        <w:t>с</w:t>
      </w:r>
      <w:r>
        <w:rPr>
          <w:spacing w:val="-1"/>
        </w:rPr>
        <w:t>т</w:t>
      </w:r>
      <w:r>
        <w:rPr>
          <w:spacing w:val="2"/>
        </w:rPr>
        <w:t>р</w:t>
      </w:r>
      <w:r>
        <w:rPr>
          <w:spacing w:val="-4"/>
        </w:rPr>
        <w:t>у</w:t>
      </w:r>
      <w:r>
        <w:t>кт</w:t>
      </w:r>
      <w:r>
        <w:rPr>
          <w:spacing w:val="-1"/>
        </w:rPr>
        <w:t>а</w:t>
      </w:r>
      <w:r>
        <w:t>ж</w:t>
      </w:r>
      <w:r>
        <w:rPr>
          <w:spacing w:val="4"/>
        </w:rPr>
        <w:t xml:space="preserve"> </w:t>
      </w:r>
      <w:r>
        <w:rPr>
          <w:spacing w:val="-3"/>
        </w:rPr>
        <w:t>у</w:t>
      </w:r>
      <w:r>
        <w:rPr>
          <w:spacing w:val="1"/>
        </w:rPr>
        <w:t>ч</w:t>
      </w:r>
      <w:r>
        <w:t>а</w:t>
      </w:r>
      <w:r>
        <w:rPr>
          <w:spacing w:val="-1"/>
        </w:rPr>
        <w:t>с</w:t>
      </w:r>
      <w:r>
        <w:t>т</w:t>
      </w:r>
      <w:r>
        <w:rPr>
          <w:spacing w:val="1"/>
        </w:rPr>
        <w:t>ни</w:t>
      </w:r>
      <w:r>
        <w:t>к</w:t>
      </w:r>
      <w:r>
        <w:rPr>
          <w:spacing w:val="2"/>
        </w:rPr>
        <w:t>о</w:t>
      </w:r>
      <w:r>
        <w:t xml:space="preserve">в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5"/>
        </w:rPr>
        <w:t xml:space="preserve"> </w:t>
      </w:r>
      <w:r>
        <w:rPr>
          <w:spacing w:val="1"/>
        </w:rPr>
        <w:t>ин</w:t>
      </w:r>
      <w:r>
        <w:t>ф</w:t>
      </w:r>
      <w:r>
        <w:rPr>
          <w:spacing w:val="2"/>
        </w:rPr>
        <w:t>ор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-1"/>
        </w:rPr>
        <w:t>ю</w:t>
      </w:r>
      <w:r>
        <w:t>т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2"/>
        </w:rPr>
        <w:t>и</w:t>
      </w:r>
      <w:r>
        <w:rPr>
          <w:spacing w:val="-1"/>
        </w:rPr>
        <w:t>т</w:t>
      </w:r>
      <w:r>
        <w:t>е</w:t>
      </w:r>
      <w:r>
        <w:rPr>
          <w:spacing w:val="-1"/>
        </w:rPr>
        <w:t>ль</w:t>
      </w:r>
      <w:r>
        <w:rPr>
          <w:spacing w:val="1"/>
        </w:rPr>
        <w:t>н</w:t>
      </w:r>
      <w:r>
        <w:rPr>
          <w:spacing w:val="2"/>
        </w:rPr>
        <w:t>о</w:t>
      </w:r>
      <w:r>
        <w:t>с</w:t>
      </w:r>
      <w:r>
        <w:rPr>
          <w:spacing w:val="-1"/>
        </w:rPr>
        <w:t>т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ы,</w:t>
      </w:r>
      <w:r>
        <w:rPr>
          <w:spacing w:val="15"/>
        </w:rPr>
        <w:t xml:space="preserve"> </w:t>
      </w:r>
      <w:r>
        <w:rPr>
          <w:spacing w:val="1"/>
        </w:rPr>
        <w:t>по</w:t>
      </w:r>
      <w:r>
        <w:rPr>
          <w:spacing w:val="2"/>
        </w:rPr>
        <w:t>р</w:t>
      </w:r>
      <w:r>
        <w:rPr>
          <w:spacing w:val="1"/>
        </w:rPr>
        <w:t>яд</w:t>
      </w:r>
      <w:r>
        <w:rPr>
          <w:spacing w:val="-1"/>
        </w:rPr>
        <w:t>к</w:t>
      </w:r>
      <w:r>
        <w:t xml:space="preserve">е 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1"/>
        </w:rPr>
        <w:t>д</w:t>
      </w:r>
      <w:r>
        <w:t>ачи</w:t>
      </w:r>
      <w:r>
        <w:rPr>
          <w:spacing w:val="56"/>
        </w:rPr>
        <w:t xml:space="preserve"> </w:t>
      </w:r>
      <w:r>
        <w:t>а</w:t>
      </w:r>
      <w:r>
        <w:rPr>
          <w:spacing w:val="1"/>
        </w:rPr>
        <w:t>п</w:t>
      </w:r>
      <w:r>
        <w:t>е</w:t>
      </w:r>
      <w:r>
        <w:rPr>
          <w:spacing w:val="-1"/>
        </w:rPr>
        <w:t>лл</w:t>
      </w:r>
      <w:r>
        <w:rPr>
          <w:spacing w:val="1"/>
        </w:rPr>
        <w:t>яци</w:t>
      </w:r>
      <w:r>
        <w:t>й</w:t>
      </w:r>
      <w:r>
        <w:rPr>
          <w:spacing w:val="56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rPr>
          <w:spacing w:val="1"/>
        </w:rPr>
        <w:t>н</w:t>
      </w:r>
      <w:r>
        <w:t>ес</w:t>
      </w:r>
      <w:r>
        <w:rPr>
          <w:spacing w:val="2"/>
        </w:rPr>
        <w:t>о</w:t>
      </w:r>
      <w:r>
        <w:t>г</w:t>
      </w:r>
      <w:r>
        <w:rPr>
          <w:spacing w:val="-1"/>
        </w:rPr>
        <w:t>л</w:t>
      </w:r>
      <w:r>
        <w:t>ас</w:t>
      </w:r>
      <w:r>
        <w:rPr>
          <w:spacing w:val="1"/>
        </w:rPr>
        <w:t>и</w:t>
      </w:r>
      <w:r>
        <w:t>и</w:t>
      </w:r>
      <w:r>
        <w:rPr>
          <w:spacing w:val="56"/>
        </w:rPr>
        <w:t xml:space="preserve"> </w:t>
      </w:r>
      <w:r>
        <w:t>с</w:t>
      </w:r>
      <w:r>
        <w:rPr>
          <w:spacing w:val="54"/>
        </w:rPr>
        <w:t> </w:t>
      </w:r>
      <w:r>
        <w:rPr>
          <w:spacing w:val="-1"/>
        </w:rPr>
        <w:t>в</w:t>
      </w:r>
      <w:r>
        <w:rPr>
          <w:spacing w:val="1"/>
        </w:rPr>
        <w:t>ы</w:t>
      </w:r>
      <w:r>
        <w:rPr>
          <w:spacing w:val="-1"/>
        </w:rPr>
        <w:t>с</w:t>
      </w:r>
      <w:r>
        <w:t>та</w:t>
      </w:r>
      <w:r>
        <w:rPr>
          <w:spacing w:val="-1"/>
        </w:rPr>
        <w:t>вл</w:t>
      </w:r>
      <w:r>
        <w:t>е</w:t>
      </w:r>
      <w:r>
        <w:rPr>
          <w:spacing w:val="1"/>
        </w:rPr>
        <w:t>нны</w:t>
      </w:r>
      <w:r>
        <w:rPr>
          <w:spacing w:val="-1"/>
        </w:rPr>
        <w:t>м</w:t>
      </w:r>
      <w:r>
        <w:t>и</w:t>
      </w:r>
      <w:r>
        <w:rPr>
          <w:spacing w:val="56"/>
        </w:rPr>
        <w:t xml:space="preserve"> </w:t>
      </w:r>
      <w:r>
        <w:rPr>
          <w:spacing w:val="1"/>
        </w:rPr>
        <w:t>б</w:t>
      </w:r>
      <w:r>
        <w:t>а</w:t>
      </w:r>
      <w:r>
        <w:rPr>
          <w:spacing w:val="-1"/>
        </w:rPr>
        <w:t>лл</w:t>
      </w:r>
      <w:r>
        <w:t>ам</w:t>
      </w:r>
      <w:r>
        <w:rPr>
          <w:spacing w:val="1"/>
        </w:rPr>
        <w:t>и</w:t>
      </w:r>
      <w:r>
        <w:t>,</w:t>
      </w:r>
      <w:r>
        <w:rPr>
          <w:spacing w:val="54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с</w:t>
      </w:r>
      <w:r>
        <w:rPr>
          <w:spacing w:val="-1"/>
        </w:rPr>
        <w:t>л</w:t>
      </w:r>
      <w:r>
        <w:rPr>
          <w:spacing w:val="-3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1"/>
        </w:rPr>
        <w:t>я</w:t>
      </w:r>
      <w:r>
        <w:t xml:space="preserve">х </w:t>
      </w:r>
      <w:r>
        <w:rPr>
          <w:spacing w:val="-3"/>
        </w:rPr>
        <w:t>у</w:t>
      </w:r>
      <w:r>
        <w:rPr>
          <w:spacing w:val="1"/>
        </w:rPr>
        <w:t>д</w:t>
      </w:r>
      <w:r>
        <w:t>а</w:t>
      </w:r>
      <w:r>
        <w:rPr>
          <w:spacing w:val="-1"/>
        </w:rPr>
        <w:t>л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ды</w:t>
      </w:r>
      <w:r>
        <w:t>,</w:t>
      </w:r>
      <w:r>
        <w:rPr>
          <w:spacing w:val="61"/>
        </w:rPr>
        <w:t xml:space="preserve"> </w:t>
      </w:r>
      <w:r>
        <w:t>а</w:t>
      </w:r>
      <w:r>
        <w:rPr>
          <w:spacing w:val="62"/>
        </w:rPr>
        <w:t> </w:t>
      </w:r>
      <w:r>
        <w:rPr>
          <w:spacing w:val="-1"/>
        </w:rPr>
        <w:t>т</w:t>
      </w:r>
      <w:r>
        <w:t>акже</w:t>
      </w:r>
      <w:r>
        <w:rPr>
          <w:spacing w:val="61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>р</w:t>
      </w:r>
      <w:r>
        <w:t>ем</w:t>
      </w:r>
      <w:r>
        <w:rPr>
          <w:spacing w:val="-1"/>
        </w:rPr>
        <w:t>е</w:t>
      </w:r>
      <w:r>
        <w:rPr>
          <w:spacing w:val="2"/>
        </w:rPr>
        <w:t>н</w:t>
      </w:r>
      <w:r>
        <w:t>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ме</w:t>
      </w:r>
      <w:r>
        <w:rPr>
          <w:spacing w:val="-1"/>
        </w:rPr>
        <w:t>с</w:t>
      </w:r>
      <w:r>
        <w:t>те</w:t>
      </w:r>
      <w:r>
        <w:rPr>
          <w:spacing w:val="61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з</w:t>
      </w:r>
      <w:r>
        <w:rPr>
          <w:spacing w:val="1"/>
        </w:rPr>
        <w:t>н</w:t>
      </w:r>
      <w:r>
        <w:t>ак</w:t>
      </w:r>
      <w:r>
        <w:rPr>
          <w:spacing w:val="2"/>
        </w:rPr>
        <w:t>о</w:t>
      </w:r>
      <w:r>
        <w:rPr>
          <w:spacing w:val="-1"/>
        </w:rPr>
        <w:t>мл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2"/>
        </w:rPr>
        <w:t xml:space="preserve"> </w:t>
      </w:r>
      <w:r>
        <w:t>с </w:t>
      </w:r>
      <w:r>
        <w:rPr>
          <w:spacing w:val="2"/>
        </w:rPr>
        <w:t>р</w:t>
      </w:r>
      <w:r>
        <w:rPr>
          <w:spacing w:val="-1"/>
        </w:rPr>
        <w:t>е</w:t>
      </w:r>
      <w:r>
        <w:t>з</w:t>
      </w:r>
      <w:r>
        <w:rPr>
          <w:spacing w:val="-3"/>
        </w:rPr>
        <w:t>у</w:t>
      </w:r>
      <w:r>
        <w:rPr>
          <w:spacing w:val="-1"/>
        </w:rPr>
        <w:t>льт</w:t>
      </w:r>
      <w:r>
        <w:t>ат</w:t>
      </w:r>
      <w:r>
        <w:rPr>
          <w:spacing w:val="-1"/>
        </w:rPr>
        <w:t>а</w:t>
      </w:r>
      <w:r>
        <w:t>ми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ы.</w:t>
      </w:r>
    </w:p>
    <w:p w:rsidR="000C1D95" w:rsidRDefault="000C1D95" w:rsidP="000C1D95">
      <w:pPr>
        <w:pStyle w:val="a3"/>
        <w:numPr>
          <w:ilvl w:val="2"/>
          <w:numId w:val="40"/>
        </w:numPr>
        <w:tabs>
          <w:tab w:val="left" w:pos="851"/>
          <w:tab w:val="left" w:pos="1418"/>
          <w:tab w:val="left" w:pos="2014"/>
        </w:tabs>
        <w:kinsoku w:val="0"/>
        <w:overflowPunct w:val="0"/>
        <w:spacing w:before="0" w:line="276" w:lineRule="auto"/>
        <w:ind w:left="0" w:firstLine="709"/>
        <w:jc w:val="both"/>
      </w:pPr>
      <w: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ст</w:t>
      </w:r>
      <w:r>
        <w:rPr>
          <w:spacing w:val="1"/>
        </w:rPr>
        <w:t>ни</w:t>
      </w:r>
      <w:r>
        <w:t>ки</w:t>
      </w:r>
      <w:r>
        <w:rPr>
          <w:spacing w:val="18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18"/>
        </w:rPr>
        <w:t xml:space="preserve"> </w:t>
      </w:r>
      <w:r>
        <w:rPr>
          <w:spacing w:val="1"/>
        </w:rPr>
        <w:t>до</w:t>
      </w:r>
      <w:r>
        <w:rPr>
          <w:spacing w:val="-1"/>
        </w:rPr>
        <w:t>л</w:t>
      </w:r>
      <w:r>
        <w:rPr>
          <w:spacing w:val="1"/>
        </w:rPr>
        <w:t>жн</w:t>
      </w:r>
      <w:r>
        <w:t>ы</w:t>
      </w:r>
      <w:r>
        <w:rPr>
          <w:spacing w:val="17"/>
        </w:rPr>
        <w:t xml:space="preserve"> </w:t>
      </w:r>
      <w:r>
        <w:t>с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-1"/>
        </w:rPr>
        <w:t>лю</w:t>
      </w:r>
      <w:r>
        <w:rPr>
          <w:spacing w:val="1"/>
        </w:rPr>
        <w:t>д</w:t>
      </w:r>
      <w:r>
        <w:rPr>
          <w:spacing w:val="-1"/>
        </w:rPr>
        <w:t>а</w:t>
      </w:r>
      <w:r>
        <w:t>ть</w:t>
      </w:r>
      <w:r>
        <w:rPr>
          <w:spacing w:val="16"/>
        </w:rPr>
        <w:t xml:space="preserve"> </w:t>
      </w:r>
      <w:r>
        <w:rPr>
          <w:spacing w:val="-2"/>
        </w:rPr>
        <w:t>П</w:t>
      </w:r>
      <w:r>
        <w:rPr>
          <w:spacing w:val="2"/>
        </w:rPr>
        <w:t>о</w:t>
      </w:r>
      <w:r>
        <w:rPr>
          <w:spacing w:val="1"/>
        </w:rPr>
        <w:t>ряд</w:t>
      </w:r>
      <w:r>
        <w:rPr>
          <w:spacing w:val="2"/>
        </w:rPr>
        <w:t>о</w:t>
      </w:r>
      <w:r>
        <w:t>к</w:t>
      </w:r>
      <w:r>
        <w:rPr>
          <w:spacing w:val="16"/>
        </w:rPr>
        <w:t xml:space="preserve"> </w:t>
      </w:r>
      <w:r>
        <w:t>и 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бо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</w:t>
      </w:r>
      <w:r>
        <w:rPr>
          <w:spacing w:val="63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ю</w:t>
      </w:r>
      <w:r>
        <w:rPr>
          <w:spacing w:val="61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6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63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му</w:t>
      </w:r>
      <w:r>
        <w:rPr>
          <w:spacing w:val="59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щ</w:t>
      </w:r>
      <w:r>
        <w:rPr>
          <w:spacing w:val="-1"/>
        </w:rPr>
        <w:t>е</w:t>
      </w:r>
      <w:r>
        <w:rPr>
          <w:spacing w:val="2"/>
        </w:rPr>
        <w:t>о</w:t>
      </w:r>
      <w:r>
        <w:rPr>
          <w:spacing w:val="1"/>
        </w:rPr>
        <w:t>б</w:t>
      </w:r>
      <w:r>
        <w:rPr>
          <w:spacing w:val="2"/>
        </w:rPr>
        <w:t>р</w:t>
      </w:r>
      <w:r>
        <w:rPr>
          <w:spacing w:val="-1"/>
        </w:rPr>
        <w:t>а</w:t>
      </w:r>
      <w:r>
        <w:t>з</w:t>
      </w:r>
      <w:r>
        <w:rPr>
          <w:spacing w:val="1"/>
        </w:rPr>
        <w:t>о</w:t>
      </w:r>
      <w:r>
        <w:rPr>
          <w:spacing w:val="-1"/>
        </w:rPr>
        <w:t>в</w:t>
      </w:r>
      <w:r>
        <w:t>ат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-1"/>
        </w:rPr>
        <w:t>м</w:t>
      </w:r>
      <w:r>
        <w:t xml:space="preserve">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</w:p>
    <w:p w:rsidR="000C1D95" w:rsidRDefault="000C1D95" w:rsidP="000C1D95">
      <w:pPr>
        <w:pStyle w:val="a3"/>
        <w:numPr>
          <w:ilvl w:val="2"/>
          <w:numId w:val="40"/>
        </w:numPr>
        <w:tabs>
          <w:tab w:val="left" w:pos="1418"/>
          <w:tab w:val="left" w:pos="1774"/>
        </w:tabs>
        <w:kinsoku w:val="0"/>
        <w:overflowPunct w:val="0"/>
        <w:spacing w:before="0" w:line="276" w:lineRule="auto"/>
        <w:ind w:left="0" w:firstLine="709"/>
        <w:jc w:val="both"/>
      </w:pPr>
      <w:r>
        <w:rPr>
          <w:spacing w:val="-1"/>
        </w:rPr>
        <w:t>П</w:t>
      </w:r>
      <w:r>
        <w:rPr>
          <w:spacing w:val="1"/>
        </w:rPr>
        <w:t>р</w:t>
      </w:r>
      <w:r>
        <w:t>и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ро</w:t>
      </w:r>
      <w:r>
        <w:rPr>
          <w:spacing w:val="-1"/>
        </w:rPr>
        <w:t>ве</w:t>
      </w:r>
      <w:r>
        <w:rPr>
          <w:spacing w:val="1"/>
        </w:rPr>
        <w:t>д</w:t>
      </w:r>
      <w:r>
        <w:t>е</w:t>
      </w:r>
      <w:r>
        <w:rPr>
          <w:spacing w:val="1"/>
        </w:rPr>
        <w:t>н</w:t>
      </w:r>
      <w:r>
        <w:rPr>
          <w:spacing w:val="2"/>
        </w:rPr>
        <w:t>и</w:t>
      </w:r>
      <w:r>
        <w:t>и</w:t>
      </w:r>
      <w:r>
        <w:rPr>
          <w:spacing w:val="58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58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t>му</w:t>
      </w:r>
      <w:r>
        <w:rPr>
          <w:spacing w:val="53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ку</w:t>
      </w:r>
      <w:r>
        <w:rPr>
          <w:spacing w:val="53"/>
        </w:rPr>
        <w:t xml:space="preserve"> 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л</w:t>
      </w:r>
      <w:r>
        <w:t>ж</w:t>
      </w:r>
      <w:r>
        <w:rPr>
          <w:spacing w:val="1"/>
        </w:rPr>
        <w:t>н</w:t>
      </w:r>
      <w:r>
        <w:t>о</w:t>
      </w:r>
      <w:r>
        <w:rPr>
          <w:spacing w:val="59"/>
        </w:rPr>
        <w:t xml:space="preserve"> </w:t>
      </w:r>
      <w:r>
        <w:rPr>
          <w:spacing w:val="1"/>
        </w:rPr>
        <w:t>б</w:t>
      </w:r>
      <w:r>
        <w:t xml:space="preserve">ыть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до</w:t>
      </w:r>
      <w:r>
        <w:t>с</w:t>
      </w:r>
      <w:r>
        <w:rPr>
          <w:spacing w:val="-1"/>
        </w:rPr>
        <w:t>т</w:t>
      </w:r>
      <w:r>
        <w:t>а</w:t>
      </w:r>
      <w:r>
        <w:rPr>
          <w:spacing w:val="-1"/>
        </w:rPr>
        <w:t>вл</w:t>
      </w:r>
      <w:r>
        <w:t>е</w:t>
      </w:r>
      <w:r>
        <w:rPr>
          <w:spacing w:val="1"/>
        </w:rPr>
        <w:t>н</w:t>
      </w:r>
      <w:r>
        <w:t>о</w:t>
      </w:r>
      <w:r>
        <w:rPr>
          <w:spacing w:val="6"/>
        </w:rPr>
        <w:t xml:space="preserve"> </w:t>
      </w:r>
      <w:r>
        <w:rPr>
          <w:spacing w:val="1"/>
        </w:rPr>
        <w:t>о</w:t>
      </w:r>
      <w:r>
        <w:t>т</w:t>
      </w:r>
      <w:r>
        <w:rPr>
          <w:spacing w:val="1"/>
        </w:rP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ь</w:t>
      </w:r>
      <w:r>
        <w:rPr>
          <w:spacing w:val="1"/>
        </w:rPr>
        <w:t>н</w:t>
      </w:r>
      <w:r>
        <w:rPr>
          <w:spacing w:val="2"/>
        </w:rPr>
        <w:t>о</w:t>
      </w:r>
      <w:r>
        <w:t>е</w:t>
      </w:r>
      <w:r>
        <w:rPr>
          <w:spacing w:val="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t>е</w:t>
      </w:r>
      <w:r>
        <w:rPr>
          <w:spacing w:val="4"/>
        </w:rPr>
        <w:t xml:space="preserve"> </w:t>
      </w:r>
      <w:r>
        <w:rPr>
          <w:spacing w:val="-1"/>
        </w:rPr>
        <w:t>м</w:t>
      </w:r>
      <w:r>
        <w:t>ес</w:t>
      </w:r>
      <w:r>
        <w:rPr>
          <w:spacing w:val="-1"/>
        </w:rPr>
        <w:t>т</w:t>
      </w:r>
      <w:r>
        <w:rPr>
          <w:spacing w:val="2"/>
        </w:rPr>
        <w:t>о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бо</w:t>
      </w:r>
      <w:r>
        <w:rPr>
          <w:spacing w:val="2"/>
        </w:rPr>
        <w:t>р</w:t>
      </w:r>
      <w:r>
        <w:rPr>
          <w:spacing w:val="-3"/>
        </w:rPr>
        <w:t>у</w:t>
      </w:r>
      <w:r>
        <w:rPr>
          <w:spacing w:val="1"/>
        </w:rPr>
        <w:t>до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н</w:t>
      </w:r>
      <w:r>
        <w:rPr>
          <w:spacing w:val="1"/>
        </w:rPr>
        <w:t>о</w:t>
      </w:r>
      <w:r>
        <w:t>е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> </w:t>
      </w:r>
      <w:r>
        <w:t>с</w:t>
      </w:r>
      <w:r>
        <w:rPr>
          <w:spacing w:val="2"/>
        </w:rPr>
        <w:t>о</w:t>
      </w:r>
      <w:r>
        <w:rPr>
          <w:spacing w:val="1"/>
        </w:rPr>
        <w:t>о</w:t>
      </w:r>
      <w:r>
        <w:t>т</w:t>
      </w:r>
      <w:r>
        <w:rPr>
          <w:spacing w:val="-1"/>
        </w:rPr>
        <w:t>ве</w:t>
      </w:r>
      <w:r>
        <w:t>тс</w:t>
      </w:r>
      <w:r>
        <w:rPr>
          <w:spacing w:val="-1"/>
        </w:rPr>
        <w:t>тв</w:t>
      </w:r>
      <w:r>
        <w:rPr>
          <w:spacing w:val="1"/>
        </w:rPr>
        <w:t>и</w:t>
      </w:r>
      <w:r>
        <w:t>и</w:t>
      </w:r>
      <w:r>
        <w:rPr>
          <w:spacing w:val="5"/>
        </w:rPr>
        <w:t xml:space="preserve"> </w:t>
      </w:r>
      <w:r>
        <w:t>с </w:t>
      </w:r>
      <w:r>
        <w:rPr>
          <w:spacing w:val="-1"/>
        </w:rPr>
        <w:t>т</w:t>
      </w:r>
      <w:r>
        <w:rPr>
          <w:spacing w:val="2"/>
        </w:rPr>
        <w:t>р</w:t>
      </w:r>
      <w:r>
        <w:t>е</w:t>
      </w:r>
      <w:r>
        <w:rPr>
          <w:spacing w:val="1"/>
        </w:rPr>
        <w:t>бо</w:t>
      </w:r>
      <w:r>
        <w:rPr>
          <w:spacing w:val="-1"/>
        </w:rPr>
        <w:t>в</w:t>
      </w:r>
      <w:r>
        <w:t>а</w:t>
      </w:r>
      <w:r>
        <w:rPr>
          <w:spacing w:val="1"/>
        </w:rPr>
        <w:t>н</w:t>
      </w:r>
      <w:r>
        <w:rPr>
          <w:spacing w:val="2"/>
        </w:rPr>
        <w:t>и</w:t>
      </w:r>
      <w:r>
        <w:t>ями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ю</w:t>
      </w:r>
      <w:r>
        <w:rPr>
          <w:spacing w:val="7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9"/>
        </w:rPr>
        <w:t xml:space="preserve"> </w:t>
      </w:r>
      <w:r>
        <w:t>каж</w:t>
      </w:r>
      <w:r>
        <w:rPr>
          <w:spacing w:val="1"/>
        </w:rPr>
        <w:t>д</w:t>
      </w:r>
      <w:r>
        <w:rPr>
          <w:spacing w:val="2"/>
        </w:rPr>
        <w:t>о</w:t>
      </w:r>
      <w:r>
        <w:rPr>
          <w:spacing w:val="-1"/>
        </w:rPr>
        <w:t>м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об</w:t>
      </w:r>
      <w:r>
        <w:t>ще</w:t>
      </w:r>
      <w:r>
        <w:rPr>
          <w:spacing w:val="2"/>
        </w:rPr>
        <w:t>о</w:t>
      </w:r>
      <w:r>
        <w:rPr>
          <w:spacing w:val="1"/>
        </w:rPr>
        <w:t>бр</w:t>
      </w:r>
      <w:r>
        <w:t>аз</w:t>
      </w:r>
      <w:r>
        <w:rPr>
          <w:spacing w:val="1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е</w:t>
      </w:r>
      <w:r>
        <w:rPr>
          <w:spacing w:val="-1"/>
        </w:rPr>
        <w:t>л</w:t>
      </w:r>
      <w:r>
        <w:t>ь</w:t>
      </w:r>
      <w:r>
        <w:rPr>
          <w:spacing w:val="1"/>
        </w:rPr>
        <w:t>но</w:t>
      </w:r>
      <w:r>
        <w:t xml:space="preserve">му </w:t>
      </w:r>
      <w:r>
        <w:rPr>
          <w:spacing w:val="1"/>
        </w:rPr>
        <w:t>п</w:t>
      </w:r>
      <w:r>
        <w:rPr>
          <w:spacing w:val="2"/>
        </w:rPr>
        <w:t>р</w:t>
      </w:r>
      <w:r>
        <w:t>е</w:t>
      </w:r>
      <w:r>
        <w:rPr>
          <w:spacing w:val="1"/>
        </w:rPr>
        <w:t>д</w:t>
      </w:r>
      <w:r>
        <w:rPr>
          <w:spacing w:val="-1"/>
        </w:rPr>
        <w:t>м</w:t>
      </w:r>
      <w:r>
        <w:t>е</w:t>
      </w:r>
      <w:r>
        <w:rPr>
          <w:spacing w:val="-1"/>
        </w:rPr>
        <w:t>т</w:t>
      </w:r>
      <w:r>
        <w:rPr>
          <w:spacing w:val="-3"/>
        </w:rPr>
        <w:t>у</w:t>
      </w:r>
      <w:r>
        <w:t>.</w:t>
      </w:r>
      <w:r>
        <w:rPr>
          <w:spacing w:val="31"/>
        </w:rPr>
        <w:t xml:space="preserve"> </w:t>
      </w:r>
      <w:r>
        <w:rPr>
          <w:spacing w:val="1"/>
        </w:rPr>
        <w:t>В</w:t>
      </w:r>
      <w:r>
        <w:rPr>
          <w:spacing w:val="-1"/>
        </w:rPr>
        <w:t>с</w:t>
      </w:r>
      <w:r>
        <w:t>е</w:t>
      </w:r>
      <w:r>
        <w:rPr>
          <w:spacing w:val="32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1"/>
        </w:rPr>
        <w:t>б</w:t>
      </w:r>
      <w:r>
        <w:rPr>
          <w:spacing w:val="2"/>
        </w:rPr>
        <w:t>о</w:t>
      </w:r>
      <w:r>
        <w:t>ч</w:t>
      </w:r>
      <w:r>
        <w:rPr>
          <w:spacing w:val="2"/>
        </w:rPr>
        <w:t>и</w:t>
      </w:r>
      <w:r>
        <w:t>е</w:t>
      </w:r>
      <w:r>
        <w:rPr>
          <w:spacing w:val="31"/>
        </w:rPr>
        <w:t xml:space="preserve"> </w:t>
      </w:r>
      <w:r>
        <w:t>м</w:t>
      </w:r>
      <w:r>
        <w:rPr>
          <w:spacing w:val="-1"/>
        </w:rPr>
        <w:t>е</w:t>
      </w:r>
      <w:r>
        <w:t>ста</w:t>
      </w:r>
      <w:r>
        <w:rPr>
          <w:spacing w:val="31"/>
        </w:rPr>
        <w:t xml:space="preserve">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1"/>
        </w:rPr>
        <w:t>о</w:t>
      </w:r>
      <w:r>
        <w:t>в</w:t>
      </w:r>
      <w:r>
        <w:rPr>
          <w:spacing w:val="31"/>
        </w:rPr>
        <w:t xml:space="preserve"> </w:t>
      </w:r>
      <w:r>
        <w:rPr>
          <w:spacing w:val="-2"/>
        </w:rPr>
        <w:t>О</w:t>
      </w:r>
      <w:r>
        <w:t>л</w:t>
      </w:r>
      <w:r>
        <w:rPr>
          <w:spacing w:val="1"/>
        </w:rPr>
        <w:t>и</w:t>
      </w:r>
      <w:r>
        <w:rPr>
          <w:spacing w:val="-1"/>
        </w:rPr>
        <w:t>м</w:t>
      </w:r>
      <w:r>
        <w:rPr>
          <w:spacing w:val="2"/>
        </w:rPr>
        <w:t>п</w:t>
      </w:r>
      <w:r>
        <w:rPr>
          <w:spacing w:val="1"/>
        </w:rPr>
        <w:t>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32"/>
        </w:rPr>
        <w:t xml:space="preserve"> </w:t>
      </w:r>
      <w:r>
        <w:rPr>
          <w:spacing w:val="1"/>
        </w:rPr>
        <w:t>до</w:t>
      </w:r>
      <w:r>
        <w:t>лж</w:t>
      </w:r>
      <w:r>
        <w:rPr>
          <w:spacing w:val="1"/>
        </w:rPr>
        <w:t>н</w:t>
      </w:r>
      <w:r>
        <w:t>ы</w:t>
      </w:r>
      <w:r>
        <w:rPr>
          <w:spacing w:val="32"/>
        </w:rPr>
        <w:t xml:space="preserve"> </w:t>
      </w:r>
      <w:r>
        <w:rPr>
          <w:spacing w:val="2"/>
        </w:rPr>
        <w:t>о</w:t>
      </w:r>
      <w:r>
        <w:rPr>
          <w:spacing w:val="1"/>
        </w:rPr>
        <w:t>б</w:t>
      </w:r>
      <w:r>
        <w:t>ес</w:t>
      </w:r>
      <w:r>
        <w:rPr>
          <w:spacing w:val="1"/>
        </w:rPr>
        <w:t>п</w:t>
      </w:r>
      <w:r>
        <w:t>еч</w:t>
      </w:r>
      <w:r>
        <w:rPr>
          <w:spacing w:val="1"/>
        </w:rPr>
        <w:t>и</w:t>
      </w:r>
      <w:r>
        <w:rPr>
          <w:spacing w:val="-1"/>
        </w:rPr>
        <w:t>в</w:t>
      </w:r>
      <w:r>
        <w:t xml:space="preserve">ать </w:t>
      </w:r>
      <w:r>
        <w:rPr>
          <w:spacing w:val="-3"/>
        </w:rPr>
        <w:t>у</w:t>
      </w:r>
      <w:r>
        <w:t>час</w:t>
      </w:r>
      <w:r>
        <w:rPr>
          <w:spacing w:val="-1"/>
        </w:rPr>
        <w:t>т</w:t>
      </w:r>
      <w:r>
        <w:rPr>
          <w:spacing w:val="2"/>
        </w:rPr>
        <w:t>н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м</w:t>
      </w:r>
      <w:r>
        <w:rPr>
          <w:spacing w:val="53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>л</w:t>
      </w:r>
      <w:r>
        <w:rPr>
          <w:spacing w:val="2"/>
        </w:rPr>
        <w:t>и</w:t>
      </w:r>
      <w:r>
        <w:rPr>
          <w:spacing w:val="-1"/>
        </w:rPr>
        <w:t>м</w:t>
      </w:r>
      <w:r>
        <w:rPr>
          <w:spacing w:val="1"/>
        </w:rPr>
        <w:t>п</w:t>
      </w:r>
      <w:r>
        <w:rPr>
          <w:spacing w:val="2"/>
        </w:rPr>
        <w:t>и</w:t>
      </w:r>
      <w:r>
        <w:rPr>
          <w:spacing w:val="-1"/>
        </w:rPr>
        <w:t>а</w:t>
      </w:r>
      <w:r>
        <w:rPr>
          <w:spacing w:val="1"/>
        </w:rPr>
        <w:t>д</w:t>
      </w:r>
      <w:r>
        <w:t>ы</w:t>
      </w:r>
      <w:r>
        <w:rPr>
          <w:spacing w:val="54"/>
        </w:rPr>
        <w:t xml:space="preserve"> </w:t>
      </w:r>
      <w:r>
        <w:rPr>
          <w:spacing w:val="1"/>
        </w:rPr>
        <w:t>р</w:t>
      </w:r>
      <w:r>
        <w:t>а</w:t>
      </w:r>
      <w:r>
        <w:rPr>
          <w:spacing w:val="-1"/>
        </w:rPr>
        <w:t>в</w:t>
      </w:r>
      <w:r>
        <w:rPr>
          <w:spacing w:val="1"/>
        </w:rPr>
        <w:t>ны</w:t>
      </w:r>
      <w:r>
        <w:t>е</w:t>
      </w:r>
      <w:r>
        <w:rPr>
          <w:spacing w:val="52"/>
        </w:rPr>
        <w:t xml:space="preserve"> </w:t>
      </w:r>
      <w:r>
        <w:rPr>
          <w:spacing w:val="-3"/>
        </w:rPr>
        <w:t>у</w:t>
      </w:r>
      <w:r>
        <w:t>с</w:t>
      </w:r>
      <w:r>
        <w:rPr>
          <w:spacing w:val="-1"/>
        </w:rPr>
        <w:t>л</w:t>
      </w:r>
      <w:r>
        <w:rPr>
          <w:spacing w:val="2"/>
        </w:rPr>
        <w:t>о</w:t>
      </w:r>
      <w:r>
        <w:rPr>
          <w:spacing w:val="-1"/>
        </w:rPr>
        <w:t>в</w:t>
      </w:r>
      <w:r>
        <w:rPr>
          <w:spacing w:val="1"/>
        </w:rPr>
        <w:t>и</w:t>
      </w:r>
      <w:r>
        <w:t>я,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оо</w:t>
      </w:r>
      <w:r>
        <w:rPr>
          <w:spacing w:val="-1"/>
        </w:rPr>
        <w:t>тв</w:t>
      </w:r>
      <w:r>
        <w:t>е</w:t>
      </w:r>
      <w:r>
        <w:rPr>
          <w:spacing w:val="-1"/>
        </w:rPr>
        <w:t>т</w:t>
      </w:r>
      <w:r>
        <w:t>с</w:t>
      </w:r>
      <w:r>
        <w:rPr>
          <w:spacing w:val="-1"/>
        </w:rPr>
        <w:t>тв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  <w:r>
        <w:rPr>
          <w:spacing w:val="-1"/>
        </w:rPr>
        <w:t>т</w:t>
      </w:r>
      <w:r>
        <w:t>ь</w:t>
      </w:r>
      <w:r>
        <w:rPr>
          <w:spacing w:val="52"/>
        </w:rPr>
        <w:t xml:space="preserve"> </w:t>
      </w:r>
      <w:r>
        <w:rPr>
          <w:spacing w:val="1"/>
        </w:rPr>
        <w:t>д</w:t>
      </w:r>
      <w:r>
        <w:t>е</w:t>
      </w:r>
      <w:r>
        <w:rPr>
          <w:spacing w:val="1"/>
        </w:rPr>
        <w:t>й</w:t>
      </w:r>
      <w:r>
        <w:t>с</w:t>
      </w:r>
      <w:r>
        <w:rPr>
          <w:spacing w:val="-1"/>
        </w:rPr>
        <w:t>тв</w:t>
      </w:r>
      <w:r>
        <w:rPr>
          <w:spacing w:val="-3"/>
        </w:rPr>
        <w:t>у</w:t>
      </w:r>
      <w:r>
        <w:rPr>
          <w:spacing w:val="-1"/>
        </w:rPr>
        <w:t>ю</w:t>
      </w:r>
      <w:r>
        <w:t>щ</w:t>
      </w:r>
      <w:r>
        <w:rPr>
          <w:spacing w:val="1"/>
        </w:rPr>
        <w:t>и</w:t>
      </w:r>
      <w:r>
        <w:t>м</w:t>
      </w:r>
      <w:r>
        <w:rPr>
          <w:spacing w:val="52"/>
        </w:rPr>
        <w:t xml:space="preserve"> </w:t>
      </w:r>
      <w:r>
        <w:rPr>
          <w:spacing w:val="1"/>
        </w:rPr>
        <w:t>н</w:t>
      </w:r>
      <w:r>
        <w:t>а м</w:t>
      </w:r>
      <w:r>
        <w:rPr>
          <w:spacing w:val="1"/>
        </w:rPr>
        <w:t>о</w:t>
      </w:r>
      <w:r>
        <w:t>ме</w:t>
      </w:r>
      <w:r>
        <w:rPr>
          <w:spacing w:val="1"/>
        </w:rPr>
        <w:t>н</w:t>
      </w:r>
      <w:r>
        <w:t>т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1"/>
        </w:rPr>
        <w:t>о</w:t>
      </w:r>
      <w:r>
        <w:rPr>
          <w:spacing w:val="-1"/>
        </w:rPr>
        <w:t>в</w:t>
      </w:r>
      <w:r>
        <w:t>е</w:t>
      </w:r>
      <w:r>
        <w:rPr>
          <w:spacing w:val="1"/>
        </w:rPr>
        <w:t>д</w:t>
      </w:r>
      <w:r>
        <w:t>е</w:t>
      </w:r>
      <w:r>
        <w:rPr>
          <w:spacing w:val="1"/>
        </w:rPr>
        <w:t>ни</w:t>
      </w:r>
      <w:r>
        <w:t>я</w:t>
      </w:r>
      <w:r>
        <w:rPr>
          <w:spacing w:val="20"/>
        </w:rPr>
        <w:t xml:space="preserve"> </w:t>
      </w:r>
      <w:r>
        <w:rPr>
          <w:spacing w:val="-1"/>
        </w:rPr>
        <w:t>Ол</w:t>
      </w:r>
      <w:r>
        <w:rPr>
          <w:spacing w:val="1"/>
        </w:rPr>
        <w:t>и</w:t>
      </w:r>
      <w:r>
        <w:t>м</w:t>
      </w:r>
      <w:r>
        <w:rPr>
          <w:spacing w:val="1"/>
        </w:rPr>
        <w:t>пи</w:t>
      </w:r>
      <w:r>
        <w:t>а</w:t>
      </w:r>
      <w:r>
        <w:rPr>
          <w:spacing w:val="1"/>
        </w:rPr>
        <w:t>д</w:t>
      </w:r>
      <w:r>
        <w:t>ы</w:t>
      </w:r>
      <w:r>
        <w:rPr>
          <w:spacing w:val="20"/>
        </w:rPr>
        <w:t xml:space="preserve"> </w:t>
      </w:r>
      <w:r>
        <w:t>са</w:t>
      </w:r>
      <w:r>
        <w:rPr>
          <w:spacing w:val="1"/>
        </w:rPr>
        <w:t>ни</w:t>
      </w:r>
      <w:r>
        <w:t>та</w:t>
      </w:r>
      <w:r>
        <w:rPr>
          <w:spacing w:val="1"/>
        </w:rPr>
        <w:t>рн</w:t>
      </w:r>
      <w:r>
        <w:rPr>
          <w:spacing w:val="2"/>
        </w:rPr>
        <w:t>о</w:t>
      </w:r>
      <w:r>
        <w:t>-</w:t>
      </w:r>
      <w:r>
        <w:rPr>
          <w:spacing w:val="-1"/>
        </w:rPr>
        <w:t>э</w:t>
      </w:r>
      <w:r>
        <w:rPr>
          <w:spacing w:val="1"/>
        </w:rPr>
        <w:t>пид</w:t>
      </w:r>
      <w:r>
        <w:t>е</w:t>
      </w:r>
      <w:r>
        <w:rPr>
          <w:spacing w:val="-1"/>
        </w:rPr>
        <w:t>м</w:t>
      </w:r>
      <w:r>
        <w:rPr>
          <w:spacing w:val="2"/>
        </w:rPr>
        <w:t>и</w:t>
      </w:r>
      <w:r>
        <w:rPr>
          <w:spacing w:val="1"/>
        </w:rPr>
        <w:t>о</w:t>
      </w:r>
      <w:r>
        <w:rPr>
          <w:spacing w:val="-1"/>
        </w:rPr>
        <w:t>л</w:t>
      </w:r>
      <w:r>
        <w:rPr>
          <w:spacing w:val="2"/>
        </w:rPr>
        <w:t>о</w:t>
      </w:r>
      <w:r>
        <w:t>г</w:t>
      </w:r>
      <w:r>
        <w:rPr>
          <w:spacing w:val="1"/>
        </w:rPr>
        <w:t>ич</w:t>
      </w:r>
      <w:r>
        <w:t>ес</w:t>
      </w:r>
      <w:r>
        <w:rPr>
          <w:spacing w:val="-1"/>
        </w:rPr>
        <w:t>к</w:t>
      </w:r>
      <w:r>
        <w:rPr>
          <w:spacing w:val="2"/>
        </w:rPr>
        <w:t>и</w:t>
      </w:r>
      <w:r>
        <w:t>м</w:t>
      </w:r>
      <w:r>
        <w:rPr>
          <w:spacing w:val="19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ав</w:t>
      </w:r>
      <w:r>
        <w:rPr>
          <w:spacing w:val="2"/>
        </w:rPr>
        <w:t>и</w:t>
      </w:r>
      <w:r>
        <w:rPr>
          <w:spacing w:val="-1"/>
        </w:rPr>
        <w:t>л</w:t>
      </w:r>
      <w:r>
        <w:t>ам</w:t>
      </w:r>
      <w:r>
        <w:rPr>
          <w:spacing w:val="19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2"/>
        </w:rPr>
        <w:t>о</w:t>
      </w:r>
      <w:r>
        <w:rPr>
          <w:spacing w:val="1"/>
        </w:rPr>
        <w:t>р</w:t>
      </w:r>
      <w:r>
        <w:t>ма</w:t>
      </w:r>
      <w:r>
        <w:rPr>
          <w:spacing w:val="-1"/>
        </w:rPr>
        <w:t>м</w:t>
      </w:r>
      <w:r>
        <w:t>.</w:t>
      </w:r>
    </w:p>
    <w:p w:rsidR="000C1D95" w:rsidRDefault="000C1D95" w:rsidP="000C1D95">
      <w:pPr>
        <w:pStyle w:val="a3"/>
        <w:tabs>
          <w:tab w:val="left" w:pos="1418"/>
          <w:tab w:val="left" w:pos="2268"/>
        </w:tabs>
        <w:kinsoku w:val="0"/>
        <w:overflowPunct w:val="0"/>
        <w:spacing w:before="0" w:line="276" w:lineRule="auto"/>
        <w:ind w:left="0"/>
        <w:rPr>
          <w:b/>
        </w:rPr>
      </w:pPr>
    </w:p>
    <w:p w:rsidR="000C1D95" w:rsidRPr="00B10A33" w:rsidRDefault="000C1D95" w:rsidP="000C1D95">
      <w:pPr>
        <w:pStyle w:val="a3"/>
        <w:numPr>
          <w:ilvl w:val="0"/>
          <w:numId w:val="25"/>
        </w:numPr>
        <w:tabs>
          <w:tab w:val="left" w:pos="426"/>
        </w:tabs>
        <w:kinsoku w:val="0"/>
        <w:overflowPunct w:val="0"/>
        <w:spacing w:before="0" w:line="276" w:lineRule="auto"/>
        <w:ind w:left="0" w:firstLine="0"/>
        <w:jc w:val="center"/>
        <w:rPr>
          <w:b/>
        </w:rPr>
      </w:pPr>
      <w:r w:rsidRPr="00B10A33">
        <w:rPr>
          <w:b/>
        </w:rPr>
        <w:t>П</w:t>
      </w:r>
      <w:r w:rsidRPr="00B10A33">
        <w:rPr>
          <w:b/>
          <w:spacing w:val="2"/>
        </w:rPr>
        <w:t>о</w:t>
      </w:r>
      <w:r w:rsidRPr="00B10A33">
        <w:rPr>
          <w:b/>
        </w:rPr>
        <w:t>р</w:t>
      </w:r>
      <w:r w:rsidRPr="00B10A33">
        <w:rPr>
          <w:b/>
          <w:spacing w:val="-1"/>
        </w:rPr>
        <w:t>я</w:t>
      </w:r>
      <w:r w:rsidRPr="00B10A33">
        <w:rPr>
          <w:b/>
        </w:rPr>
        <w:t>д</w:t>
      </w:r>
      <w:r w:rsidRPr="00B10A33">
        <w:rPr>
          <w:b/>
          <w:spacing w:val="1"/>
        </w:rPr>
        <w:t>о</w:t>
      </w:r>
      <w:r w:rsidRPr="00B10A33">
        <w:rPr>
          <w:b/>
        </w:rPr>
        <w:t>к</w:t>
      </w:r>
      <w:r w:rsidRPr="00B10A33">
        <w:rPr>
          <w:b/>
          <w:spacing w:val="-1"/>
        </w:rPr>
        <w:t xml:space="preserve"> </w:t>
      </w:r>
      <w:r w:rsidRPr="00B10A33">
        <w:rPr>
          <w:b/>
          <w:spacing w:val="-2"/>
        </w:rPr>
        <w:t>п</w:t>
      </w:r>
      <w:r w:rsidRPr="00B10A33">
        <w:rPr>
          <w:b/>
        </w:rPr>
        <w:t>р</w:t>
      </w:r>
      <w:r w:rsidRPr="00B10A33">
        <w:rPr>
          <w:b/>
          <w:spacing w:val="2"/>
        </w:rPr>
        <w:t>о</w:t>
      </w:r>
      <w:r w:rsidRPr="00B10A33">
        <w:rPr>
          <w:b/>
          <w:spacing w:val="-1"/>
        </w:rPr>
        <w:t>в</w:t>
      </w:r>
      <w:r w:rsidRPr="00B10A33">
        <w:rPr>
          <w:b/>
        </w:rPr>
        <w:t>ед</w:t>
      </w:r>
      <w:r w:rsidRPr="00B10A33">
        <w:rPr>
          <w:b/>
          <w:spacing w:val="-1"/>
        </w:rPr>
        <w:t>ени</w:t>
      </w:r>
      <w:r w:rsidRPr="00B10A33">
        <w:rPr>
          <w:b/>
        </w:rPr>
        <w:t>я</w:t>
      </w:r>
      <w:r w:rsidRPr="00B10A33">
        <w:rPr>
          <w:b/>
          <w:spacing w:val="-1"/>
        </w:rPr>
        <w:t xml:space="preserve"> </w:t>
      </w:r>
      <w:r w:rsidRPr="00B10A33">
        <w:rPr>
          <w:b/>
        </w:rPr>
        <w:t>О</w:t>
      </w:r>
      <w:r w:rsidRPr="00B10A33">
        <w:rPr>
          <w:b/>
          <w:spacing w:val="1"/>
        </w:rPr>
        <w:t>л</w:t>
      </w:r>
      <w:r w:rsidRPr="00B10A33">
        <w:rPr>
          <w:b/>
          <w:spacing w:val="-2"/>
        </w:rPr>
        <w:t>и</w:t>
      </w:r>
      <w:r w:rsidRPr="00B10A33">
        <w:rPr>
          <w:b/>
          <w:spacing w:val="1"/>
        </w:rPr>
        <w:t>м</w:t>
      </w:r>
      <w:r w:rsidRPr="00B10A33">
        <w:rPr>
          <w:b/>
          <w:spacing w:val="-1"/>
        </w:rPr>
        <w:t>пи</w:t>
      </w:r>
      <w:r w:rsidRPr="00B10A33">
        <w:rPr>
          <w:b/>
          <w:spacing w:val="2"/>
        </w:rPr>
        <w:t>а</w:t>
      </w:r>
      <w:r w:rsidRPr="00B10A33">
        <w:rPr>
          <w:b/>
          <w:spacing w:val="-1"/>
        </w:rPr>
        <w:t>д</w:t>
      </w:r>
      <w:r w:rsidRPr="00B10A33">
        <w:rPr>
          <w:b/>
        </w:rPr>
        <w:t>ы</w:t>
      </w:r>
    </w:p>
    <w:p w:rsidR="000C1D95" w:rsidRPr="00B10A33" w:rsidRDefault="000C1D95" w:rsidP="000C1D95">
      <w:pPr>
        <w:kinsoku w:val="0"/>
        <w:overflowPunct w:val="0"/>
        <w:spacing w:before="3"/>
        <w:rPr>
          <w:sz w:val="28"/>
          <w:szCs w:val="28"/>
        </w:rPr>
      </w:pPr>
    </w:p>
    <w:p w:rsidR="000C1D95" w:rsidRPr="000F5182" w:rsidRDefault="000C1D95" w:rsidP="000C1D95">
      <w:pPr>
        <w:widowControl w:val="0"/>
        <w:numPr>
          <w:ilvl w:val="1"/>
          <w:numId w:val="25"/>
        </w:numPr>
        <w:tabs>
          <w:tab w:val="left" w:pos="0"/>
          <w:tab w:val="left" w:pos="1418"/>
          <w:tab w:val="left" w:pos="3329"/>
        </w:tabs>
        <w:kinsoku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sz w:val="28"/>
          <w:szCs w:val="28"/>
        </w:rPr>
      </w:pPr>
      <w:r w:rsidRPr="000F5182">
        <w:rPr>
          <w:sz w:val="28"/>
          <w:szCs w:val="28"/>
        </w:rPr>
        <w:t>Проведение</w:t>
      </w:r>
      <w:r w:rsidRPr="000F5182">
        <w:rPr>
          <w:spacing w:val="1"/>
          <w:sz w:val="28"/>
          <w:szCs w:val="28"/>
        </w:rPr>
        <w:t xml:space="preserve"> О</w:t>
      </w:r>
      <w:r w:rsidRPr="000F5182">
        <w:rPr>
          <w:sz w:val="28"/>
          <w:szCs w:val="28"/>
        </w:rPr>
        <w:t>лимпиады</w:t>
      </w:r>
      <w:r w:rsidRPr="000F5182">
        <w:rPr>
          <w:spacing w:val="1"/>
          <w:sz w:val="28"/>
          <w:szCs w:val="28"/>
        </w:rPr>
        <w:t xml:space="preserve"> </w:t>
      </w:r>
      <w:r w:rsidRPr="000F5182">
        <w:rPr>
          <w:sz w:val="28"/>
          <w:szCs w:val="28"/>
        </w:rPr>
        <w:t>осуществляется</w:t>
      </w:r>
      <w:r w:rsidRPr="000F5182">
        <w:rPr>
          <w:spacing w:val="1"/>
          <w:sz w:val="28"/>
          <w:szCs w:val="28"/>
        </w:rPr>
        <w:t xml:space="preserve"> </w:t>
      </w:r>
      <w:r w:rsidRPr="000F5182">
        <w:rPr>
          <w:sz w:val="28"/>
          <w:szCs w:val="28"/>
        </w:rPr>
        <w:t>в общеобразовательных</w:t>
      </w:r>
      <w:r w:rsidRPr="000F5182">
        <w:rPr>
          <w:spacing w:val="1"/>
          <w:sz w:val="28"/>
          <w:szCs w:val="28"/>
        </w:rPr>
        <w:t xml:space="preserve"> </w:t>
      </w:r>
      <w:r w:rsidRPr="000F5182">
        <w:rPr>
          <w:sz w:val="28"/>
          <w:szCs w:val="28"/>
        </w:rPr>
        <w:t>организациях,</w:t>
      </w:r>
      <w:r w:rsidRPr="000F5182">
        <w:rPr>
          <w:spacing w:val="1"/>
          <w:sz w:val="28"/>
          <w:szCs w:val="28"/>
        </w:rPr>
        <w:t xml:space="preserve"> </w:t>
      </w:r>
      <w:r w:rsidRPr="000F5182">
        <w:rPr>
          <w:sz w:val="28"/>
          <w:szCs w:val="28"/>
        </w:rPr>
        <w:t>расположенных</w:t>
      </w:r>
      <w:r w:rsidRPr="000F5182">
        <w:rPr>
          <w:spacing w:val="1"/>
          <w:sz w:val="28"/>
          <w:szCs w:val="28"/>
        </w:rPr>
        <w:t xml:space="preserve"> </w:t>
      </w:r>
      <w:r w:rsidRPr="000F5182">
        <w:rPr>
          <w:sz w:val="28"/>
          <w:szCs w:val="28"/>
        </w:rPr>
        <w:t>на</w:t>
      </w:r>
      <w:r w:rsidRPr="000F5182">
        <w:rPr>
          <w:spacing w:val="1"/>
          <w:sz w:val="28"/>
          <w:szCs w:val="28"/>
        </w:rPr>
        <w:t xml:space="preserve"> </w:t>
      </w:r>
      <w:r w:rsidRPr="000F518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Брейтовского муниципального района</w:t>
      </w:r>
      <w:r w:rsidRPr="000F5182">
        <w:rPr>
          <w:spacing w:val="1"/>
          <w:sz w:val="26"/>
        </w:rPr>
        <w:t>.</w:t>
      </w:r>
    </w:p>
    <w:p w:rsidR="000C1D95" w:rsidRPr="00B26C62" w:rsidRDefault="000C1D95" w:rsidP="000C1D95">
      <w:pPr>
        <w:tabs>
          <w:tab w:val="left" w:pos="1418"/>
          <w:tab w:val="left" w:pos="3329"/>
        </w:tabs>
        <w:kinsoku w:val="0"/>
        <w:overflowPunct w:val="0"/>
        <w:ind w:left="709"/>
        <w:rPr>
          <w:sz w:val="28"/>
          <w:szCs w:val="28"/>
        </w:rPr>
      </w:pPr>
      <w:r>
        <w:rPr>
          <w:spacing w:val="1"/>
          <w:sz w:val="18"/>
          <w:szCs w:val="18"/>
        </w:rPr>
        <w:t xml:space="preserve">                                                </w:t>
      </w:r>
      <w:r w:rsidRPr="00B26C62">
        <w:rPr>
          <w:spacing w:val="1"/>
          <w:sz w:val="18"/>
          <w:szCs w:val="18"/>
        </w:rPr>
        <w:t xml:space="preserve">(название </w:t>
      </w:r>
      <w:r w:rsidRPr="00B26C62">
        <w:rPr>
          <w:bCs/>
          <w:sz w:val="18"/>
          <w:szCs w:val="18"/>
        </w:rPr>
        <w:t>муниципального образования)</w:t>
      </w:r>
    </w:p>
    <w:p w:rsidR="000C1D95" w:rsidRPr="00B10A33" w:rsidRDefault="000C1D95" w:rsidP="000C1D95">
      <w:pPr>
        <w:tabs>
          <w:tab w:val="left" w:pos="1418"/>
          <w:tab w:val="left" w:pos="3329"/>
        </w:tabs>
        <w:kinsoku w:val="0"/>
        <w:overflowPunct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Участники Олимпиады выполняют олимпиадные задания в образовательных организациях по месту обучения </w:t>
      </w:r>
      <w:r w:rsidRPr="0097061B">
        <w:rPr>
          <w:sz w:val="28"/>
          <w:szCs w:val="28"/>
        </w:rPr>
        <w:t>(</w:t>
      </w:r>
      <w:r w:rsidRPr="0097061B">
        <w:rPr>
          <w:spacing w:val="1"/>
          <w:sz w:val="28"/>
          <w:szCs w:val="28"/>
        </w:rPr>
        <w:t>д</w:t>
      </w:r>
      <w:r w:rsidRPr="0097061B">
        <w:rPr>
          <w:spacing w:val="-1"/>
          <w:sz w:val="28"/>
          <w:szCs w:val="28"/>
        </w:rPr>
        <w:t>а</w:t>
      </w:r>
      <w:r w:rsidRPr="0097061B">
        <w:rPr>
          <w:sz w:val="28"/>
          <w:szCs w:val="28"/>
        </w:rPr>
        <w:t>л</w:t>
      </w:r>
      <w:r w:rsidRPr="0097061B">
        <w:rPr>
          <w:spacing w:val="-1"/>
          <w:sz w:val="28"/>
          <w:szCs w:val="28"/>
        </w:rPr>
        <w:t>е</w:t>
      </w:r>
      <w:r w:rsidRPr="0097061B">
        <w:rPr>
          <w:sz w:val="28"/>
          <w:szCs w:val="28"/>
        </w:rPr>
        <w:t>е</w:t>
      </w:r>
      <w:r w:rsidRPr="0097061B">
        <w:rPr>
          <w:spacing w:val="56"/>
          <w:sz w:val="28"/>
          <w:szCs w:val="28"/>
        </w:rPr>
        <w:t xml:space="preserve"> – </w:t>
      </w:r>
      <w:r w:rsidRPr="0097061B">
        <w:rPr>
          <w:spacing w:val="-2"/>
          <w:sz w:val="28"/>
          <w:szCs w:val="28"/>
        </w:rPr>
        <w:t>П</w:t>
      </w:r>
      <w:r w:rsidRPr="0097061B">
        <w:rPr>
          <w:sz w:val="28"/>
          <w:szCs w:val="28"/>
        </w:rPr>
        <w:t>л</w:t>
      </w:r>
      <w:r w:rsidRPr="0097061B">
        <w:rPr>
          <w:spacing w:val="1"/>
          <w:sz w:val="28"/>
          <w:szCs w:val="28"/>
        </w:rPr>
        <w:t>о</w:t>
      </w:r>
      <w:r w:rsidRPr="0097061B">
        <w:rPr>
          <w:sz w:val="28"/>
          <w:szCs w:val="28"/>
        </w:rPr>
        <w:t>ща</w:t>
      </w:r>
      <w:r w:rsidRPr="0097061B">
        <w:rPr>
          <w:spacing w:val="1"/>
          <w:sz w:val="28"/>
          <w:szCs w:val="28"/>
        </w:rPr>
        <w:t>д</w:t>
      </w:r>
      <w:r w:rsidRPr="0097061B">
        <w:rPr>
          <w:sz w:val="28"/>
          <w:szCs w:val="28"/>
        </w:rPr>
        <w:t>ка)</w:t>
      </w:r>
      <w:r w:rsidRPr="0097061B">
        <w:rPr>
          <w:bCs/>
          <w:sz w:val="28"/>
          <w:szCs w:val="28"/>
        </w:rPr>
        <w:t>.</w:t>
      </w:r>
    </w:p>
    <w:p w:rsidR="000C1D95" w:rsidRPr="00B10A33" w:rsidRDefault="000C1D95" w:rsidP="000C1D95">
      <w:pPr>
        <w:pStyle w:val="a3"/>
        <w:numPr>
          <w:ilvl w:val="2"/>
          <w:numId w:val="5"/>
        </w:numPr>
        <w:tabs>
          <w:tab w:val="left" w:pos="1418"/>
          <w:tab w:val="left" w:pos="1779"/>
        </w:tabs>
        <w:kinsoku w:val="0"/>
        <w:overflowPunct w:val="0"/>
        <w:spacing w:before="9" w:line="276" w:lineRule="auto"/>
        <w:ind w:left="0" w:right="111" w:firstLine="709"/>
        <w:jc w:val="both"/>
      </w:pPr>
      <w:r w:rsidRPr="00B10A33">
        <w:rPr>
          <w:spacing w:val="-1"/>
        </w:rPr>
        <w:t>Н</w:t>
      </w:r>
      <w:r w:rsidRPr="00B10A33">
        <w:t>а</w:t>
      </w:r>
      <w:r w:rsidRPr="00B10A33">
        <w:rPr>
          <w:spacing w:val="62"/>
        </w:rPr>
        <w:t xml:space="preserve"> </w:t>
      </w:r>
      <w:r w:rsidRPr="00B10A33">
        <w:rPr>
          <w:spacing w:val="-1"/>
        </w:rPr>
        <w:t>Пл</w:t>
      </w:r>
      <w:r w:rsidRPr="00B10A33">
        <w:rPr>
          <w:spacing w:val="2"/>
        </w:rPr>
        <w:t>о</w:t>
      </w:r>
      <w:r w:rsidRPr="00B10A33">
        <w:t>щ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ке</w:t>
      </w:r>
      <w:r w:rsidRPr="00B10A33">
        <w:rPr>
          <w:spacing w:val="63"/>
        </w:rPr>
        <w:t xml:space="preserve"> </w:t>
      </w:r>
      <w:r w:rsidRPr="00B10A33">
        <w:rPr>
          <w:spacing w:val="1"/>
        </w:rPr>
        <w:t>до</w:t>
      </w:r>
      <w:r w:rsidRPr="00B10A33">
        <w:rPr>
          <w:spacing w:val="-1"/>
        </w:rPr>
        <w:t>л</w:t>
      </w:r>
      <w:r w:rsidRPr="00B10A33">
        <w:rPr>
          <w:spacing w:val="1"/>
        </w:rPr>
        <w:t>ж</w:t>
      </w:r>
      <w:r w:rsidRPr="00B10A33">
        <w:t>ен</w:t>
      </w:r>
      <w:r w:rsidRPr="00B10A33">
        <w:rPr>
          <w:spacing w:val="63"/>
        </w:rPr>
        <w:t xml:space="preserve"> </w:t>
      </w:r>
      <w:r w:rsidRPr="00B10A33">
        <w:rPr>
          <w:spacing w:val="1"/>
        </w:rPr>
        <w:t>бы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62"/>
        </w:rPr>
        <w:t xml:space="preserve"> </w:t>
      </w:r>
      <w:r w:rsidRPr="00B10A33">
        <w:rPr>
          <w:spacing w:val="2"/>
        </w:rPr>
        <w:t>о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м</w:t>
      </w:r>
      <w:r w:rsidRPr="00B10A33">
        <w:rPr>
          <w:spacing w:val="-1"/>
        </w:rPr>
        <w:t>л</w:t>
      </w:r>
      <w:r w:rsidRPr="00B10A33">
        <w:t>ен</w:t>
      </w:r>
      <w:r w:rsidRPr="00B10A33">
        <w:rPr>
          <w:spacing w:val="64"/>
        </w:rPr>
        <w:t xml:space="preserve"> </w:t>
      </w:r>
      <w:r w:rsidRPr="00B10A33">
        <w:t>с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н</w:t>
      </w:r>
      <w:r w:rsidRPr="00B10A33">
        <w:t>д</w:t>
      </w:r>
      <w:r w:rsidRPr="00B10A33">
        <w:rPr>
          <w:spacing w:val="64"/>
        </w:rPr>
        <w:t xml:space="preserve"> </w:t>
      </w:r>
      <w:r w:rsidRPr="00B10A33">
        <w:t>с</w:t>
      </w:r>
      <w:r w:rsidRPr="00B10A33">
        <w:rPr>
          <w:spacing w:val="62"/>
        </w:rPr>
        <w:t xml:space="preserve"> </w:t>
      </w:r>
      <w:r w:rsidRPr="00B10A33">
        <w:rPr>
          <w:spacing w:val="1"/>
        </w:rPr>
        <w:t>инфо</w:t>
      </w:r>
      <w:r w:rsidRPr="00B10A33">
        <w:rPr>
          <w:spacing w:val="2"/>
        </w:rPr>
        <w:t>р</w:t>
      </w:r>
      <w:r w:rsidRPr="00B10A33">
        <w:t>м</w:t>
      </w:r>
      <w:r w:rsidRPr="00B10A33">
        <w:rPr>
          <w:spacing w:val="-1"/>
        </w:rPr>
        <w:t>а</w:t>
      </w:r>
      <w:r w:rsidRPr="00B10A33">
        <w:rPr>
          <w:spacing w:val="2"/>
        </w:rPr>
        <w:t>ц</w:t>
      </w:r>
      <w:r w:rsidRPr="00B10A33">
        <w:rPr>
          <w:spacing w:val="1"/>
        </w:rPr>
        <w:t>и</w:t>
      </w:r>
      <w:r w:rsidRPr="00B10A33">
        <w:t>ей</w:t>
      </w:r>
      <w:r w:rsidRPr="00B10A33">
        <w:rPr>
          <w:spacing w:val="63"/>
        </w:rPr>
        <w:t xml:space="preserve"> </w:t>
      </w:r>
      <w:r w:rsidRPr="00B10A33">
        <w:t xml:space="preserve">о </w:t>
      </w:r>
      <w:r w:rsidRPr="00B10A33">
        <w:rPr>
          <w:spacing w:val="-1"/>
        </w:rPr>
        <w:t>П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я</w:t>
      </w:r>
      <w:r w:rsidRPr="00B10A33">
        <w:rPr>
          <w:spacing w:val="1"/>
        </w:rPr>
        <w:t>д</w:t>
      </w:r>
      <w:r w:rsidRPr="00B10A33">
        <w:t xml:space="preserve">ке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5"/>
        </w:numPr>
        <w:tabs>
          <w:tab w:val="left" w:pos="1418"/>
          <w:tab w:val="left" w:pos="1884"/>
        </w:tabs>
        <w:kinsoku w:val="0"/>
        <w:overflowPunct w:val="0"/>
        <w:spacing w:before="6" w:line="276" w:lineRule="auto"/>
        <w:ind w:left="0" w:right="108" w:firstLine="709"/>
        <w:jc w:val="both"/>
      </w:pPr>
      <w:r w:rsidRPr="00B10A33">
        <w:rPr>
          <w:spacing w:val="-1"/>
        </w:rPr>
        <w:t>Пл</w:t>
      </w:r>
      <w:r w:rsidRPr="00B10A33">
        <w:rPr>
          <w:spacing w:val="2"/>
        </w:rPr>
        <w:t>о</w:t>
      </w:r>
      <w:r w:rsidRPr="00B10A33">
        <w:t>щ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ка</w:t>
      </w:r>
      <w:r w:rsidRPr="00B10A33">
        <w:rPr>
          <w:spacing w:val="28"/>
        </w:rPr>
        <w:t xml:space="preserve"> </w:t>
      </w:r>
      <w:r w:rsidRPr="00B10A33">
        <w:rPr>
          <w:spacing w:val="1"/>
        </w:rPr>
        <w:t>до</w:t>
      </w:r>
      <w:r w:rsidRPr="00B10A33">
        <w:rPr>
          <w:spacing w:val="-1"/>
        </w:rPr>
        <w:t>л</w:t>
      </w:r>
      <w:r w:rsidRPr="00B10A33">
        <w:rPr>
          <w:spacing w:val="1"/>
        </w:rPr>
        <w:t>жн</w:t>
      </w:r>
      <w:r w:rsidRPr="00B10A33">
        <w:t>а</w:t>
      </w:r>
      <w:r w:rsidRPr="00B10A33">
        <w:rPr>
          <w:spacing w:val="27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27"/>
        </w:rPr>
        <w:t xml:space="preserve"> </w:t>
      </w:r>
      <w:r w:rsidRPr="00B10A33">
        <w:t>с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t>ым</w:t>
      </w:r>
      <w:r w:rsidRPr="00B10A33">
        <w:rPr>
          <w:spacing w:val="28"/>
        </w:rPr>
        <w:t xml:space="preserve"> </w:t>
      </w:r>
      <w:r w:rsidRPr="00B10A33">
        <w:rPr>
          <w:spacing w:val="1"/>
        </w:rPr>
        <w:t>но</w:t>
      </w:r>
      <w:r w:rsidRPr="00B10A33">
        <w:rPr>
          <w:spacing w:val="2"/>
        </w:rPr>
        <w:t>р</w:t>
      </w:r>
      <w:r w:rsidRPr="00B10A33">
        <w:t>м</w:t>
      </w:r>
      <w:r w:rsidRPr="00B10A33">
        <w:rPr>
          <w:spacing w:val="-1"/>
        </w:rPr>
        <w:t>а</w:t>
      </w:r>
      <w:r w:rsidRPr="00B10A33">
        <w:t>м</w:t>
      </w:r>
      <w:r w:rsidRPr="00B10A33">
        <w:rPr>
          <w:spacing w:val="28"/>
        </w:rPr>
        <w:t xml:space="preserve"> </w:t>
      </w:r>
      <w:r>
        <w:t>и 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бо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ям</w:t>
      </w:r>
      <w:r w:rsidRPr="00B10A33">
        <w:rPr>
          <w:spacing w:val="14"/>
        </w:rPr>
        <w:t xml:space="preserve"> </w:t>
      </w:r>
      <w:r w:rsidRPr="00B10A33">
        <w:t>Р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б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з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а,</w:t>
      </w:r>
      <w:r w:rsidRPr="00B10A33">
        <w:rPr>
          <w:spacing w:val="14"/>
        </w:rPr>
        <w:t xml:space="preserve"> 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нны</w:t>
      </w:r>
      <w:r w:rsidRPr="00B10A33">
        <w:t>м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4"/>
        </w:rPr>
        <w:t xml:space="preserve"> </w:t>
      </w:r>
      <w:r w:rsidRPr="00B10A33"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т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 xml:space="preserve">я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ы.</w:t>
      </w:r>
    </w:p>
    <w:p w:rsidR="000C1D95" w:rsidRPr="00B10A33" w:rsidRDefault="000C1D95" w:rsidP="000C1D95">
      <w:pPr>
        <w:pStyle w:val="a3"/>
        <w:numPr>
          <w:ilvl w:val="2"/>
          <w:numId w:val="5"/>
        </w:numPr>
        <w:tabs>
          <w:tab w:val="left" w:pos="1418"/>
          <w:tab w:val="left" w:pos="1793"/>
        </w:tabs>
        <w:kinsoku w:val="0"/>
        <w:overflowPunct w:val="0"/>
        <w:spacing w:before="4" w:line="276" w:lineRule="auto"/>
        <w:ind w:left="0" w:right="108" w:firstLine="709"/>
        <w:jc w:val="both"/>
      </w:pPr>
      <w:r w:rsidRPr="00B10A33">
        <w:rPr>
          <w:spacing w:val="-1"/>
        </w:rPr>
        <w:t>Н</w:t>
      </w:r>
      <w:r w:rsidRPr="00B10A33">
        <w:t>а</w:t>
      </w:r>
      <w:r w:rsidRPr="00B10A33">
        <w:rPr>
          <w:spacing w:val="6"/>
        </w:rPr>
        <w:t xml:space="preserve"> </w:t>
      </w:r>
      <w:r>
        <w:rPr>
          <w:spacing w:val="1"/>
        </w:rPr>
        <w:t>П</w:t>
      </w:r>
      <w:r w:rsidRPr="00B10A33">
        <w:t>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ках</w:t>
      </w:r>
      <w:r w:rsidRPr="00B10A33">
        <w:rPr>
          <w:spacing w:val="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7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6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ст</w:t>
      </w:r>
      <w:r w:rsidRPr="00B10A33">
        <w:rPr>
          <w:spacing w:val="-1"/>
        </w:rPr>
        <w:t>в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 xml:space="preserve">ь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51"/>
        </w:rPr>
        <w:t xml:space="preserve"> </w:t>
      </w:r>
      <w:r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50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ы,</w:t>
      </w:r>
      <w:r w:rsidRPr="00B10A33">
        <w:rPr>
          <w:spacing w:val="49"/>
        </w:rPr>
        <w:t xml:space="preserve"> </w:t>
      </w:r>
      <w:r w:rsidRPr="00B10A33">
        <w:rPr>
          <w:spacing w:val="2"/>
        </w:rPr>
        <w:t>ор</w:t>
      </w:r>
      <w:r w:rsidRPr="00B10A33">
        <w:t>гк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ета</w:t>
      </w:r>
      <w:r w:rsidRPr="00B10A33">
        <w:rPr>
          <w:spacing w:val="49"/>
        </w:rPr>
        <w:t xml:space="preserve"> </w:t>
      </w:r>
      <w:r w:rsidRPr="00B10A33">
        <w:t>и</w:t>
      </w:r>
      <w:r w:rsidRPr="00B10A33">
        <w:rPr>
          <w:spacing w:val="51"/>
        </w:rPr>
        <w:t xml:space="preserve"> </w:t>
      </w:r>
      <w:r w:rsidRPr="00B10A33">
        <w:t>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50"/>
        </w:rPr>
        <w:t xml:space="preserve"> </w:t>
      </w:r>
      <w:r w:rsidRPr="00303103">
        <w:t>всероссийской</w:t>
      </w:r>
      <w:r>
        <w:rPr>
          <w:spacing w:val="50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>
        <w:rPr>
          <w:spacing w:val="1"/>
        </w:rPr>
        <w:t xml:space="preserve"> школьников</w:t>
      </w:r>
      <w:r w:rsidRPr="00B10A33">
        <w:t xml:space="preserve">, 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х</w:t>
      </w:r>
      <w:r w:rsidRPr="00B10A33">
        <w:rPr>
          <w:spacing w:val="1"/>
        </w:rPr>
        <w:t>нич</w:t>
      </w:r>
      <w:r w:rsidRPr="00B10A33">
        <w:t>е</w:t>
      </w:r>
      <w:r w:rsidRPr="00B10A33">
        <w:rPr>
          <w:spacing w:val="-1"/>
        </w:rPr>
        <w:t>с</w:t>
      </w:r>
      <w:r w:rsidRPr="00B10A33">
        <w:t>к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t>с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ци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39"/>
        </w:rPr>
        <w:t xml:space="preserve"> </w:t>
      </w:r>
      <w:r w:rsidRPr="00B10A33">
        <w:rPr>
          <w:spacing w:val="-1"/>
        </w:rPr>
        <w:t>(</w:t>
      </w:r>
      <w:r w:rsidRPr="00B10A33">
        <w:t>в</w:t>
      </w:r>
      <w:r>
        <w:rPr>
          <w:spacing w:val="37"/>
        </w:rPr>
        <w:t> 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t>чае</w:t>
      </w:r>
      <w:r w:rsidRPr="00B10A33">
        <w:rPr>
          <w:spacing w:val="37"/>
        </w:rPr>
        <w:t xml:space="preserve"> 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х</w:t>
      </w:r>
      <w:r w:rsidRPr="00B10A33">
        <w:rPr>
          <w:spacing w:val="1"/>
        </w:rPr>
        <w:t>оди</w:t>
      </w:r>
      <w:r w:rsidRPr="00B10A33"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и</w:t>
      </w:r>
      <w:r w:rsidRPr="00B10A33">
        <w:t>),</w:t>
      </w:r>
      <w:r w:rsidRPr="00B10A33">
        <w:rPr>
          <w:spacing w:val="37"/>
        </w:rPr>
        <w:t xml:space="preserve"> </w:t>
      </w:r>
      <w:r w:rsidRPr="00B10A33">
        <w:t>а</w:t>
      </w:r>
      <w:r w:rsidRPr="00B10A33">
        <w:rPr>
          <w:spacing w:val="37"/>
        </w:rPr>
        <w:t xml:space="preserve"> </w:t>
      </w:r>
      <w:r w:rsidRPr="00B10A33">
        <w:t>т</w:t>
      </w:r>
      <w:r w:rsidRPr="00B10A33">
        <w:rPr>
          <w:spacing w:val="-1"/>
        </w:rPr>
        <w:t>а</w:t>
      </w:r>
      <w:r w:rsidRPr="00B10A33">
        <w:t>к</w:t>
      </w:r>
      <w:r w:rsidRPr="00B10A33">
        <w:rPr>
          <w:spacing w:val="1"/>
        </w:rPr>
        <w:t>ж</w:t>
      </w:r>
      <w:r w:rsidRPr="00B10A33">
        <w:t>е</w:t>
      </w:r>
      <w:r w:rsidRPr="00B10A33">
        <w:rPr>
          <w:spacing w:val="37"/>
        </w:rPr>
        <w:t xml:space="preserve"> </w:t>
      </w:r>
      <w:r w:rsidRPr="00B10A33">
        <w:t>г</w:t>
      </w:r>
      <w:r w:rsidRPr="00B10A33">
        <w:rPr>
          <w:spacing w:val="2"/>
        </w:rPr>
        <w:t>р</w:t>
      </w:r>
      <w:r w:rsidRPr="00B10A33">
        <w:t>аж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</w:t>
      </w:r>
      <w:r w:rsidRPr="00B10A33">
        <w:t>е, ак</w:t>
      </w:r>
      <w:r w:rsidRPr="00B10A33">
        <w:rPr>
          <w:spacing w:val="-1"/>
        </w:rPr>
        <w:t>к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t>к</w:t>
      </w:r>
      <w:r w:rsidRPr="00B10A33">
        <w:rPr>
          <w:spacing w:val="-1"/>
        </w:rPr>
        <w:t>а</w:t>
      </w:r>
      <w:r w:rsidRPr="00B10A33">
        <w:rPr>
          <w:spacing w:val="1"/>
        </w:rPr>
        <w:t>ч</w:t>
      </w:r>
      <w:r w:rsidRPr="00B10A33">
        <w:t>ес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щес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1"/>
        </w:rPr>
        <w:t xml:space="preserve"> 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й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5"/>
        </w:numPr>
        <w:tabs>
          <w:tab w:val="left" w:pos="1418"/>
          <w:tab w:val="left" w:pos="1728"/>
        </w:tabs>
        <w:kinsoku w:val="0"/>
        <w:overflowPunct w:val="0"/>
        <w:spacing w:before="8" w:line="276" w:lineRule="auto"/>
        <w:ind w:left="0" w:right="106" w:firstLine="709"/>
        <w:jc w:val="both"/>
      </w:pPr>
      <w:r w:rsidRPr="00B10A33">
        <w:rPr>
          <w:spacing w:val="-1"/>
        </w:rPr>
        <w:t>П</w:t>
      </w:r>
      <w:r w:rsidRPr="00B10A33">
        <w:rPr>
          <w:spacing w:val="1"/>
        </w:rPr>
        <w:t>р</w:t>
      </w:r>
      <w:r w:rsidRPr="00B10A33">
        <w:t>и</w:t>
      </w:r>
      <w:r w:rsidRPr="00B10A33">
        <w:rPr>
          <w:spacing w:val="13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х</w:t>
      </w:r>
      <w:r w:rsidRPr="00B10A33">
        <w:rPr>
          <w:spacing w:val="1"/>
        </w:rPr>
        <w:t>од</w:t>
      </w:r>
      <w:r w:rsidRPr="00B10A33">
        <w:t>е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Пл</w:t>
      </w:r>
      <w:r w:rsidRPr="00B10A33">
        <w:rPr>
          <w:spacing w:val="2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rPr>
          <w:spacing w:val="-1"/>
        </w:rPr>
        <w:t>к</w:t>
      </w:r>
      <w:r w:rsidRPr="00B10A33">
        <w:t>у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до</w:t>
      </w:r>
      <w:r w:rsidRPr="00B10A33">
        <w:t>лж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б</w:t>
      </w:r>
      <w:r w:rsidRPr="00B10A33">
        <w:t>ыть</w:t>
      </w:r>
      <w:r w:rsidRPr="00B10A33">
        <w:rPr>
          <w:spacing w:val="10"/>
        </w:rPr>
        <w:t xml:space="preserve"> </w:t>
      </w:r>
      <w:r w:rsidRPr="00B10A33">
        <w:rPr>
          <w:spacing w:val="2"/>
        </w:rPr>
        <w:t>ор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бя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 xml:space="preserve">я 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я.</w:t>
      </w:r>
      <w:r w:rsidRPr="00B10A33">
        <w:rPr>
          <w:spacing w:val="27"/>
        </w:rPr>
        <w:t xml:space="preserve"> </w:t>
      </w:r>
      <w:r w:rsidRPr="00B10A33">
        <w:rPr>
          <w:spacing w:val="-1"/>
        </w:rPr>
        <w:t>П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28"/>
        </w:rPr>
        <w:t xml:space="preserve"> 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>л</w:t>
      </w:r>
      <w:r w:rsidRPr="00B10A33">
        <w:rPr>
          <w:spacing w:val="1"/>
        </w:rPr>
        <w:t>и</w:t>
      </w:r>
      <w:r w:rsidRPr="00B10A33">
        <w:t>ч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28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t>ше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28"/>
        </w:rPr>
        <w:t xml:space="preserve"> </w:t>
      </w:r>
      <w:r w:rsidRPr="00B10A33">
        <w:t>те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ы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rPr>
          <w:spacing w:val="1"/>
        </w:rPr>
        <w:t>н</w:t>
      </w:r>
      <w:r w:rsidRPr="00B10A33">
        <w:t>ак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6"/>
        </w:rPr>
        <w:t xml:space="preserve"> </w:t>
      </w:r>
      <w:r w:rsidRPr="00B10A33">
        <w:rPr>
          <w:spacing w:val="-1"/>
        </w:rPr>
        <w:t>О</w:t>
      </w:r>
      <w:r w:rsidRPr="00B10A33">
        <w:t xml:space="preserve">РВИ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ры</w:t>
      </w:r>
      <w:r w:rsidRPr="00B10A33">
        <w:t>,</w:t>
      </w:r>
      <w:r w:rsidRPr="00B10A33">
        <w:rPr>
          <w:spacing w:val="22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24"/>
        </w:rPr>
        <w:t xml:space="preserve"> </w:t>
      </w:r>
      <w:r w:rsidRPr="00B10A33">
        <w:t>и</w:t>
      </w:r>
      <w:r>
        <w:rPr>
          <w:spacing w:val="24"/>
        </w:rPr>
        <w:t> </w:t>
      </w:r>
      <w:r w:rsidRPr="00B10A33">
        <w:rPr>
          <w:spacing w:val="1"/>
        </w:rPr>
        <w:t>др</w:t>
      </w:r>
      <w:r w:rsidRPr="00B10A33">
        <w:rPr>
          <w:spacing w:val="-3"/>
        </w:rPr>
        <w:t>у</w:t>
      </w:r>
      <w:r w:rsidRPr="00B10A33">
        <w:t>г</w:t>
      </w:r>
      <w:r w:rsidRPr="00B10A33">
        <w:rPr>
          <w:spacing w:val="2"/>
        </w:rPr>
        <w:t>и</w:t>
      </w:r>
      <w:r w:rsidRPr="00B10A33">
        <w:t>е</w:t>
      </w:r>
      <w:r w:rsidRPr="00B10A33">
        <w:rPr>
          <w:spacing w:val="22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2"/>
        </w:rPr>
        <w:t>ц</w:t>
      </w:r>
      <w:r w:rsidRPr="00B10A33">
        <w:rPr>
          <w:spacing w:val="-1"/>
        </w:rPr>
        <w:t>а</w:t>
      </w:r>
      <w:r w:rsidRPr="00B10A33">
        <w:t xml:space="preserve">, </w:t>
      </w:r>
      <w:r w:rsidRPr="00B10A33">
        <w:rPr>
          <w:spacing w:val="1"/>
        </w:rPr>
        <w:t>и</w:t>
      </w:r>
      <w:r w:rsidRPr="00B10A33">
        <w:t>ме</w:t>
      </w:r>
      <w:r w:rsidRPr="00B10A33">
        <w:rPr>
          <w:spacing w:val="-2"/>
        </w:rPr>
        <w:t>ю</w:t>
      </w:r>
      <w:r w:rsidRPr="00B10A33">
        <w:t>щ</w:t>
      </w:r>
      <w:r w:rsidRPr="00B10A33">
        <w:rPr>
          <w:spacing w:val="2"/>
        </w:rPr>
        <w:t>и</w:t>
      </w:r>
      <w:r w:rsidRPr="00B10A33">
        <w:t>е</w:t>
      </w:r>
      <w:r w:rsidRPr="00B10A33">
        <w:rPr>
          <w:spacing w:val="1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х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17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6"/>
        </w:rPr>
        <w:t xml:space="preserve"> </w:t>
      </w:r>
      <w:r>
        <w:rPr>
          <w:spacing w:val="2"/>
        </w:rPr>
        <w:t>П</w:t>
      </w:r>
      <w:r w:rsidRPr="00B10A33">
        <w:rPr>
          <w:spacing w:val="-1"/>
        </w:rPr>
        <w:t>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ке</w:t>
      </w:r>
      <w:r w:rsidRPr="00B10A33">
        <w:rPr>
          <w:spacing w:val="16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17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ы,</w:t>
      </w:r>
      <w:r w:rsidRPr="00B10A33">
        <w:rPr>
          <w:spacing w:val="17"/>
        </w:rPr>
        <w:t xml:space="preserve">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1"/>
        </w:rPr>
        <w:t>п</w:t>
      </w:r>
      <w:r w:rsidRPr="00B10A33">
        <w:rPr>
          <w:spacing w:val="-3"/>
        </w:rPr>
        <w:t>у</w:t>
      </w:r>
      <w:r w:rsidRPr="00B10A33">
        <w:rPr>
          <w:spacing w:val="-1"/>
        </w:rPr>
        <w:t>с</w:t>
      </w:r>
      <w:r w:rsidRPr="00B10A33">
        <w:t>ка</w:t>
      </w:r>
      <w:r w:rsidRPr="00B10A33">
        <w:rPr>
          <w:spacing w:val="-1"/>
        </w:rPr>
        <w:t>ют</w:t>
      </w:r>
      <w:r w:rsidRPr="00B10A33">
        <w:t xml:space="preserve">ся </w:t>
      </w:r>
      <w:r w:rsidRPr="00B10A33">
        <w:rPr>
          <w:spacing w:val="1"/>
        </w:rPr>
        <w:t>н</w:t>
      </w:r>
      <w:r w:rsidRPr="00B10A33">
        <w:t xml:space="preserve">а </w:t>
      </w:r>
      <w:r w:rsidRPr="00B10A33">
        <w:rPr>
          <w:spacing w:val="-2"/>
        </w:rPr>
        <w:t>П</w:t>
      </w:r>
      <w:r w:rsidRPr="00B10A33">
        <w:t>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</w:t>
      </w:r>
      <w:r w:rsidRPr="00B10A33">
        <w:rPr>
          <w:spacing w:val="-3"/>
        </w:rPr>
        <w:t>у</w:t>
      </w:r>
      <w:r w:rsidRPr="00B10A33">
        <w:t>.</w:t>
      </w:r>
    </w:p>
    <w:p w:rsidR="000C1D95" w:rsidRPr="00CF3281" w:rsidRDefault="000C1D95" w:rsidP="000C1D95">
      <w:pPr>
        <w:pStyle w:val="a3"/>
        <w:numPr>
          <w:ilvl w:val="2"/>
          <w:numId w:val="5"/>
        </w:numPr>
        <w:tabs>
          <w:tab w:val="left" w:pos="1418"/>
          <w:tab w:val="left" w:pos="1939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-1"/>
        </w:rPr>
        <w:t>П</w:t>
      </w:r>
      <w:r w:rsidRPr="00B10A33">
        <w:t>о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ибы</w:t>
      </w:r>
      <w:r w:rsidRPr="00B10A33">
        <w:rPr>
          <w:spacing w:val="-1"/>
        </w:rPr>
        <w:t>т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3"/>
        </w:rPr>
        <w:t xml:space="preserve"> </w:t>
      </w:r>
      <w:r w:rsidRPr="00B10A33">
        <w:rPr>
          <w:spacing w:val="-2"/>
        </w:rPr>
        <w:t>П</w:t>
      </w:r>
      <w:r w:rsidRPr="00B10A33">
        <w:rPr>
          <w:spacing w:val="-1"/>
        </w:rPr>
        <w:t>л</w:t>
      </w:r>
      <w:r w:rsidRPr="00B10A33">
        <w:rPr>
          <w:spacing w:val="2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ку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об</w:t>
      </w:r>
      <w:r w:rsidRPr="00B10A33">
        <w:t>щес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нны</w:t>
      </w:r>
      <w:r w:rsidRPr="00B10A33">
        <w:t xml:space="preserve">м </w:t>
      </w:r>
      <w:r w:rsidRPr="00CF3281">
        <w:rPr>
          <w:spacing w:val="1"/>
        </w:rPr>
        <w:t>н</w:t>
      </w:r>
      <w:r w:rsidRPr="00CF3281">
        <w:t>а</w:t>
      </w:r>
      <w:r w:rsidRPr="00CF3281">
        <w:rPr>
          <w:spacing w:val="1"/>
        </w:rPr>
        <w:t>б</w:t>
      </w:r>
      <w:r w:rsidRPr="00CF3281">
        <w:rPr>
          <w:spacing w:val="-1"/>
        </w:rPr>
        <w:t>лю</w:t>
      </w:r>
      <w:r w:rsidRPr="00CF3281">
        <w:rPr>
          <w:spacing w:val="1"/>
        </w:rPr>
        <w:t>д</w:t>
      </w:r>
      <w:r w:rsidRPr="00CF3281">
        <w:t>а</w:t>
      </w:r>
      <w:r w:rsidRPr="00CF3281">
        <w:rPr>
          <w:spacing w:val="-1"/>
        </w:rPr>
        <w:t>т</w:t>
      </w:r>
      <w:r w:rsidRPr="00CF3281">
        <w:t>е</w:t>
      </w:r>
      <w:r w:rsidRPr="00CF3281">
        <w:rPr>
          <w:spacing w:val="-1"/>
        </w:rPr>
        <w:t>л</w:t>
      </w:r>
      <w:r w:rsidRPr="00CF3281">
        <w:rPr>
          <w:spacing w:val="1"/>
        </w:rPr>
        <w:t>я</w:t>
      </w:r>
      <w:r w:rsidRPr="00CF3281">
        <w:t>м</w:t>
      </w:r>
      <w:r w:rsidRPr="00CF3281">
        <w:rPr>
          <w:spacing w:val="67"/>
        </w:rPr>
        <w:t xml:space="preserve"> </w:t>
      </w:r>
      <w:r w:rsidRPr="00CF3281">
        <w:rPr>
          <w:spacing w:val="1"/>
        </w:rPr>
        <w:t>н</w:t>
      </w:r>
      <w:r w:rsidRPr="00CF3281">
        <w:t>е</w:t>
      </w:r>
      <w:r w:rsidRPr="00CF3281">
        <w:rPr>
          <w:spacing w:val="2"/>
        </w:rPr>
        <w:t>о</w:t>
      </w:r>
      <w:r w:rsidRPr="00CF3281">
        <w:rPr>
          <w:spacing w:val="1"/>
        </w:rPr>
        <w:t>бх</w:t>
      </w:r>
      <w:r w:rsidRPr="00CF3281">
        <w:rPr>
          <w:spacing w:val="2"/>
        </w:rPr>
        <w:t>о</w:t>
      </w:r>
      <w:r w:rsidRPr="00CF3281">
        <w:rPr>
          <w:spacing w:val="1"/>
        </w:rPr>
        <w:t>ди</w:t>
      </w:r>
      <w:r w:rsidRPr="00CF3281">
        <w:t>мо</w:t>
      </w:r>
      <w:r w:rsidRPr="00CF3281">
        <w:rPr>
          <w:spacing w:val="69"/>
        </w:rPr>
        <w:t xml:space="preserve"> </w:t>
      </w:r>
      <w:r w:rsidRPr="00CF3281">
        <w:rPr>
          <w:spacing w:val="1"/>
        </w:rPr>
        <w:t>п</w:t>
      </w:r>
      <w:r w:rsidRPr="00CF3281">
        <w:rPr>
          <w:spacing w:val="2"/>
        </w:rPr>
        <w:t>р</w:t>
      </w:r>
      <w:r w:rsidRPr="00CF3281">
        <w:rPr>
          <w:spacing w:val="-1"/>
        </w:rPr>
        <w:t>е</w:t>
      </w:r>
      <w:r w:rsidRPr="00CF3281">
        <w:rPr>
          <w:spacing w:val="1"/>
        </w:rPr>
        <w:t>д</w:t>
      </w:r>
      <w:r w:rsidRPr="00CF3281">
        <w:rPr>
          <w:spacing w:val="-1"/>
        </w:rPr>
        <w:t>ъ</w:t>
      </w:r>
      <w:r w:rsidRPr="00CF3281">
        <w:rPr>
          <w:spacing w:val="1"/>
        </w:rPr>
        <w:t>я</w:t>
      </w:r>
      <w:r w:rsidRPr="00CF3281">
        <w:rPr>
          <w:spacing w:val="-1"/>
        </w:rPr>
        <w:t>в</w:t>
      </w:r>
      <w:r w:rsidRPr="00CF3281">
        <w:rPr>
          <w:spacing w:val="1"/>
        </w:rPr>
        <w:t>и</w:t>
      </w:r>
      <w:r w:rsidRPr="00CF3281">
        <w:t>ть</w:t>
      </w:r>
      <w:r w:rsidRPr="00CF3281">
        <w:rPr>
          <w:spacing w:val="66"/>
        </w:rPr>
        <w:t xml:space="preserve"> </w:t>
      </w:r>
      <w:r w:rsidRPr="00CF3281">
        <w:rPr>
          <w:spacing w:val="1"/>
        </w:rPr>
        <w:t>ч</w:t>
      </w:r>
      <w:r w:rsidRPr="00CF3281">
        <w:rPr>
          <w:spacing w:val="-1"/>
        </w:rPr>
        <w:t>л</w:t>
      </w:r>
      <w:r w:rsidRPr="00CF3281">
        <w:t>е</w:t>
      </w:r>
      <w:r w:rsidRPr="00CF3281">
        <w:rPr>
          <w:spacing w:val="1"/>
        </w:rPr>
        <w:t>н</w:t>
      </w:r>
      <w:r w:rsidRPr="00CF3281">
        <w:t>ам</w:t>
      </w:r>
      <w:r w:rsidRPr="00CF3281">
        <w:rPr>
          <w:spacing w:val="67"/>
        </w:rPr>
        <w:t xml:space="preserve"> </w:t>
      </w:r>
      <w:r w:rsidRPr="00CF3281">
        <w:rPr>
          <w:spacing w:val="2"/>
        </w:rPr>
        <w:t>о</w:t>
      </w:r>
      <w:r w:rsidRPr="00CF3281">
        <w:rPr>
          <w:spacing w:val="1"/>
        </w:rPr>
        <w:t>рг</w:t>
      </w:r>
      <w:r w:rsidRPr="00CF3281">
        <w:rPr>
          <w:spacing w:val="-1"/>
        </w:rPr>
        <w:t>к</w:t>
      </w:r>
      <w:r w:rsidRPr="00CF3281">
        <w:rPr>
          <w:spacing w:val="2"/>
        </w:rPr>
        <w:t>о</w:t>
      </w:r>
      <w:r w:rsidRPr="00CF3281">
        <w:t>м</w:t>
      </w:r>
      <w:r w:rsidRPr="00CF3281">
        <w:rPr>
          <w:spacing w:val="1"/>
        </w:rPr>
        <w:t>и</w:t>
      </w:r>
      <w:r w:rsidRPr="00CF3281">
        <w:rPr>
          <w:spacing w:val="-1"/>
        </w:rPr>
        <w:t>т</w:t>
      </w:r>
      <w:r w:rsidRPr="00CF3281">
        <w:t>е</w:t>
      </w:r>
      <w:r w:rsidRPr="00CF3281">
        <w:rPr>
          <w:spacing w:val="-1"/>
        </w:rPr>
        <w:t>т</w:t>
      </w:r>
      <w:r w:rsidRPr="00CF3281">
        <w:t>а</w:t>
      </w:r>
      <w:r w:rsidRPr="00CF3281">
        <w:rPr>
          <w:spacing w:val="68"/>
        </w:rPr>
        <w:t xml:space="preserve"> </w:t>
      </w:r>
      <w:r w:rsidRPr="00CF3281">
        <w:rPr>
          <w:spacing w:val="1"/>
        </w:rPr>
        <w:t>до</w:t>
      </w:r>
      <w:r w:rsidRPr="00CF3281">
        <w:t>к</w:t>
      </w:r>
      <w:r w:rsidRPr="00CF3281">
        <w:rPr>
          <w:spacing w:val="-3"/>
        </w:rPr>
        <w:t>у</w:t>
      </w:r>
      <w:r w:rsidRPr="00CF3281">
        <w:t>м</w:t>
      </w:r>
      <w:r w:rsidRPr="00CF3281">
        <w:rPr>
          <w:spacing w:val="-1"/>
        </w:rPr>
        <w:t>е</w:t>
      </w:r>
      <w:r w:rsidRPr="00CF3281">
        <w:rPr>
          <w:spacing w:val="2"/>
        </w:rPr>
        <w:t>н</w:t>
      </w:r>
      <w:r w:rsidRPr="00CF3281">
        <w:rPr>
          <w:spacing w:val="-1"/>
        </w:rPr>
        <w:t>т</w:t>
      </w:r>
      <w:r w:rsidRPr="00CF3281">
        <w:rPr>
          <w:spacing w:val="1"/>
        </w:rPr>
        <w:t>ы</w:t>
      </w:r>
      <w:r w:rsidRPr="00CF3281">
        <w:t xml:space="preserve">, </w:t>
      </w:r>
      <w:r w:rsidRPr="00CF3281">
        <w:rPr>
          <w:spacing w:val="1"/>
        </w:rPr>
        <w:t>п</w:t>
      </w:r>
      <w:r w:rsidRPr="00CF3281">
        <w:rPr>
          <w:spacing w:val="2"/>
        </w:rPr>
        <w:t>о</w:t>
      </w:r>
      <w:r w:rsidRPr="00CF3281">
        <w:rPr>
          <w:spacing w:val="1"/>
        </w:rPr>
        <w:t>д</w:t>
      </w:r>
      <w:r w:rsidRPr="00CF3281">
        <w:rPr>
          <w:spacing w:val="-1"/>
        </w:rPr>
        <w:t>тв</w:t>
      </w:r>
      <w:r w:rsidRPr="00CF3281">
        <w:t>е</w:t>
      </w:r>
      <w:r w:rsidRPr="00CF3281">
        <w:rPr>
          <w:spacing w:val="2"/>
        </w:rPr>
        <w:t>р</w:t>
      </w:r>
      <w:r w:rsidRPr="00CF3281">
        <w:t>ж</w:t>
      </w:r>
      <w:r w:rsidRPr="00CF3281">
        <w:rPr>
          <w:spacing w:val="1"/>
        </w:rPr>
        <w:t>д</w:t>
      </w:r>
      <w:r w:rsidRPr="00CF3281">
        <w:t>а</w:t>
      </w:r>
      <w:r w:rsidRPr="00CF3281">
        <w:rPr>
          <w:spacing w:val="-1"/>
        </w:rPr>
        <w:t>ю</w:t>
      </w:r>
      <w:r w:rsidRPr="00CF3281">
        <w:t>щ</w:t>
      </w:r>
      <w:r w:rsidRPr="00CF3281">
        <w:rPr>
          <w:spacing w:val="1"/>
        </w:rPr>
        <w:t>и</w:t>
      </w:r>
      <w:r w:rsidRPr="00CF3281">
        <w:t>е</w:t>
      </w:r>
      <w:r w:rsidRPr="00CF3281">
        <w:rPr>
          <w:spacing w:val="26"/>
        </w:rPr>
        <w:t xml:space="preserve"> </w:t>
      </w:r>
      <w:r w:rsidRPr="00CF3281">
        <w:rPr>
          <w:spacing w:val="1"/>
        </w:rPr>
        <w:t>и</w:t>
      </w:r>
      <w:r w:rsidRPr="00CF3281">
        <w:t>х</w:t>
      </w:r>
      <w:r w:rsidRPr="00CF3281">
        <w:rPr>
          <w:spacing w:val="28"/>
        </w:rPr>
        <w:t xml:space="preserve"> </w:t>
      </w:r>
      <w:r w:rsidRPr="00CF3281">
        <w:rPr>
          <w:spacing w:val="1"/>
        </w:rPr>
        <w:t>по</w:t>
      </w:r>
      <w:r w:rsidRPr="00CF3281">
        <w:t>л</w:t>
      </w:r>
      <w:r w:rsidRPr="00CF3281">
        <w:rPr>
          <w:spacing w:val="1"/>
        </w:rPr>
        <w:t>но</w:t>
      </w:r>
      <w:r w:rsidRPr="00CF3281">
        <w:t>м</w:t>
      </w:r>
      <w:r w:rsidRPr="00CF3281">
        <w:rPr>
          <w:spacing w:val="2"/>
        </w:rPr>
        <w:t>о</w:t>
      </w:r>
      <w:r w:rsidRPr="00CF3281">
        <w:t>ч</w:t>
      </w:r>
      <w:r w:rsidRPr="00CF3281">
        <w:rPr>
          <w:spacing w:val="1"/>
        </w:rPr>
        <w:t>и</w:t>
      </w:r>
      <w:r w:rsidRPr="00CF3281">
        <w:t>я</w:t>
      </w:r>
      <w:r w:rsidRPr="00CF3281">
        <w:rPr>
          <w:spacing w:val="28"/>
        </w:rPr>
        <w:t xml:space="preserve"> </w:t>
      </w:r>
      <w:r w:rsidRPr="00CF3281">
        <w:rPr>
          <w:spacing w:val="-1"/>
        </w:rPr>
        <w:t>(</w:t>
      </w:r>
      <w:r w:rsidRPr="00CF3281">
        <w:rPr>
          <w:spacing w:val="-3"/>
        </w:rPr>
        <w:t>у</w:t>
      </w:r>
      <w:r w:rsidRPr="00CF3281">
        <w:rPr>
          <w:spacing w:val="1"/>
        </w:rPr>
        <w:t>д</w:t>
      </w:r>
      <w:r w:rsidRPr="00CF3281">
        <w:rPr>
          <w:spacing w:val="2"/>
        </w:rPr>
        <w:t>о</w:t>
      </w:r>
      <w:r w:rsidRPr="00CF3281">
        <w:rPr>
          <w:spacing w:val="-1"/>
        </w:rPr>
        <w:t>с</w:t>
      </w:r>
      <w:r w:rsidRPr="00CF3281">
        <w:t>т</w:t>
      </w:r>
      <w:r w:rsidRPr="00CF3281">
        <w:rPr>
          <w:spacing w:val="1"/>
        </w:rPr>
        <w:t>о</w:t>
      </w:r>
      <w:r w:rsidRPr="00CF3281">
        <w:rPr>
          <w:spacing w:val="-1"/>
        </w:rPr>
        <w:t>в</w:t>
      </w:r>
      <w:r w:rsidRPr="00CF3281">
        <w:t>е</w:t>
      </w:r>
      <w:r w:rsidRPr="00CF3281">
        <w:rPr>
          <w:spacing w:val="2"/>
        </w:rPr>
        <w:t>р</w:t>
      </w:r>
      <w:r w:rsidRPr="00CF3281">
        <w:t>е</w:t>
      </w:r>
      <w:r w:rsidRPr="00CF3281">
        <w:rPr>
          <w:spacing w:val="1"/>
        </w:rPr>
        <w:t>ни</w:t>
      </w:r>
      <w:r w:rsidRPr="00CF3281">
        <w:t>е</w:t>
      </w:r>
      <w:r w:rsidRPr="00CF3281">
        <w:rPr>
          <w:spacing w:val="26"/>
        </w:rPr>
        <w:t xml:space="preserve"> </w:t>
      </w:r>
      <w:r w:rsidRPr="00CF3281">
        <w:rPr>
          <w:spacing w:val="2"/>
        </w:rPr>
        <w:t>о</w:t>
      </w:r>
      <w:r w:rsidRPr="00CF3281">
        <w:rPr>
          <w:spacing w:val="1"/>
        </w:rPr>
        <w:t>б</w:t>
      </w:r>
      <w:r w:rsidRPr="00CF3281">
        <w:t>щес</w:t>
      </w:r>
      <w:r w:rsidRPr="00CF3281">
        <w:rPr>
          <w:spacing w:val="-1"/>
        </w:rPr>
        <w:t>тв</w:t>
      </w:r>
      <w:r w:rsidRPr="00CF3281">
        <w:t>е</w:t>
      </w:r>
      <w:r w:rsidRPr="00CF3281">
        <w:rPr>
          <w:spacing w:val="1"/>
        </w:rPr>
        <w:t>нн</w:t>
      </w:r>
      <w:r w:rsidRPr="00CF3281">
        <w:rPr>
          <w:spacing w:val="2"/>
        </w:rPr>
        <w:t>о</w:t>
      </w:r>
      <w:r w:rsidRPr="00CF3281">
        <w:t xml:space="preserve">го </w:t>
      </w:r>
      <w:r w:rsidRPr="00CF3281">
        <w:rPr>
          <w:spacing w:val="1"/>
        </w:rPr>
        <w:t>н</w:t>
      </w:r>
      <w:r w:rsidRPr="00CF3281">
        <w:t>а</w:t>
      </w:r>
      <w:r w:rsidRPr="00CF3281">
        <w:rPr>
          <w:spacing w:val="1"/>
        </w:rPr>
        <w:t>б</w:t>
      </w:r>
      <w:r w:rsidRPr="00CF3281">
        <w:rPr>
          <w:spacing w:val="-1"/>
        </w:rPr>
        <w:t>лю</w:t>
      </w:r>
      <w:r w:rsidRPr="00CF3281">
        <w:rPr>
          <w:spacing w:val="1"/>
        </w:rPr>
        <w:t>д</w:t>
      </w:r>
      <w:r w:rsidRPr="00CF3281">
        <w:t>а</w:t>
      </w:r>
      <w:r w:rsidRPr="00CF3281">
        <w:rPr>
          <w:spacing w:val="-1"/>
        </w:rPr>
        <w:t>т</w:t>
      </w:r>
      <w:r w:rsidRPr="00CF3281">
        <w:t>е</w:t>
      </w:r>
      <w:r w:rsidRPr="00CF3281">
        <w:rPr>
          <w:spacing w:val="-1"/>
        </w:rPr>
        <w:t>л</w:t>
      </w:r>
      <w:r w:rsidRPr="00CF3281">
        <w:rPr>
          <w:spacing w:val="1"/>
        </w:rPr>
        <w:t>я</w:t>
      </w:r>
      <w:r w:rsidRPr="00CF3281">
        <w:t>,</w:t>
      </w:r>
      <w:r w:rsidRPr="00CF3281">
        <w:rPr>
          <w:spacing w:val="-1"/>
        </w:rPr>
        <w:t xml:space="preserve"> </w:t>
      </w:r>
      <w:r w:rsidRPr="00CF3281">
        <w:rPr>
          <w:spacing w:val="1"/>
        </w:rPr>
        <w:t>д</w:t>
      </w:r>
      <w:r w:rsidRPr="00CF3281">
        <w:rPr>
          <w:spacing w:val="2"/>
        </w:rPr>
        <w:t>о</w:t>
      </w:r>
      <w:r w:rsidRPr="00CF3281">
        <w:rPr>
          <w:spacing w:val="-1"/>
        </w:rPr>
        <w:t>к</w:t>
      </w:r>
      <w:r w:rsidRPr="00CF3281">
        <w:rPr>
          <w:spacing w:val="-3"/>
        </w:rPr>
        <w:t>у</w:t>
      </w:r>
      <w:r w:rsidRPr="00CF3281">
        <w:t>ме</w:t>
      </w:r>
      <w:r w:rsidRPr="00CF3281">
        <w:rPr>
          <w:spacing w:val="1"/>
        </w:rPr>
        <w:t>н</w:t>
      </w:r>
      <w:r w:rsidRPr="00CF3281">
        <w:t>т,</w:t>
      </w:r>
      <w:r w:rsidRPr="00CF3281">
        <w:rPr>
          <w:spacing w:val="-1"/>
        </w:rPr>
        <w:t xml:space="preserve"> </w:t>
      </w:r>
      <w:r w:rsidRPr="00CF3281">
        <w:rPr>
          <w:spacing w:val="-3"/>
        </w:rPr>
        <w:t>у</w:t>
      </w:r>
      <w:r w:rsidRPr="00CF3281">
        <w:rPr>
          <w:spacing w:val="1"/>
        </w:rPr>
        <w:t>до</w:t>
      </w:r>
      <w:r w:rsidRPr="00CF3281">
        <w:t>с</w:t>
      </w:r>
      <w:r w:rsidRPr="00CF3281">
        <w:rPr>
          <w:spacing w:val="-1"/>
        </w:rPr>
        <w:t>т</w:t>
      </w:r>
      <w:r w:rsidRPr="00CF3281">
        <w:rPr>
          <w:spacing w:val="2"/>
        </w:rPr>
        <w:t>о</w:t>
      </w:r>
      <w:r w:rsidRPr="00CF3281">
        <w:rPr>
          <w:spacing w:val="-1"/>
        </w:rPr>
        <w:t>в</w:t>
      </w:r>
      <w:r w:rsidRPr="00CF3281">
        <w:t>е</w:t>
      </w:r>
      <w:r w:rsidRPr="00CF3281">
        <w:rPr>
          <w:spacing w:val="1"/>
        </w:rPr>
        <w:t>ря</w:t>
      </w:r>
      <w:r w:rsidRPr="00CF3281">
        <w:rPr>
          <w:spacing w:val="-1"/>
        </w:rPr>
        <w:t>ю</w:t>
      </w:r>
      <w:r w:rsidRPr="00CF3281">
        <w:t>щ</w:t>
      </w:r>
      <w:r w:rsidRPr="00CF3281">
        <w:rPr>
          <w:spacing w:val="1"/>
        </w:rPr>
        <w:t>и</w:t>
      </w:r>
      <w:r w:rsidRPr="00CF3281">
        <w:t>й</w:t>
      </w:r>
      <w:r w:rsidRPr="00CF3281">
        <w:rPr>
          <w:spacing w:val="1"/>
        </w:rPr>
        <w:t xml:space="preserve"> </w:t>
      </w:r>
      <w:r w:rsidRPr="00CF3281">
        <w:rPr>
          <w:spacing w:val="-1"/>
        </w:rPr>
        <w:t>л</w:t>
      </w:r>
      <w:r w:rsidRPr="00CF3281">
        <w:rPr>
          <w:spacing w:val="1"/>
        </w:rPr>
        <w:t>ичн</w:t>
      </w:r>
      <w:r w:rsidRPr="00CF3281">
        <w:rPr>
          <w:spacing w:val="2"/>
        </w:rPr>
        <w:t>о</w:t>
      </w:r>
      <w:r w:rsidRPr="00CF3281">
        <w:rPr>
          <w:spacing w:val="-1"/>
        </w:rPr>
        <w:t>с</w:t>
      </w:r>
      <w:r w:rsidRPr="00CF3281">
        <w:t>т</w:t>
      </w:r>
      <w:r w:rsidRPr="00CF3281">
        <w:rPr>
          <w:spacing w:val="-1"/>
        </w:rPr>
        <w:t>ь</w:t>
      </w:r>
      <w:r w:rsidRPr="00CF3281">
        <w:t>).</w:t>
      </w:r>
    </w:p>
    <w:p w:rsidR="000C1D95" w:rsidRPr="00CF3281" w:rsidRDefault="000C1D95" w:rsidP="000C1D95">
      <w:pPr>
        <w:pStyle w:val="a3"/>
        <w:numPr>
          <w:ilvl w:val="2"/>
          <w:numId w:val="5"/>
        </w:numPr>
        <w:tabs>
          <w:tab w:val="left" w:pos="1418"/>
          <w:tab w:val="left" w:pos="1717"/>
        </w:tabs>
        <w:kinsoku w:val="0"/>
        <w:overflowPunct w:val="0"/>
        <w:spacing w:before="0" w:line="276" w:lineRule="auto"/>
        <w:ind w:left="0" w:firstLine="709"/>
        <w:jc w:val="both"/>
      </w:pPr>
      <w:r w:rsidRPr="00CF3281">
        <w:rPr>
          <w:spacing w:val="1"/>
        </w:rPr>
        <w:t>До начала Олимпиады</w:t>
      </w:r>
      <w:r w:rsidRPr="00CF3281">
        <w:rPr>
          <w:spacing w:val="37"/>
        </w:rPr>
        <w:t xml:space="preserve"> </w:t>
      </w:r>
      <w:r w:rsidRPr="00CF3281">
        <w:rPr>
          <w:spacing w:val="2"/>
        </w:rPr>
        <w:t>о</w:t>
      </w:r>
      <w:r w:rsidRPr="00CF3281">
        <w:rPr>
          <w:spacing w:val="1"/>
        </w:rPr>
        <w:t>рг</w:t>
      </w:r>
      <w:r w:rsidRPr="00CF3281">
        <w:rPr>
          <w:spacing w:val="-1"/>
        </w:rPr>
        <w:t>а</w:t>
      </w:r>
      <w:r w:rsidRPr="00CF3281">
        <w:rPr>
          <w:spacing w:val="2"/>
        </w:rPr>
        <w:t>н</w:t>
      </w:r>
      <w:r w:rsidRPr="00CF3281">
        <w:rPr>
          <w:spacing w:val="1"/>
        </w:rPr>
        <w:t>и</w:t>
      </w:r>
      <w:r w:rsidRPr="00CF3281">
        <w:rPr>
          <w:spacing w:val="-1"/>
        </w:rPr>
        <w:t>з</w:t>
      </w:r>
      <w:r w:rsidRPr="00CF3281">
        <w:rPr>
          <w:spacing w:val="-3"/>
        </w:rPr>
        <w:t>у</w:t>
      </w:r>
      <w:r w:rsidRPr="00CF3281">
        <w:t>е</w:t>
      </w:r>
      <w:r w:rsidRPr="00CF3281">
        <w:rPr>
          <w:spacing w:val="-1"/>
        </w:rPr>
        <w:t>т</w:t>
      </w:r>
      <w:r w:rsidRPr="00CF3281">
        <w:t>ся</w:t>
      </w:r>
      <w:r w:rsidRPr="00CF3281">
        <w:rPr>
          <w:spacing w:val="38"/>
        </w:rPr>
        <w:t xml:space="preserve"> </w:t>
      </w:r>
      <w:r w:rsidRPr="00CF3281">
        <w:rPr>
          <w:spacing w:val="2"/>
        </w:rPr>
        <w:t>р</w:t>
      </w:r>
      <w:r w:rsidRPr="00CF3281">
        <w:t>ег</w:t>
      </w:r>
      <w:r w:rsidRPr="00CF3281">
        <w:rPr>
          <w:spacing w:val="1"/>
        </w:rPr>
        <w:t>и</w:t>
      </w:r>
      <w:r w:rsidRPr="00CF3281">
        <w:t>с</w:t>
      </w:r>
      <w:r w:rsidRPr="00CF3281">
        <w:rPr>
          <w:spacing w:val="-1"/>
        </w:rPr>
        <w:t>т</w:t>
      </w:r>
      <w:r w:rsidRPr="00CF3281">
        <w:rPr>
          <w:spacing w:val="2"/>
        </w:rPr>
        <w:t>р</w:t>
      </w:r>
      <w:r w:rsidRPr="00CF3281">
        <w:t>а</w:t>
      </w:r>
      <w:r w:rsidRPr="00CF3281">
        <w:rPr>
          <w:spacing w:val="1"/>
        </w:rPr>
        <w:t>ци</w:t>
      </w:r>
      <w:r w:rsidRPr="00CF3281">
        <w:t>я</w:t>
      </w:r>
      <w:r w:rsidRPr="00CF3281">
        <w:rPr>
          <w:spacing w:val="38"/>
        </w:rPr>
        <w:t xml:space="preserve"> </w:t>
      </w:r>
      <w:r w:rsidRPr="00CF3281">
        <w:rPr>
          <w:spacing w:val="-3"/>
        </w:rPr>
        <w:t>у</w:t>
      </w:r>
      <w:r w:rsidRPr="00CF3281">
        <w:rPr>
          <w:spacing w:val="1"/>
        </w:rPr>
        <w:t>ч</w:t>
      </w:r>
      <w:r w:rsidRPr="00CF3281">
        <w:rPr>
          <w:spacing w:val="-1"/>
        </w:rPr>
        <w:t>а</w:t>
      </w:r>
      <w:r w:rsidRPr="00CF3281">
        <w:t>ст</w:t>
      </w:r>
      <w:r w:rsidRPr="00CF3281">
        <w:rPr>
          <w:spacing w:val="1"/>
        </w:rPr>
        <w:t>ни</w:t>
      </w:r>
      <w:r w:rsidRPr="00CF3281">
        <w:t>к</w:t>
      </w:r>
      <w:r w:rsidRPr="00CF3281">
        <w:rPr>
          <w:spacing w:val="1"/>
        </w:rPr>
        <w:t>о</w:t>
      </w:r>
      <w:r w:rsidRPr="00CF3281">
        <w:t>в</w:t>
      </w:r>
      <w:r w:rsidRPr="00CF3281">
        <w:rPr>
          <w:spacing w:val="37"/>
        </w:rPr>
        <w:t xml:space="preserve"> </w:t>
      </w:r>
      <w:r w:rsidRPr="00CF3281">
        <w:t>с с</w:t>
      </w:r>
      <w:r w:rsidRPr="00CF3281">
        <w:rPr>
          <w:spacing w:val="1"/>
        </w:rPr>
        <w:t>об</w:t>
      </w:r>
      <w:r w:rsidRPr="00CF3281">
        <w:t>л</w:t>
      </w:r>
      <w:r w:rsidRPr="00CF3281">
        <w:rPr>
          <w:spacing w:val="-2"/>
        </w:rPr>
        <w:t>ю</w:t>
      </w:r>
      <w:r w:rsidRPr="00CF3281">
        <w:rPr>
          <w:spacing w:val="1"/>
        </w:rPr>
        <w:t>д</w:t>
      </w:r>
      <w:r w:rsidRPr="00CF3281">
        <w:t>е</w:t>
      </w:r>
      <w:r w:rsidRPr="00CF3281">
        <w:rPr>
          <w:spacing w:val="1"/>
        </w:rPr>
        <w:t>н</w:t>
      </w:r>
      <w:r w:rsidRPr="00CF3281">
        <w:rPr>
          <w:spacing w:val="2"/>
        </w:rPr>
        <w:t>и</w:t>
      </w:r>
      <w:r w:rsidRPr="00CF3281">
        <w:rPr>
          <w:spacing w:val="-1"/>
        </w:rPr>
        <w:t>е</w:t>
      </w:r>
      <w:r w:rsidRPr="00CF3281">
        <w:t xml:space="preserve">м </w:t>
      </w:r>
      <w:r w:rsidRPr="00CF3281">
        <w:rPr>
          <w:spacing w:val="1"/>
        </w:rPr>
        <w:t>н</w:t>
      </w:r>
      <w:r w:rsidRPr="00CF3281">
        <w:t>е</w:t>
      </w:r>
      <w:r w:rsidRPr="00CF3281">
        <w:rPr>
          <w:spacing w:val="1"/>
        </w:rPr>
        <w:t>об</w:t>
      </w:r>
      <w:r w:rsidRPr="00CF3281">
        <w:rPr>
          <w:spacing w:val="2"/>
        </w:rPr>
        <w:t>х</w:t>
      </w:r>
      <w:r w:rsidRPr="00CF3281">
        <w:rPr>
          <w:spacing w:val="1"/>
        </w:rPr>
        <w:t>од</w:t>
      </w:r>
      <w:r w:rsidRPr="00CF3281">
        <w:rPr>
          <w:spacing w:val="2"/>
        </w:rPr>
        <w:t>и</w:t>
      </w:r>
      <w:r w:rsidRPr="00CF3281">
        <w:rPr>
          <w:spacing w:val="-1"/>
        </w:rPr>
        <w:t>м</w:t>
      </w:r>
      <w:r w:rsidRPr="00CF3281">
        <w:rPr>
          <w:spacing w:val="1"/>
        </w:rPr>
        <w:t>ы</w:t>
      </w:r>
      <w:r w:rsidRPr="00CF3281">
        <w:t>х</w:t>
      </w:r>
      <w:r w:rsidRPr="00CF3281">
        <w:rPr>
          <w:spacing w:val="1"/>
        </w:rPr>
        <w:t xml:space="preserve"> </w:t>
      </w:r>
      <w:r w:rsidRPr="00CF3281">
        <w:t>са</w:t>
      </w:r>
      <w:r w:rsidRPr="00CF3281">
        <w:rPr>
          <w:spacing w:val="1"/>
        </w:rPr>
        <w:t>ни</w:t>
      </w:r>
      <w:r w:rsidRPr="00CF3281">
        <w:rPr>
          <w:spacing w:val="-1"/>
        </w:rPr>
        <w:t>т</w:t>
      </w:r>
      <w:r w:rsidRPr="00CF3281">
        <w:t>а</w:t>
      </w:r>
      <w:r w:rsidRPr="00CF3281">
        <w:rPr>
          <w:spacing w:val="2"/>
        </w:rPr>
        <w:t>р</w:t>
      </w:r>
      <w:r w:rsidRPr="00CF3281">
        <w:rPr>
          <w:spacing w:val="1"/>
        </w:rPr>
        <w:t>н</w:t>
      </w:r>
      <w:r w:rsidRPr="00CF3281">
        <w:rPr>
          <w:spacing w:val="2"/>
        </w:rPr>
        <w:t>о</w:t>
      </w:r>
      <w:r w:rsidRPr="00CF3281">
        <w:rPr>
          <w:spacing w:val="-1"/>
        </w:rPr>
        <w:t>-э</w:t>
      </w:r>
      <w:r w:rsidRPr="00CF3281">
        <w:rPr>
          <w:spacing w:val="1"/>
        </w:rPr>
        <w:t>п</w:t>
      </w:r>
      <w:r w:rsidRPr="00CF3281">
        <w:rPr>
          <w:spacing w:val="2"/>
        </w:rPr>
        <w:t>и</w:t>
      </w:r>
      <w:r w:rsidRPr="00CF3281">
        <w:rPr>
          <w:spacing w:val="1"/>
        </w:rPr>
        <w:t>д</w:t>
      </w:r>
      <w:r w:rsidRPr="00CF3281">
        <w:rPr>
          <w:spacing w:val="-1"/>
        </w:rPr>
        <w:t>е</w:t>
      </w:r>
      <w:r w:rsidRPr="00CF3281">
        <w:t>м</w:t>
      </w:r>
      <w:r w:rsidRPr="00CF3281">
        <w:rPr>
          <w:spacing w:val="1"/>
        </w:rPr>
        <w:t>и</w:t>
      </w:r>
      <w:r w:rsidRPr="00CF3281">
        <w:rPr>
          <w:spacing w:val="2"/>
        </w:rPr>
        <w:t>о</w:t>
      </w:r>
      <w:r w:rsidRPr="00CF3281">
        <w:rPr>
          <w:spacing w:val="-1"/>
        </w:rPr>
        <w:t>л</w:t>
      </w:r>
      <w:r w:rsidRPr="00CF3281">
        <w:rPr>
          <w:spacing w:val="2"/>
        </w:rPr>
        <w:t>о</w:t>
      </w:r>
      <w:r w:rsidRPr="00CF3281">
        <w:t>г</w:t>
      </w:r>
      <w:r w:rsidRPr="00CF3281">
        <w:rPr>
          <w:spacing w:val="1"/>
        </w:rPr>
        <w:t>ич</w:t>
      </w:r>
      <w:r w:rsidRPr="00CF3281">
        <w:rPr>
          <w:spacing w:val="-1"/>
        </w:rPr>
        <w:t>е</w:t>
      </w:r>
      <w:r w:rsidRPr="00CF3281">
        <w:t>ск</w:t>
      </w:r>
      <w:r w:rsidRPr="00CF3281">
        <w:rPr>
          <w:spacing w:val="1"/>
        </w:rPr>
        <w:t>и</w:t>
      </w:r>
      <w:r w:rsidRPr="00CF3281">
        <w:t>х</w:t>
      </w:r>
      <w:r w:rsidRPr="00CF3281">
        <w:rPr>
          <w:spacing w:val="1"/>
        </w:rPr>
        <w:t xml:space="preserve"> </w:t>
      </w:r>
      <w:r w:rsidRPr="00CF3281">
        <w:rPr>
          <w:spacing w:val="2"/>
        </w:rPr>
        <w:t>н</w:t>
      </w:r>
      <w:r w:rsidRPr="00CF3281">
        <w:rPr>
          <w:spacing w:val="1"/>
        </w:rPr>
        <w:t>о</w:t>
      </w:r>
      <w:r w:rsidRPr="00CF3281">
        <w:rPr>
          <w:spacing w:val="2"/>
        </w:rPr>
        <w:t>р</w:t>
      </w:r>
      <w:r w:rsidRPr="00CF3281">
        <w:rPr>
          <w:spacing w:val="-1"/>
        </w:rPr>
        <w:t>м</w:t>
      </w:r>
      <w:r w:rsidRPr="00CF3281">
        <w:t>.</w:t>
      </w:r>
    </w:p>
    <w:p w:rsidR="000C1D95" w:rsidRPr="00B10A33" w:rsidRDefault="000C1D95" w:rsidP="000C1D95">
      <w:pPr>
        <w:pStyle w:val="a3"/>
        <w:numPr>
          <w:ilvl w:val="2"/>
          <w:numId w:val="5"/>
        </w:numPr>
        <w:tabs>
          <w:tab w:val="left" w:pos="1418"/>
          <w:tab w:val="left" w:pos="1824"/>
        </w:tabs>
        <w:kinsoku w:val="0"/>
        <w:overflowPunct w:val="0"/>
        <w:spacing w:before="0" w:line="276" w:lineRule="auto"/>
        <w:ind w:left="0" w:firstLine="709"/>
        <w:jc w:val="both"/>
      </w:pPr>
      <w:r w:rsidRPr="00CF3281">
        <w:t>Во</w:t>
      </w:r>
      <w:r w:rsidRPr="00CF3281">
        <w:rPr>
          <w:spacing w:val="39"/>
        </w:rPr>
        <w:t xml:space="preserve"> </w:t>
      </w:r>
      <w:r w:rsidRPr="00CF3281">
        <w:rPr>
          <w:spacing w:val="-1"/>
        </w:rPr>
        <w:t>в</w:t>
      </w:r>
      <w:r w:rsidRPr="00CF3281">
        <w:rPr>
          <w:spacing w:val="1"/>
        </w:rPr>
        <w:t>р</w:t>
      </w:r>
      <w:r w:rsidRPr="00CF3281">
        <w:t>емя</w:t>
      </w:r>
      <w:r w:rsidRPr="00CF3281">
        <w:rPr>
          <w:spacing w:val="38"/>
        </w:rPr>
        <w:t xml:space="preserve"> </w:t>
      </w:r>
      <w:r w:rsidRPr="00CF3281">
        <w:rPr>
          <w:spacing w:val="1"/>
        </w:rPr>
        <w:t>н</w:t>
      </w:r>
      <w:r w:rsidRPr="00CF3281">
        <w:t>а</w:t>
      </w:r>
      <w:r w:rsidRPr="00CF3281">
        <w:rPr>
          <w:spacing w:val="1"/>
        </w:rPr>
        <w:t>х</w:t>
      </w:r>
      <w:r w:rsidRPr="00CF3281">
        <w:rPr>
          <w:spacing w:val="2"/>
        </w:rPr>
        <w:t>о</w:t>
      </w:r>
      <w:r w:rsidRPr="00CF3281">
        <w:t>ж</w:t>
      </w:r>
      <w:r w:rsidRPr="00CF3281">
        <w:rPr>
          <w:spacing w:val="1"/>
        </w:rPr>
        <w:t>д</w:t>
      </w:r>
      <w:r w:rsidRPr="00CF3281">
        <w:t>е</w:t>
      </w:r>
      <w:r w:rsidRPr="00CF3281">
        <w:rPr>
          <w:spacing w:val="1"/>
        </w:rPr>
        <w:t>н</w:t>
      </w:r>
      <w:r w:rsidRPr="00CF3281">
        <w:rPr>
          <w:spacing w:val="2"/>
        </w:rPr>
        <w:t>и</w:t>
      </w:r>
      <w:r w:rsidRPr="00CF3281">
        <w:t>я</w:t>
      </w:r>
      <w:r w:rsidRPr="00CF3281">
        <w:rPr>
          <w:spacing w:val="38"/>
        </w:rPr>
        <w:t xml:space="preserve"> </w:t>
      </w:r>
      <w:r w:rsidRPr="00CF3281">
        <w:rPr>
          <w:spacing w:val="1"/>
        </w:rPr>
        <w:t>н</w:t>
      </w:r>
      <w:r w:rsidRPr="00CF3281">
        <w:t>а</w:t>
      </w:r>
      <w:r w:rsidRPr="00CF3281">
        <w:rPr>
          <w:spacing w:val="37"/>
        </w:rPr>
        <w:t xml:space="preserve"> </w:t>
      </w:r>
      <w:r w:rsidRPr="00CF3281">
        <w:rPr>
          <w:spacing w:val="-1"/>
        </w:rPr>
        <w:t>Пл</w:t>
      </w:r>
      <w:r w:rsidRPr="00CF3281">
        <w:rPr>
          <w:spacing w:val="2"/>
        </w:rPr>
        <w:t>о</w:t>
      </w:r>
      <w:r w:rsidRPr="00CF3281">
        <w:t>ща</w:t>
      </w:r>
      <w:r w:rsidRPr="00CF3281">
        <w:rPr>
          <w:spacing w:val="1"/>
        </w:rPr>
        <w:t>д</w:t>
      </w:r>
      <w:r w:rsidRPr="00CF3281">
        <w:rPr>
          <w:spacing w:val="-1"/>
        </w:rPr>
        <w:t>к</w:t>
      </w:r>
      <w:r w:rsidRPr="00CF3281">
        <w:t>е</w:t>
      </w:r>
      <w:r w:rsidRPr="00CF3281">
        <w:rPr>
          <w:spacing w:val="38"/>
        </w:rPr>
        <w:t xml:space="preserve"> </w:t>
      </w:r>
      <w:r w:rsidRPr="00CF3281">
        <w:rPr>
          <w:spacing w:val="1"/>
        </w:rPr>
        <w:t>обя</w:t>
      </w:r>
      <w:r w:rsidRPr="00CF3281">
        <w:rPr>
          <w:spacing w:val="-1"/>
        </w:rPr>
        <w:t>з</w:t>
      </w:r>
      <w:r w:rsidRPr="00CF3281">
        <w:t>ат</w:t>
      </w:r>
      <w:r w:rsidRPr="00CF3281">
        <w:rPr>
          <w:spacing w:val="-1"/>
        </w:rPr>
        <w:t>е</w:t>
      </w:r>
      <w:r w:rsidRPr="00CF3281">
        <w:t>л</w:t>
      </w:r>
      <w:r w:rsidRPr="00CF3281">
        <w:rPr>
          <w:spacing w:val="-1"/>
        </w:rPr>
        <w:t>ь</w:t>
      </w:r>
      <w:r w:rsidRPr="00CF3281">
        <w:rPr>
          <w:spacing w:val="1"/>
        </w:rPr>
        <w:t>н</w:t>
      </w:r>
      <w:r w:rsidRPr="00CF3281">
        <w:t>о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t>ч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38"/>
        </w:rPr>
        <w:t xml:space="preserve"> </w:t>
      </w:r>
      <w:r>
        <w:t>и 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ль</w:t>
      </w:r>
      <w:r w:rsidRPr="00B10A33">
        <w:t>з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48"/>
        </w:rPr>
        <w:t xml:space="preserve"> </w:t>
      </w:r>
      <w:r w:rsidRPr="00B10A33">
        <w:t>с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в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инди</w:t>
      </w:r>
      <w:r w:rsidRPr="00B10A33">
        <w:rPr>
          <w:spacing w:val="-1"/>
        </w:rPr>
        <w:t>в</w:t>
      </w:r>
      <w:r w:rsidRPr="00B10A33">
        <w:rPr>
          <w:spacing w:val="2"/>
        </w:rPr>
        <w:t>и</w:t>
      </w:r>
      <w:r w:rsidRPr="00B10A33">
        <w:rPr>
          <w:spacing w:val="1"/>
        </w:rPr>
        <w:t>д</w:t>
      </w:r>
      <w:r w:rsidRPr="00B10A33">
        <w:rPr>
          <w:spacing w:val="-4"/>
        </w:rPr>
        <w:t>у</w:t>
      </w:r>
      <w:r w:rsidRPr="00B10A33">
        <w:t>а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49"/>
        </w:rPr>
        <w:t xml:space="preserve"> </w:t>
      </w:r>
      <w:r w:rsidRPr="00B10A33">
        <w:t>з</w:t>
      </w:r>
      <w:r w:rsidRPr="00B10A33">
        <w:rPr>
          <w:spacing w:val="-1"/>
        </w:rPr>
        <w:t>а</w:t>
      </w:r>
      <w:r w:rsidRPr="00B10A33">
        <w:t>щ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48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ро</w:t>
      </w:r>
      <w:r w:rsidRPr="00B10A33">
        <w:rPr>
          <w:spacing w:val="-1"/>
        </w:rPr>
        <w:t>в</w:t>
      </w:r>
      <w:r w:rsidRPr="00B10A33">
        <w:t>,</w:t>
      </w:r>
      <w:r w:rsidRPr="00B10A33">
        <w:rPr>
          <w:spacing w:val="47"/>
        </w:rPr>
        <w:t xml:space="preserve"> </w:t>
      </w:r>
      <w:r w:rsidRPr="00B10A33">
        <w:t>чл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в 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1"/>
        </w:rPr>
        <w:t xml:space="preserve"> 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й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5"/>
        </w:numPr>
        <w:tabs>
          <w:tab w:val="left" w:pos="1418"/>
          <w:tab w:val="left" w:pos="1769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1"/>
        </w:rPr>
        <w:t>Д</w:t>
      </w:r>
      <w:r w:rsidRPr="00B10A33">
        <w:t>о</w:t>
      </w:r>
      <w:r w:rsidRPr="00B10A33">
        <w:rPr>
          <w:spacing w:val="53"/>
        </w:rPr>
        <w:t xml:space="preserve"> 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52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53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53"/>
        </w:rPr>
        <w:t xml:space="preserve"> </w:t>
      </w:r>
      <w:r w:rsidRPr="00B10A33">
        <w:t>в</w:t>
      </w:r>
      <w:r w:rsidRPr="00B10A33">
        <w:rPr>
          <w:spacing w:val="52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ия</w:t>
      </w:r>
      <w:r w:rsidRPr="00B10A33">
        <w:t>х</w:t>
      </w:r>
      <w:r w:rsidRPr="00B10A33">
        <w:rPr>
          <w:spacing w:val="54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ж</w:t>
      </w:r>
      <w:r w:rsidRPr="00B10A33">
        <w:rPr>
          <w:spacing w:val="1"/>
        </w:rPr>
        <w:t>н</w:t>
      </w:r>
      <w:r w:rsidRPr="00B10A33">
        <w:t>ы</w:t>
      </w:r>
      <w:r w:rsidRPr="00B10A33">
        <w:rPr>
          <w:spacing w:val="54"/>
        </w:rPr>
        <w:t xml:space="preserve"> </w:t>
      </w:r>
      <w:r w:rsidRPr="00B10A33">
        <w:rPr>
          <w:spacing w:val="1"/>
        </w:rPr>
        <w:t>б</w:t>
      </w:r>
      <w:r w:rsidRPr="00B10A33">
        <w:t xml:space="preserve">ыть </w:t>
      </w:r>
      <w:r w:rsidRPr="00B10A33">
        <w:rPr>
          <w:spacing w:val="-3"/>
        </w:rPr>
        <w:t>у</w:t>
      </w:r>
      <w:r w:rsidRPr="00B10A33">
        <w:rPr>
          <w:spacing w:val="1"/>
        </w:rPr>
        <w:t>бр</w:t>
      </w:r>
      <w:r w:rsidRPr="00B10A33">
        <w:t>а</w:t>
      </w:r>
      <w:r w:rsidRPr="00B10A33">
        <w:rPr>
          <w:spacing w:val="1"/>
        </w:rPr>
        <w:t>н</w:t>
      </w:r>
      <w:r w:rsidRPr="00B10A33">
        <w:t>ы</w:t>
      </w:r>
      <w:r w:rsidRPr="00B10A33">
        <w:rPr>
          <w:spacing w:val="48"/>
        </w:rPr>
        <w:t xml:space="preserve"> </w:t>
      </w:r>
      <w:r w:rsidRPr="00B10A33">
        <w:rPr>
          <w:spacing w:val="-1"/>
        </w:rPr>
        <w:t>(</w:t>
      </w:r>
      <w:r w:rsidRPr="00B10A33">
        <w:t>з</w:t>
      </w:r>
      <w:r w:rsidRPr="00B10A33">
        <w:rPr>
          <w:spacing w:val="-1"/>
        </w:rPr>
        <w:t>а</w:t>
      </w:r>
      <w:r w:rsidRPr="00B10A33">
        <w:t>к</w:t>
      </w:r>
      <w:r w:rsidRPr="00B10A33">
        <w:rPr>
          <w:spacing w:val="2"/>
        </w:rPr>
        <w:t>р</w:t>
      </w:r>
      <w:r w:rsidRPr="00B10A33">
        <w:t>ыты)</w:t>
      </w:r>
      <w:r w:rsidRPr="00B10A33">
        <w:rPr>
          <w:spacing w:val="47"/>
        </w:rPr>
        <w:t xml:space="preserve"> </w:t>
      </w:r>
      <w:r w:rsidRPr="00B10A33">
        <w:rPr>
          <w:spacing w:val="-1"/>
        </w:rPr>
        <w:t>с</w:t>
      </w:r>
      <w:r w:rsidRPr="00B10A33">
        <w:t>те</w:t>
      </w:r>
      <w:r w:rsidRPr="00B10A33">
        <w:rPr>
          <w:spacing w:val="1"/>
        </w:rPr>
        <w:t>нд</w:t>
      </w:r>
      <w:r w:rsidRPr="00B10A33">
        <w:t>ы,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-1"/>
        </w:rPr>
        <w:t>л</w:t>
      </w:r>
      <w:r w:rsidRPr="00B10A33">
        <w:t>ак</w:t>
      </w:r>
      <w:r w:rsidRPr="00B10A33">
        <w:rPr>
          <w:spacing w:val="-1"/>
        </w:rPr>
        <w:t>а</w:t>
      </w:r>
      <w:r w:rsidRPr="00B10A33">
        <w:t>ты</w:t>
      </w:r>
      <w:r w:rsidRPr="00B10A33">
        <w:rPr>
          <w:spacing w:val="47"/>
        </w:rPr>
        <w:t xml:space="preserve"> </w:t>
      </w:r>
      <w:r w:rsidRPr="00B10A33">
        <w:t>и</w:t>
      </w:r>
      <w:r w:rsidRPr="00B10A33">
        <w:rPr>
          <w:spacing w:val="4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очи</w:t>
      </w:r>
      <w:r w:rsidRPr="00B10A33">
        <w:t>е</w:t>
      </w:r>
      <w:r w:rsidRPr="00B10A33">
        <w:rPr>
          <w:spacing w:val="46"/>
        </w:rPr>
        <w:t xml:space="preserve"> </w:t>
      </w:r>
      <w:r w:rsidRPr="00B10A33">
        <w:t>ма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-1"/>
        </w:rPr>
        <w:t>л</w:t>
      </w:r>
      <w:r w:rsidRPr="00B10A33">
        <w:t>ы</w:t>
      </w:r>
      <w:r w:rsidRPr="00B10A33">
        <w:rPr>
          <w:spacing w:val="47"/>
        </w:rPr>
        <w:t xml:space="preserve"> </w:t>
      </w:r>
      <w:r w:rsidRPr="00B10A33">
        <w:t>со с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ав</w:t>
      </w:r>
      <w:r w:rsidRPr="00B10A33">
        <w:rPr>
          <w:spacing w:val="2"/>
        </w:rPr>
        <w:t>о</w:t>
      </w:r>
      <w:r w:rsidRPr="00B10A33">
        <w:rPr>
          <w:spacing w:val="1"/>
        </w:rPr>
        <w:t>чно</w:t>
      </w:r>
      <w:r w:rsidRPr="00B10A33">
        <w:t>-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з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36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2"/>
        </w:rPr>
        <w:t>н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ма</w:t>
      </w:r>
      <w:r w:rsidRPr="00B10A33">
        <w:rPr>
          <w:spacing w:val="1"/>
        </w:rPr>
        <w:t>ци</w:t>
      </w:r>
      <w:r w:rsidRPr="00B10A33">
        <w:t>ей</w:t>
      </w:r>
      <w:r w:rsidRPr="00B10A33">
        <w:rPr>
          <w:spacing w:val="36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36"/>
        </w:rPr>
        <w:t xml:space="preserve"> </w:t>
      </w:r>
      <w:r w:rsidRPr="00B10A33">
        <w:t>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-3"/>
        </w:rPr>
        <w:t>у</w:t>
      </w:r>
      <w:r w:rsidRPr="00B10A33">
        <w:rPr>
          <w:spacing w:val="-2"/>
        </w:rPr>
        <w:t>ю</w:t>
      </w:r>
      <w:r w:rsidRPr="00B10A33">
        <w:t>щ</w:t>
      </w:r>
      <w:r w:rsidRPr="00B10A33">
        <w:rPr>
          <w:spacing w:val="2"/>
        </w:rPr>
        <w:t>и</w:t>
      </w:r>
      <w:r w:rsidRPr="00B10A33">
        <w:t xml:space="preserve">м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</w:t>
      </w:r>
      <w:r w:rsidRPr="00B10A33">
        <w:rPr>
          <w:spacing w:val="-1"/>
        </w:rPr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з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ь</w:t>
      </w:r>
      <w:r w:rsidRPr="00B10A33">
        <w:rPr>
          <w:spacing w:val="1"/>
        </w:rPr>
        <w:t>ны</w:t>
      </w:r>
      <w:r w:rsidRPr="00B10A33">
        <w:t>м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t>ме</w:t>
      </w:r>
      <w:r w:rsidRPr="00B10A33">
        <w:rPr>
          <w:spacing w:val="-1"/>
        </w:rPr>
        <w:t>т</w:t>
      </w:r>
      <w:r w:rsidRPr="00B10A33">
        <w:t>ам.</w:t>
      </w:r>
    </w:p>
    <w:p w:rsidR="000C1D95" w:rsidRPr="00B10A33" w:rsidRDefault="000C1D95" w:rsidP="000C1D95">
      <w:pPr>
        <w:pStyle w:val="a3"/>
        <w:numPr>
          <w:ilvl w:val="2"/>
          <w:numId w:val="5"/>
        </w:numPr>
        <w:tabs>
          <w:tab w:val="left" w:pos="1418"/>
          <w:tab w:val="left" w:pos="1560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Расс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ка</w:t>
      </w:r>
      <w:r w:rsidRPr="00B10A33">
        <w:rPr>
          <w:spacing w:val="36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34"/>
        </w:rPr>
        <w:t xml:space="preserve"> </w:t>
      </w:r>
      <w:r w:rsidRPr="00B10A33">
        <w:t>в</w:t>
      </w:r>
      <w:r w:rsidRPr="00B10A33">
        <w:rPr>
          <w:spacing w:val="35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ях</w:t>
      </w:r>
      <w:r w:rsidRPr="00B10A33">
        <w:rPr>
          <w:spacing w:val="37"/>
        </w:rPr>
        <w:t xml:space="preserve"> </w:t>
      </w:r>
      <w:r w:rsidRPr="00B10A33">
        <w:rPr>
          <w:spacing w:val="2"/>
        </w:rPr>
        <w:t>ор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36"/>
        </w:rPr>
        <w:t xml:space="preserve"> </w:t>
      </w:r>
      <w:r w:rsidRPr="00B10A33">
        <w:t>с</w:t>
      </w:r>
      <w:r>
        <w:rPr>
          <w:spacing w:val="36"/>
        </w:rPr>
        <w:t> </w:t>
      </w:r>
      <w:r w:rsidRPr="00B10A33">
        <w:t>с</w:t>
      </w:r>
      <w:r w:rsidRPr="00B10A33">
        <w:rPr>
          <w:spacing w:val="1"/>
        </w:rPr>
        <w:t>об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ем </w:t>
      </w:r>
      <w:r w:rsidRPr="00B10A33">
        <w:rPr>
          <w:spacing w:val="1"/>
        </w:rPr>
        <w:t>ди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ц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"/>
        </w:rPr>
        <w:t xml:space="preserve"> н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t>ме</w:t>
      </w:r>
      <w:r w:rsidRPr="00B10A33">
        <w:rPr>
          <w:spacing w:val="1"/>
        </w:rPr>
        <w:t>н</w:t>
      </w:r>
      <w:r w:rsidRPr="00B10A33">
        <w:t>ее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1</w:t>
      </w:r>
      <w:r w:rsidRPr="00B10A33">
        <w:rPr>
          <w:spacing w:val="-1"/>
        </w:rPr>
        <w:t>,</w:t>
      </w:r>
      <w:r w:rsidRPr="00B10A33">
        <w:t>5 ме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а.</w:t>
      </w:r>
    </w:p>
    <w:p w:rsidR="000C1D95" w:rsidRPr="00B10A33" w:rsidRDefault="000C1D95" w:rsidP="000C1D95">
      <w:pPr>
        <w:pStyle w:val="a3"/>
        <w:numPr>
          <w:ilvl w:val="2"/>
          <w:numId w:val="5"/>
        </w:numPr>
        <w:tabs>
          <w:tab w:val="left" w:pos="1560"/>
          <w:tab w:val="left" w:pos="2179"/>
        </w:tabs>
        <w:kinsoku w:val="0"/>
        <w:overflowPunct w:val="0"/>
        <w:spacing w:before="1" w:line="276" w:lineRule="auto"/>
        <w:ind w:left="0" w:right="110" w:firstLine="709"/>
        <w:jc w:val="both"/>
      </w:pPr>
      <w:r w:rsidRPr="00B10A33">
        <w:t>В</w:t>
      </w:r>
      <w:r w:rsidRPr="00B10A33">
        <w:rPr>
          <w:spacing w:val="41"/>
        </w:rPr>
        <w:t xml:space="preserve"> </w:t>
      </w:r>
      <w:r w:rsidRPr="00B10A33">
        <w:rPr>
          <w:spacing w:val="-1"/>
        </w:rPr>
        <w:t>к</w:t>
      </w:r>
      <w:r w:rsidRPr="00B10A33">
        <w:t>а</w:t>
      </w:r>
      <w:r w:rsidRPr="00B10A33">
        <w:rPr>
          <w:spacing w:val="1"/>
        </w:rPr>
        <w:t>ждо</w:t>
      </w:r>
      <w:r w:rsidRPr="00B10A33">
        <w:t>й</w:t>
      </w:r>
      <w:r w:rsidRPr="00B10A33">
        <w:rPr>
          <w:spacing w:val="42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40"/>
        </w:rPr>
        <w:t xml:space="preserve"> </w:t>
      </w:r>
      <w:r w:rsidRPr="00B10A33">
        <w:t>г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41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t>ят</w:t>
      </w:r>
      <w:r w:rsidRPr="00B10A33">
        <w:rPr>
          <w:spacing w:val="-1"/>
        </w:rPr>
        <w:t>с</w:t>
      </w:r>
      <w:r w:rsidRPr="00B10A33">
        <w:t>я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п</w:t>
      </w:r>
      <w:r w:rsidRPr="00B10A33">
        <w:t>ыта</w:t>
      </w:r>
      <w:r w:rsidRPr="00B10A33">
        <w:rPr>
          <w:spacing w:val="1"/>
        </w:rPr>
        <w:t>ния</w:t>
      </w:r>
      <w:r w:rsidRPr="00B10A33">
        <w:t xml:space="preserve">,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-1"/>
        </w:rPr>
        <w:t>е</w:t>
      </w:r>
      <w:r w:rsidRPr="00B10A33">
        <w:t>с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чи</w:t>
      </w:r>
      <w:r w:rsidRPr="00B10A33">
        <w:rPr>
          <w:spacing w:val="-1"/>
        </w:rPr>
        <w:t>в</w:t>
      </w:r>
      <w:r w:rsidRPr="00B10A33">
        <w:t>ае</w:t>
      </w:r>
      <w:r w:rsidRPr="00B10A33">
        <w:rPr>
          <w:spacing w:val="-1"/>
        </w:rPr>
        <w:t>т</w:t>
      </w:r>
      <w:r w:rsidRPr="00B10A33">
        <w:t xml:space="preserve">ся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ичи</w:t>
      </w:r>
      <w:r w:rsidRPr="00B10A33">
        <w:t>е час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5"/>
        </w:numPr>
        <w:tabs>
          <w:tab w:val="left" w:pos="1418"/>
          <w:tab w:val="left" w:pos="1560"/>
        </w:tabs>
        <w:kinsoku w:val="0"/>
        <w:overflowPunct w:val="0"/>
        <w:spacing w:before="9" w:line="276" w:lineRule="auto"/>
        <w:ind w:left="0" w:right="106" w:firstLine="709"/>
        <w:jc w:val="both"/>
      </w:pPr>
      <w:r w:rsidRPr="00B10A33">
        <w:rPr>
          <w:spacing w:val="-2"/>
        </w:rPr>
        <w:t>Н</w:t>
      </w:r>
      <w:r w:rsidRPr="00B10A33">
        <w:t>а</w:t>
      </w:r>
      <w:r w:rsidRPr="00B10A33">
        <w:rPr>
          <w:spacing w:val="56"/>
        </w:rPr>
        <w:t xml:space="preserve"> 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ри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57"/>
        </w:rPr>
        <w:t xml:space="preserve"> </w:t>
      </w:r>
      <w:r w:rsidRPr="00B10A33">
        <w:rPr>
          <w:spacing w:val="-1"/>
        </w:rPr>
        <w:t>Пл</w:t>
      </w:r>
      <w:r w:rsidRPr="00B10A33">
        <w:rPr>
          <w:spacing w:val="1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t>ки</w:t>
      </w:r>
      <w:r w:rsidRPr="00B10A33">
        <w:rPr>
          <w:spacing w:val="57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56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t>ый</w:t>
      </w:r>
      <w:r w:rsidRPr="00B10A33">
        <w:rPr>
          <w:spacing w:val="57"/>
        </w:rPr>
        <w:t xml:space="preserve"> </w:t>
      </w:r>
      <w:r w:rsidRPr="00B10A33">
        <w:t>ка</w:t>
      </w:r>
      <w:r w:rsidRPr="00B10A33">
        <w:rPr>
          <w:spacing w:val="1"/>
        </w:rPr>
        <w:t>бин</w:t>
      </w:r>
      <w:r w:rsidRPr="00B10A33">
        <w:t>ет</w:t>
      </w:r>
      <w:r w:rsidRPr="00B10A33">
        <w:rPr>
          <w:spacing w:val="55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 xml:space="preserve">я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ей</w:t>
      </w:r>
      <w:r w:rsidRPr="00B10A33">
        <w:rPr>
          <w:spacing w:val="15"/>
        </w:rPr>
        <w:t xml:space="preserve"> </w:t>
      </w:r>
      <w:r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4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>.</w:t>
      </w:r>
      <w:r w:rsidRPr="00B10A33">
        <w:rPr>
          <w:spacing w:val="13"/>
        </w:rPr>
        <w:t xml:space="preserve"> </w:t>
      </w:r>
      <w:r w:rsidRPr="00B10A33">
        <w:t>Ка</w:t>
      </w:r>
      <w:r w:rsidRPr="00B10A33">
        <w:rPr>
          <w:spacing w:val="1"/>
        </w:rPr>
        <w:t>би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27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бо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rPr>
          <w:spacing w:val="-4"/>
        </w:rPr>
        <w:t>у</w:t>
      </w:r>
      <w:r w:rsidRPr="00B10A33">
        <w:t>ет</w:t>
      </w:r>
      <w:r w:rsidRPr="00B10A33">
        <w:rPr>
          <w:spacing w:val="-1"/>
        </w:rPr>
        <w:t>с</w:t>
      </w:r>
      <w:r w:rsidRPr="00B10A33">
        <w:t>я 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п</w:t>
      </w:r>
      <w:r w:rsidRPr="00B10A33">
        <w:rPr>
          <w:spacing w:val="-1"/>
        </w:rPr>
        <w:t>ью</w:t>
      </w:r>
      <w:r w:rsidRPr="00B10A33">
        <w:t>т</w:t>
      </w:r>
      <w:r w:rsidRPr="00B10A33">
        <w:rPr>
          <w:spacing w:val="-1"/>
        </w:rPr>
        <w:t>е</w:t>
      </w:r>
      <w:r w:rsidRPr="00B10A33">
        <w:rPr>
          <w:spacing w:val="2"/>
        </w:rPr>
        <w:t>ро</w:t>
      </w:r>
      <w:r w:rsidRPr="00B10A33">
        <w:t>м</w:t>
      </w:r>
      <w:r w:rsidRPr="00B10A33">
        <w:rPr>
          <w:spacing w:val="57"/>
        </w:rPr>
        <w:t xml:space="preserve"> </w:t>
      </w:r>
      <w:r w:rsidRPr="00B10A33">
        <w:t>с</w:t>
      </w:r>
      <w:r w:rsidRPr="00B10A33">
        <w:rPr>
          <w:spacing w:val="5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ых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57"/>
        </w:rPr>
        <w:t xml:space="preserve"> </w:t>
      </w:r>
      <w:r w:rsidRPr="00B10A33">
        <w:t>в</w:t>
      </w:r>
      <w:r w:rsidRPr="00B10A33">
        <w:rPr>
          <w:spacing w:val="56"/>
        </w:rPr>
        <w:t xml:space="preserve"> </w:t>
      </w:r>
      <w:r w:rsidRPr="00B10A33">
        <w:t>се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57"/>
        </w:rPr>
        <w:t xml:space="preserve"> </w:t>
      </w:r>
      <w:r w:rsidRPr="00B10A33">
        <w:rPr>
          <w:spacing w:val="-1"/>
        </w:rPr>
        <w:t>И</w:t>
      </w:r>
      <w:r w:rsidRPr="00B10A33">
        <w:rPr>
          <w:spacing w:val="1"/>
        </w:rPr>
        <w:t>н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-1"/>
        </w:rPr>
        <w:t>т</w:t>
      </w:r>
      <w:r w:rsidRPr="00B10A33">
        <w:t>,</w:t>
      </w:r>
      <w:r w:rsidRPr="00B10A33">
        <w:rPr>
          <w:spacing w:val="57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ри</w:t>
      </w:r>
      <w:r w:rsidRPr="00B10A33">
        <w:rPr>
          <w:spacing w:val="2"/>
        </w:rPr>
        <w:t>н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м,</w:t>
      </w:r>
      <w:r w:rsidRPr="00B10A33">
        <w:rPr>
          <w:spacing w:val="56"/>
        </w:rPr>
        <w:t xml:space="preserve"> </w:t>
      </w:r>
      <w:r w:rsidRPr="00B10A33">
        <w:t>к</w:t>
      </w:r>
      <w:r w:rsidRPr="00B10A33">
        <w:rPr>
          <w:spacing w:val="-1"/>
        </w:rPr>
        <w:t>с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кс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,</w:t>
      </w:r>
      <w:r w:rsidRPr="00B10A33">
        <w:rPr>
          <w:spacing w:val="57"/>
        </w:rPr>
        <w:t xml:space="preserve"> </w:t>
      </w:r>
      <w:r w:rsidRPr="00B10A33">
        <w:t>а</w:t>
      </w:r>
      <w:r>
        <w:rPr>
          <w:spacing w:val="58"/>
        </w:rPr>
        <w:t> </w:t>
      </w:r>
      <w:r w:rsidRPr="00B10A33">
        <w:rPr>
          <w:spacing w:val="-1"/>
        </w:rPr>
        <w:t>т</w:t>
      </w:r>
      <w:r w:rsidRPr="00B10A33">
        <w:t xml:space="preserve">акже </w:t>
      </w:r>
      <w:r w:rsidRPr="00B10A33">
        <w:rPr>
          <w:spacing w:val="1"/>
        </w:rPr>
        <w:t>д</w:t>
      </w:r>
      <w:r w:rsidRPr="00B10A33">
        <w:rPr>
          <w:spacing w:val="2"/>
        </w:rPr>
        <w:t>р</w:t>
      </w:r>
      <w:r w:rsidRPr="00B10A33">
        <w:rPr>
          <w:spacing w:val="-4"/>
        </w:rPr>
        <w:t>у</w:t>
      </w:r>
      <w:r w:rsidRPr="00B10A33">
        <w:rPr>
          <w:spacing w:val="1"/>
        </w:rPr>
        <w:t>ги</w:t>
      </w:r>
      <w:r w:rsidRPr="00B10A33">
        <w:t>м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бх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мым</w:t>
      </w:r>
      <w:r w:rsidRPr="00B10A33">
        <w:rPr>
          <w:spacing w:val="3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ем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4"/>
        </w:rPr>
        <w:t xml:space="preserve"> 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4"/>
        </w:rPr>
        <w:t>у</w:t>
      </w:r>
      <w:r w:rsidRPr="00B10A33">
        <w:t>щес</w:t>
      </w:r>
      <w:r w:rsidRPr="00B10A33">
        <w:rPr>
          <w:spacing w:val="-1"/>
        </w:rPr>
        <w:t>тв</w:t>
      </w:r>
      <w:r w:rsidRPr="00B10A33">
        <w:t>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8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1"/>
        </w:rPr>
        <w:t>и</w:t>
      </w:r>
      <w:r w:rsidRPr="00B10A33">
        <w:rPr>
          <w:spacing w:val="2"/>
        </w:rPr>
        <w:t>р</w:t>
      </w:r>
      <w:r w:rsidRPr="00B10A33">
        <w:t>аж</w:t>
      </w:r>
      <w:r w:rsidRPr="00B10A33">
        <w:rPr>
          <w:spacing w:val="1"/>
        </w:rPr>
        <w:t>и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 xml:space="preserve">я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1"/>
        </w:rPr>
        <w:t xml:space="preserve"> </w:t>
      </w:r>
      <w:r w:rsidRPr="00B10A33">
        <w:t>с</w:t>
      </w:r>
      <w:r w:rsidRPr="00B10A33">
        <w:rPr>
          <w:spacing w:val="-1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ем</w:t>
      </w:r>
      <w:r w:rsidRPr="00B10A33">
        <w:rPr>
          <w:spacing w:val="-1"/>
        </w:rPr>
        <w:t xml:space="preserve"> </w:t>
      </w:r>
      <w:r w:rsidRPr="00B10A33">
        <w:t>м</w:t>
      </w:r>
      <w:r w:rsidRPr="00B10A33">
        <w:rPr>
          <w:spacing w:val="-1"/>
        </w:rPr>
        <w:t>е</w:t>
      </w:r>
      <w:r w:rsidRPr="00B10A33">
        <w:t>р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нфид</w:t>
      </w:r>
      <w:r w:rsidRPr="00B10A33">
        <w:t>е</w:t>
      </w:r>
      <w:r w:rsidRPr="00B10A33">
        <w:rPr>
          <w:spacing w:val="1"/>
        </w:rPr>
        <w:t>нци</w:t>
      </w:r>
      <w:r w:rsidRPr="00B10A33">
        <w:t>а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.</w:t>
      </w:r>
    </w:p>
    <w:p w:rsidR="000C1D95" w:rsidRPr="00400D44" w:rsidRDefault="000C1D95" w:rsidP="000C1D95">
      <w:pPr>
        <w:pStyle w:val="1"/>
        <w:kinsoku w:val="0"/>
        <w:overflowPunct w:val="0"/>
        <w:spacing w:before="14" w:line="276" w:lineRule="auto"/>
        <w:ind w:firstLine="511"/>
        <w:rPr>
          <w:b w:val="0"/>
          <w:bCs w:val="0"/>
        </w:rPr>
      </w:pPr>
      <w:r w:rsidRPr="00400D44">
        <w:rPr>
          <w:b w:val="0"/>
          <w:spacing w:val="2"/>
        </w:rPr>
        <w:t>3</w:t>
      </w:r>
      <w:r w:rsidRPr="00400D44">
        <w:rPr>
          <w:b w:val="0"/>
          <w:spacing w:val="-1"/>
        </w:rPr>
        <w:t>.</w:t>
      </w:r>
      <w:r w:rsidRPr="00400D44">
        <w:rPr>
          <w:b w:val="0"/>
          <w:spacing w:val="2"/>
        </w:rPr>
        <w:t>2</w:t>
      </w:r>
      <w:r w:rsidRPr="00400D44">
        <w:rPr>
          <w:b w:val="0"/>
        </w:rPr>
        <w:t>.</w:t>
      </w:r>
      <w:r w:rsidRPr="00400D44">
        <w:rPr>
          <w:b w:val="0"/>
          <w:spacing w:val="-1"/>
        </w:rPr>
        <w:t xml:space="preserve"> </w:t>
      </w:r>
      <w:r w:rsidRPr="00400D44">
        <w:rPr>
          <w:b w:val="0"/>
        </w:rPr>
        <w:t>Пр</w:t>
      </w:r>
      <w:r w:rsidRPr="00400D44">
        <w:rPr>
          <w:b w:val="0"/>
          <w:spacing w:val="2"/>
        </w:rPr>
        <w:t>о</w:t>
      </w:r>
      <w:r w:rsidRPr="00400D44">
        <w:rPr>
          <w:b w:val="0"/>
          <w:spacing w:val="-1"/>
        </w:rPr>
        <w:t>в</w:t>
      </w:r>
      <w:r w:rsidRPr="00400D44">
        <w:rPr>
          <w:b w:val="0"/>
        </w:rPr>
        <w:t>ед</w:t>
      </w:r>
      <w:r w:rsidRPr="00400D44">
        <w:rPr>
          <w:b w:val="0"/>
          <w:spacing w:val="-1"/>
        </w:rPr>
        <w:t>ени</w:t>
      </w:r>
      <w:r w:rsidRPr="00400D44">
        <w:rPr>
          <w:b w:val="0"/>
        </w:rPr>
        <w:t>е</w:t>
      </w:r>
      <w:r w:rsidRPr="00400D44">
        <w:rPr>
          <w:b w:val="0"/>
          <w:spacing w:val="-1"/>
        </w:rPr>
        <w:t xml:space="preserve"> </w:t>
      </w:r>
      <w:r w:rsidRPr="00400D44">
        <w:rPr>
          <w:b w:val="0"/>
          <w:spacing w:val="1"/>
        </w:rPr>
        <w:t>О</w:t>
      </w:r>
      <w:r w:rsidRPr="00400D44">
        <w:rPr>
          <w:b w:val="0"/>
        </w:rPr>
        <w:t>л</w:t>
      </w:r>
      <w:r w:rsidRPr="00400D44">
        <w:rPr>
          <w:b w:val="0"/>
          <w:spacing w:val="-1"/>
        </w:rPr>
        <w:t>и</w:t>
      </w:r>
      <w:r w:rsidRPr="00400D44">
        <w:rPr>
          <w:b w:val="0"/>
          <w:spacing w:val="1"/>
        </w:rPr>
        <w:t>м</w:t>
      </w:r>
      <w:r w:rsidRPr="00400D44">
        <w:rPr>
          <w:b w:val="0"/>
          <w:spacing w:val="-1"/>
        </w:rPr>
        <w:t>пи</w:t>
      </w:r>
      <w:r w:rsidRPr="00400D44">
        <w:rPr>
          <w:b w:val="0"/>
          <w:spacing w:val="1"/>
        </w:rPr>
        <w:t>а</w:t>
      </w:r>
      <w:r w:rsidRPr="00400D44">
        <w:rPr>
          <w:b w:val="0"/>
        </w:rPr>
        <w:t>ды: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728"/>
        </w:tabs>
        <w:kinsoku w:val="0"/>
        <w:overflowPunct w:val="0"/>
        <w:spacing w:line="276" w:lineRule="auto"/>
        <w:ind w:left="0" w:right="109" w:firstLine="709"/>
        <w:jc w:val="both"/>
      </w:pPr>
      <w:r>
        <w:t>Д</w:t>
      </w:r>
      <w:r w:rsidRPr="00B10A33">
        <w:t>о</w:t>
      </w:r>
      <w:r w:rsidRPr="00B10A33">
        <w:rPr>
          <w:spacing w:val="13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ла</w:t>
      </w:r>
      <w:r w:rsidRPr="00B10A33">
        <w:rPr>
          <w:spacing w:val="11"/>
        </w:rPr>
        <w:t xml:space="preserve"> 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пы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13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t>ми</w:t>
      </w:r>
      <w:r w:rsidRPr="00B10A33">
        <w:rPr>
          <w:spacing w:val="12"/>
        </w:rPr>
        <w:t xml:space="preserve"> </w:t>
      </w:r>
      <w:r>
        <w:rPr>
          <w:spacing w:val="2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t>ат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 xml:space="preserve">а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4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4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</w:t>
      </w:r>
      <w:r w:rsidRPr="00B10A33">
        <w:rPr>
          <w:spacing w:val="1"/>
        </w:rPr>
        <w:t>оди</w:t>
      </w:r>
      <w:r w:rsidRPr="00B10A33">
        <w:t>тся</w:t>
      </w:r>
      <w:r w:rsidRPr="00B10A33">
        <w:rPr>
          <w:spacing w:val="24"/>
        </w:rPr>
        <w:t xml:space="preserve"> </w:t>
      </w:r>
      <w:r w:rsidRPr="00B10A33">
        <w:t>к</w:t>
      </w:r>
      <w:r w:rsidRPr="00B10A33">
        <w:rPr>
          <w:spacing w:val="1"/>
        </w:rPr>
        <w:t>р</w:t>
      </w:r>
      <w:r w:rsidRPr="00B10A33">
        <w:t>ат</w:t>
      </w:r>
      <w:r w:rsidRPr="00B10A33">
        <w:rPr>
          <w:spacing w:val="-1"/>
        </w:rPr>
        <w:t>к</w:t>
      </w:r>
      <w:r w:rsidRPr="00B10A33">
        <w:rPr>
          <w:spacing w:val="2"/>
        </w:rPr>
        <w:t>и</w:t>
      </w:r>
      <w:r w:rsidRPr="00B10A33">
        <w:t>й</w:t>
      </w:r>
      <w:r w:rsidRPr="00B10A33">
        <w:rPr>
          <w:spacing w:val="24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1"/>
        </w:rPr>
        <w:t>н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-4"/>
        </w:rPr>
        <w:t>у</w:t>
      </w:r>
      <w:r w:rsidRPr="00B10A33">
        <w:t>кт</w:t>
      </w:r>
      <w:r w:rsidRPr="00B10A33">
        <w:rPr>
          <w:spacing w:val="-1"/>
        </w:rPr>
        <w:t>а</w:t>
      </w:r>
      <w:r w:rsidRPr="00B10A33">
        <w:t>ж</w:t>
      </w:r>
      <w:r w:rsidRPr="00B10A33">
        <w:rPr>
          <w:spacing w:val="48"/>
        </w:rPr>
        <w:t xml:space="preserve"> </w:t>
      </w:r>
      <w:r>
        <w:t>о 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од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жи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t>и</w:t>
      </w:r>
      <w:r w:rsidRPr="00B10A33">
        <w:rPr>
          <w:spacing w:val="28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26"/>
        </w:rPr>
        <w:t xml:space="preserve"> </w:t>
      </w:r>
      <w:r w:rsidRPr="00B10A33">
        <w:t>с</w:t>
      </w:r>
      <w:r w:rsidRPr="00B10A33">
        <w:rPr>
          <w:spacing w:val="1"/>
        </w:rPr>
        <w:t>пр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t>ч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28"/>
        </w:rPr>
        <w:t xml:space="preserve"> </w:t>
      </w:r>
      <w:r w:rsidRPr="00B10A33">
        <w:t>ма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х</w:t>
      </w:r>
      <w:r w:rsidRPr="00B10A33">
        <w:t>,</w:t>
      </w:r>
      <w:r w:rsidRPr="00B10A33">
        <w:rPr>
          <w:spacing w:val="26"/>
        </w:rPr>
        <w:t xml:space="preserve"> </w:t>
      </w:r>
      <w:r w:rsidRPr="00B10A33">
        <w:t>с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t>ах</w:t>
      </w:r>
      <w:r w:rsidRPr="00B10A33">
        <w:rPr>
          <w:spacing w:val="28"/>
        </w:rPr>
        <w:t xml:space="preserve"> </w:t>
      </w:r>
      <w:r w:rsidRPr="00B10A33">
        <w:t>с</w:t>
      </w:r>
      <w:r w:rsidRPr="00B10A33">
        <w:rPr>
          <w:spacing w:val="-1"/>
        </w:rPr>
        <w:t>в</w:t>
      </w:r>
      <w:r w:rsidRPr="00B10A33">
        <w:t>язи</w:t>
      </w:r>
      <w:r w:rsidRPr="00B10A33">
        <w:rPr>
          <w:spacing w:val="27"/>
        </w:rPr>
        <w:t xml:space="preserve"> </w:t>
      </w:r>
      <w:r w:rsidRPr="00B10A33">
        <w:t xml:space="preserve">и </w:t>
      </w:r>
      <w:r w:rsidRPr="00B10A33">
        <w:rPr>
          <w:spacing w:val="-1"/>
        </w:rPr>
        <w:t>эл</w:t>
      </w:r>
      <w:r w:rsidRPr="00B10A33">
        <w:t>ек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-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t>ч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55"/>
        </w:rPr>
        <w:t xml:space="preserve"> </w:t>
      </w:r>
      <w:r w:rsidRPr="00D9348E">
        <w:rPr>
          <w:spacing w:val="-1"/>
        </w:rPr>
        <w:t>т</w:t>
      </w:r>
      <w:r w:rsidRPr="00D9348E">
        <w:t>е</w:t>
      </w:r>
      <w:r w:rsidRPr="00D9348E">
        <w:rPr>
          <w:spacing w:val="2"/>
        </w:rPr>
        <w:t>х</w:t>
      </w:r>
      <w:r w:rsidRPr="00D9348E">
        <w:rPr>
          <w:spacing w:val="1"/>
        </w:rPr>
        <w:t>ни</w:t>
      </w:r>
      <w:r w:rsidRPr="00D9348E">
        <w:t>к</w:t>
      </w:r>
      <w:r w:rsidRPr="00D9348E">
        <w:rPr>
          <w:spacing w:val="1"/>
        </w:rPr>
        <w:t>и</w:t>
      </w:r>
      <w:r w:rsidRPr="00D9348E">
        <w:t>,</w:t>
      </w:r>
      <w:r w:rsidRPr="00D9348E">
        <w:rPr>
          <w:spacing w:val="53"/>
        </w:rPr>
        <w:t xml:space="preserve"> </w:t>
      </w:r>
      <w:r w:rsidRPr="00D9348E">
        <w:rPr>
          <w:spacing w:val="2"/>
        </w:rPr>
        <w:t>р</w:t>
      </w:r>
      <w:r w:rsidRPr="00D9348E">
        <w:t>а</w:t>
      </w:r>
      <w:r w:rsidRPr="00D9348E">
        <w:rPr>
          <w:spacing w:val="-1"/>
        </w:rPr>
        <w:t>з</w:t>
      </w:r>
      <w:r w:rsidRPr="00D9348E">
        <w:rPr>
          <w:spacing w:val="2"/>
        </w:rPr>
        <w:t>р</w:t>
      </w:r>
      <w:r w:rsidRPr="00D9348E">
        <w:rPr>
          <w:spacing w:val="-1"/>
        </w:rPr>
        <w:t>е</w:t>
      </w:r>
      <w:r w:rsidRPr="00D9348E">
        <w:t>ше</w:t>
      </w:r>
      <w:r w:rsidRPr="00D9348E">
        <w:rPr>
          <w:spacing w:val="1"/>
        </w:rPr>
        <w:t>н</w:t>
      </w:r>
      <w:r w:rsidRPr="00D9348E">
        <w:rPr>
          <w:spacing w:val="2"/>
        </w:rPr>
        <w:t>н</w:t>
      </w:r>
      <w:r w:rsidRPr="00D9348E">
        <w:t>ых</w:t>
      </w:r>
      <w:r w:rsidRPr="00D9348E">
        <w:rPr>
          <w:spacing w:val="55"/>
        </w:rPr>
        <w:t xml:space="preserve"> </w:t>
      </w:r>
      <w:r w:rsidRPr="00D9348E">
        <w:t>к</w:t>
      </w:r>
      <w:r w:rsidRPr="00D9348E">
        <w:rPr>
          <w:spacing w:val="54"/>
        </w:rPr>
        <w:t> </w:t>
      </w:r>
      <w:r w:rsidRPr="00D9348E">
        <w:rPr>
          <w:spacing w:val="1"/>
        </w:rPr>
        <w:t>и</w:t>
      </w:r>
      <w:r w:rsidRPr="00D9348E">
        <w:t>с</w:t>
      </w:r>
      <w:r w:rsidRPr="00D9348E">
        <w:rPr>
          <w:spacing w:val="1"/>
        </w:rPr>
        <w:t>п</w:t>
      </w:r>
      <w:r w:rsidRPr="00D9348E">
        <w:rPr>
          <w:spacing w:val="2"/>
        </w:rPr>
        <w:t>о</w:t>
      </w:r>
      <w:r w:rsidRPr="00D9348E">
        <w:rPr>
          <w:spacing w:val="-1"/>
        </w:rPr>
        <w:t>льз</w:t>
      </w:r>
      <w:r w:rsidRPr="00D9348E">
        <w:rPr>
          <w:spacing w:val="2"/>
        </w:rPr>
        <w:t>о</w:t>
      </w:r>
      <w:r w:rsidRPr="00D9348E">
        <w:rPr>
          <w:spacing w:val="-1"/>
        </w:rPr>
        <w:t>в</w:t>
      </w:r>
      <w:r w:rsidRPr="00D9348E">
        <w:t>а</w:t>
      </w:r>
      <w:r w:rsidRPr="00D9348E">
        <w:rPr>
          <w:spacing w:val="1"/>
        </w:rPr>
        <w:t>ни</w:t>
      </w:r>
      <w:r w:rsidRPr="00D9348E">
        <w:t>ю</w:t>
      </w:r>
      <w:r w:rsidRPr="00D9348E">
        <w:rPr>
          <w:spacing w:val="53"/>
        </w:rPr>
        <w:t xml:space="preserve"> </w:t>
      </w:r>
      <w:r w:rsidRPr="00D9348E">
        <w:rPr>
          <w:spacing w:val="-1"/>
        </w:rPr>
        <w:t>в</w:t>
      </w:r>
      <w:r w:rsidRPr="00D9348E">
        <w:t xml:space="preserve">о </w:t>
      </w:r>
      <w:r w:rsidRPr="00D9348E">
        <w:rPr>
          <w:spacing w:val="-1"/>
        </w:rPr>
        <w:t>в</w:t>
      </w:r>
      <w:r w:rsidRPr="00D9348E">
        <w:rPr>
          <w:spacing w:val="2"/>
        </w:rPr>
        <w:t>р</w:t>
      </w:r>
      <w:r w:rsidRPr="00D9348E">
        <w:rPr>
          <w:spacing w:val="-1"/>
        </w:rPr>
        <w:t>е</w:t>
      </w:r>
      <w:r w:rsidRPr="00D9348E">
        <w:t>мя</w:t>
      </w:r>
      <w:r w:rsidRPr="00D9348E">
        <w:rPr>
          <w:spacing w:val="60"/>
        </w:rPr>
        <w:t xml:space="preserve"> </w:t>
      </w:r>
      <w:r w:rsidRPr="00D9348E">
        <w:rPr>
          <w:spacing w:val="1"/>
        </w:rPr>
        <w:t>п</w:t>
      </w:r>
      <w:r w:rsidRPr="00D9348E">
        <w:rPr>
          <w:spacing w:val="2"/>
        </w:rPr>
        <w:t>ро</w:t>
      </w:r>
      <w:r w:rsidRPr="00D9348E">
        <w:rPr>
          <w:spacing w:val="-1"/>
        </w:rPr>
        <w:t>ве</w:t>
      </w:r>
      <w:r w:rsidRPr="00D9348E">
        <w:rPr>
          <w:spacing w:val="1"/>
        </w:rPr>
        <w:t>д</w:t>
      </w:r>
      <w:r w:rsidRPr="00D9348E">
        <w:t>е</w:t>
      </w:r>
      <w:r w:rsidRPr="00D9348E">
        <w:rPr>
          <w:spacing w:val="1"/>
        </w:rPr>
        <w:t>н</w:t>
      </w:r>
      <w:r w:rsidRPr="00D9348E">
        <w:rPr>
          <w:spacing w:val="2"/>
        </w:rPr>
        <w:t>и</w:t>
      </w:r>
      <w:r w:rsidRPr="00D9348E">
        <w:t>я</w:t>
      </w:r>
      <w:r w:rsidRPr="00D9348E">
        <w:rPr>
          <w:spacing w:val="60"/>
        </w:rPr>
        <w:t xml:space="preserve"> </w:t>
      </w:r>
      <w:r w:rsidRPr="00D9348E">
        <w:rPr>
          <w:spacing w:val="-2"/>
        </w:rPr>
        <w:t>О</w:t>
      </w:r>
      <w:r w:rsidRPr="00D9348E">
        <w:t>л</w:t>
      </w:r>
      <w:r w:rsidRPr="00D9348E">
        <w:rPr>
          <w:spacing w:val="1"/>
        </w:rPr>
        <w:t>и</w:t>
      </w:r>
      <w:r w:rsidRPr="00D9348E">
        <w:rPr>
          <w:spacing w:val="-1"/>
        </w:rPr>
        <w:t>м</w:t>
      </w:r>
      <w:r w:rsidRPr="00D9348E">
        <w:rPr>
          <w:spacing w:val="2"/>
        </w:rPr>
        <w:t>п</w:t>
      </w:r>
      <w:r w:rsidRPr="00D9348E">
        <w:rPr>
          <w:spacing w:val="1"/>
        </w:rPr>
        <w:t>и</w:t>
      </w:r>
      <w:r w:rsidRPr="00D9348E">
        <w:t>а</w:t>
      </w:r>
      <w:r w:rsidRPr="00D9348E">
        <w:rPr>
          <w:spacing w:val="1"/>
        </w:rPr>
        <w:t>д</w:t>
      </w:r>
      <w:r w:rsidRPr="00D9348E">
        <w:t>ы,</w:t>
      </w:r>
      <w:r w:rsidRPr="00D9348E">
        <w:rPr>
          <w:spacing w:val="59"/>
        </w:rPr>
        <w:t xml:space="preserve"> </w:t>
      </w:r>
      <w:r w:rsidRPr="00D9348E">
        <w:rPr>
          <w:spacing w:val="2"/>
        </w:rPr>
        <w:t>п</w:t>
      </w:r>
      <w:r w:rsidRPr="00D9348E">
        <w:rPr>
          <w:spacing w:val="1"/>
        </w:rPr>
        <w:t>р</w:t>
      </w:r>
      <w:r w:rsidRPr="00D9348E">
        <w:t>а</w:t>
      </w:r>
      <w:r w:rsidRPr="00D9348E">
        <w:rPr>
          <w:spacing w:val="-1"/>
        </w:rPr>
        <w:t>в</w:t>
      </w:r>
      <w:r w:rsidRPr="00D9348E">
        <w:rPr>
          <w:spacing w:val="1"/>
        </w:rPr>
        <w:t>и</w:t>
      </w:r>
      <w:r w:rsidRPr="00D9348E">
        <w:rPr>
          <w:spacing w:val="-1"/>
        </w:rPr>
        <w:t>л</w:t>
      </w:r>
      <w:r w:rsidRPr="00D9348E">
        <w:t>ах</w:t>
      </w:r>
      <w:r w:rsidRPr="00D9348E">
        <w:rPr>
          <w:spacing w:val="60"/>
        </w:rPr>
        <w:t xml:space="preserve"> </w:t>
      </w:r>
      <w:r w:rsidRPr="00D9348E">
        <w:rPr>
          <w:spacing w:val="2"/>
        </w:rPr>
        <w:t>п</w:t>
      </w:r>
      <w:r w:rsidRPr="00D9348E">
        <w:rPr>
          <w:spacing w:val="1"/>
        </w:rPr>
        <w:t>о</w:t>
      </w:r>
      <w:r w:rsidRPr="00D9348E">
        <w:rPr>
          <w:spacing w:val="-1"/>
        </w:rPr>
        <w:t>в</w:t>
      </w:r>
      <w:r w:rsidRPr="00D9348E">
        <w:t>е</w:t>
      </w:r>
      <w:r w:rsidRPr="00D9348E">
        <w:rPr>
          <w:spacing w:val="1"/>
        </w:rPr>
        <w:t>д</w:t>
      </w:r>
      <w:r w:rsidRPr="00D9348E">
        <w:t>е</w:t>
      </w:r>
      <w:r w:rsidRPr="00D9348E">
        <w:rPr>
          <w:spacing w:val="1"/>
        </w:rPr>
        <w:t>ния</w:t>
      </w:r>
      <w:r w:rsidRPr="00D9348E">
        <w:t>,</w:t>
      </w:r>
      <w:r w:rsidRPr="00D9348E">
        <w:rPr>
          <w:spacing w:val="59"/>
        </w:rPr>
        <w:t xml:space="preserve"> </w:t>
      </w:r>
      <w:r w:rsidRPr="00D9348E">
        <w:rPr>
          <w:spacing w:val="-1"/>
        </w:rPr>
        <w:t>з</w:t>
      </w:r>
      <w:r w:rsidRPr="00D9348E">
        <w:t>а</w:t>
      </w:r>
      <w:r w:rsidRPr="00D9348E">
        <w:rPr>
          <w:spacing w:val="1"/>
        </w:rPr>
        <w:t>пр</w:t>
      </w:r>
      <w:r w:rsidRPr="00D9348E">
        <w:t>еще</w:t>
      </w:r>
      <w:r w:rsidRPr="00D9348E">
        <w:rPr>
          <w:spacing w:val="1"/>
        </w:rPr>
        <w:t>нны</w:t>
      </w:r>
      <w:r w:rsidRPr="00D9348E">
        <w:t xml:space="preserve">х </w:t>
      </w:r>
      <w:r w:rsidRPr="00D9348E">
        <w:rPr>
          <w:spacing w:val="1"/>
        </w:rPr>
        <w:t>д</w:t>
      </w:r>
      <w:r w:rsidRPr="00D9348E">
        <w:t>е</w:t>
      </w:r>
      <w:r w:rsidRPr="00D9348E">
        <w:rPr>
          <w:spacing w:val="1"/>
        </w:rPr>
        <w:t>й</w:t>
      </w:r>
      <w:r w:rsidRPr="00D9348E">
        <w:t>с</w:t>
      </w:r>
      <w:r w:rsidRPr="00D9348E">
        <w:rPr>
          <w:spacing w:val="-1"/>
        </w:rPr>
        <w:t>тв</w:t>
      </w:r>
      <w:r w:rsidRPr="00D9348E">
        <w:rPr>
          <w:spacing w:val="1"/>
        </w:rPr>
        <w:t>ия</w:t>
      </w:r>
      <w:r w:rsidRPr="00D9348E">
        <w:rPr>
          <w:spacing w:val="2"/>
        </w:rPr>
        <w:t>х</w:t>
      </w:r>
      <w:r w:rsidRPr="00D9348E">
        <w:t xml:space="preserve">, </w:t>
      </w:r>
      <w:r w:rsidRPr="00D9348E">
        <w:rPr>
          <w:spacing w:val="1"/>
        </w:rPr>
        <w:t>д</w:t>
      </w:r>
      <w:r w:rsidRPr="00D9348E">
        <w:t>а</w:t>
      </w:r>
      <w:r w:rsidRPr="00D9348E">
        <w:rPr>
          <w:spacing w:val="-1"/>
        </w:rPr>
        <w:t>т</w:t>
      </w:r>
      <w:r w:rsidRPr="00D9348E">
        <w:t>ах</w:t>
      </w:r>
      <w:r w:rsidRPr="00D9348E">
        <w:rPr>
          <w:spacing w:val="2"/>
        </w:rPr>
        <w:t xml:space="preserve"> о</w:t>
      </w:r>
      <w:r w:rsidRPr="00D9348E">
        <w:rPr>
          <w:spacing w:val="1"/>
        </w:rPr>
        <w:t>п</w:t>
      </w:r>
      <w:r w:rsidRPr="00D9348E">
        <w:rPr>
          <w:spacing w:val="-3"/>
        </w:rPr>
        <w:t>у</w:t>
      </w:r>
      <w:r w:rsidRPr="00D9348E">
        <w:rPr>
          <w:spacing w:val="1"/>
        </w:rPr>
        <w:t>б</w:t>
      </w:r>
      <w:r w:rsidRPr="00D9348E">
        <w:rPr>
          <w:spacing w:val="-1"/>
        </w:rPr>
        <w:t>л</w:t>
      </w:r>
      <w:r w:rsidRPr="00D9348E">
        <w:rPr>
          <w:spacing w:val="1"/>
        </w:rPr>
        <w:t>и</w:t>
      </w:r>
      <w:r w:rsidRPr="00D9348E">
        <w:t>к</w:t>
      </w:r>
      <w:r w:rsidRPr="00D9348E">
        <w:rPr>
          <w:spacing w:val="1"/>
        </w:rPr>
        <w:t>о</w:t>
      </w:r>
      <w:r w:rsidRPr="00D9348E">
        <w:rPr>
          <w:spacing w:val="-1"/>
        </w:rPr>
        <w:t>в</w:t>
      </w:r>
      <w:r w:rsidRPr="00D9348E">
        <w:t>а</w:t>
      </w:r>
      <w:r w:rsidRPr="00D9348E">
        <w:rPr>
          <w:spacing w:val="1"/>
        </w:rPr>
        <w:t>н</w:t>
      </w:r>
      <w:r w:rsidRPr="00D9348E">
        <w:rPr>
          <w:spacing w:val="2"/>
        </w:rPr>
        <w:t>и</w:t>
      </w:r>
      <w:r w:rsidRPr="00D9348E">
        <w:t>я</w:t>
      </w:r>
      <w:r w:rsidRPr="00D9348E">
        <w:rPr>
          <w:spacing w:val="1"/>
        </w:rPr>
        <w:t xml:space="preserve"> р</w:t>
      </w:r>
      <w:r w:rsidRPr="00D9348E">
        <w:t>ез</w:t>
      </w:r>
      <w:r w:rsidRPr="00D9348E">
        <w:rPr>
          <w:spacing w:val="-4"/>
        </w:rPr>
        <w:t>у</w:t>
      </w:r>
      <w:r w:rsidRPr="00D9348E">
        <w:t>л</w:t>
      </w:r>
      <w:r w:rsidRPr="00D9348E">
        <w:rPr>
          <w:spacing w:val="-1"/>
        </w:rPr>
        <w:t>ьт</w:t>
      </w:r>
      <w:r w:rsidRPr="00D9348E">
        <w:t>а</w:t>
      </w:r>
      <w:r w:rsidRPr="00D9348E">
        <w:rPr>
          <w:spacing w:val="-1"/>
        </w:rPr>
        <w:t>т</w:t>
      </w:r>
      <w:r w:rsidRPr="00D9348E">
        <w:rPr>
          <w:spacing w:val="2"/>
        </w:rPr>
        <w:t>о</w:t>
      </w:r>
      <w:r w:rsidRPr="00D9348E">
        <w:rPr>
          <w:spacing w:val="-1"/>
        </w:rPr>
        <w:t>в</w:t>
      </w:r>
      <w:r w:rsidRPr="00D9348E">
        <w:t xml:space="preserve">, </w:t>
      </w:r>
      <w:r w:rsidRPr="00D9348E">
        <w:rPr>
          <w:spacing w:val="1"/>
        </w:rPr>
        <w:t>п</w:t>
      </w:r>
      <w:r w:rsidRPr="00D9348E">
        <w:rPr>
          <w:spacing w:val="2"/>
        </w:rPr>
        <w:t>ро</w:t>
      </w:r>
      <w:r w:rsidRPr="00D9348E">
        <w:rPr>
          <w:spacing w:val="1"/>
        </w:rPr>
        <w:t>ц</w:t>
      </w:r>
      <w:r w:rsidRPr="00D9348E">
        <w:t>е</w:t>
      </w:r>
      <w:r w:rsidRPr="00D9348E">
        <w:rPr>
          <w:spacing w:val="1"/>
        </w:rPr>
        <w:t>д</w:t>
      </w:r>
      <w:r w:rsidRPr="00D9348E">
        <w:rPr>
          <w:spacing w:val="-4"/>
        </w:rPr>
        <w:t>у</w:t>
      </w:r>
      <w:r w:rsidRPr="00D9348E">
        <w:rPr>
          <w:spacing w:val="2"/>
        </w:rPr>
        <w:t>р</w:t>
      </w:r>
      <w:r w:rsidRPr="00D9348E">
        <w:t>ах</w:t>
      </w:r>
      <w:r w:rsidRPr="00D9348E">
        <w:rPr>
          <w:spacing w:val="2"/>
        </w:rPr>
        <w:t xml:space="preserve"> </w:t>
      </w:r>
      <w:r w:rsidRPr="00D9348E">
        <w:t>а</w:t>
      </w:r>
      <w:r w:rsidRPr="00D9348E">
        <w:rPr>
          <w:spacing w:val="1"/>
        </w:rPr>
        <w:t>н</w:t>
      </w:r>
      <w:r w:rsidRPr="00D9348E">
        <w:t>а</w:t>
      </w:r>
      <w:r w:rsidRPr="00D9348E">
        <w:rPr>
          <w:spacing w:val="-1"/>
        </w:rPr>
        <w:t>л</w:t>
      </w:r>
      <w:r w:rsidRPr="00D9348E">
        <w:rPr>
          <w:spacing w:val="1"/>
        </w:rPr>
        <w:t>и</w:t>
      </w:r>
      <w:r w:rsidRPr="00D9348E">
        <w:t xml:space="preserve">за </w:t>
      </w:r>
      <w:r w:rsidRPr="00D9348E">
        <w:rPr>
          <w:spacing w:val="2"/>
        </w:rPr>
        <w:t>о</w:t>
      </w:r>
      <w:r w:rsidRPr="00D9348E">
        <w:rPr>
          <w:spacing w:val="-1"/>
        </w:rPr>
        <w:t>л</w:t>
      </w:r>
      <w:r w:rsidRPr="00D9348E">
        <w:rPr>
          <w:spacing w:val="1"/>
        </w:rPr>
        <w:t>и</w:t>
      </w:r>
      <w:r w:rsidRPr="00D9348E">
        <w:t>м</w:t>
      </w:r>
      <w:r w:rsidRPr="00D9348E">
        <w:rPr>
          <w:spacing w:val="1"/>
        </w:rPr>
        <w:t>пи</w:t>
      </w:r>
      <w:r w:rsidRPr="00D9348E">
        <w:t>а</w:t>
      </w:r>
      <w:r w:rsidRPr="00D9348E">
        <w:rPr>
          <w:spacing w:val="1"/>
        </w:rPr>
        <w:t>дны</w:t>
      </w:r>
      <w:r w:rsidRPr="00D9348E">
        <w:t>х</w:t>
      </w:r>
      <w:r w:rsidRPr="00D9348E">
        <w:rPr>
          <w:spacing w:val="59"/>
        </w:rPr>
        <w:t xml:space="preserve"> </w:t>
      </w:r>
      <w:r w:rsidRPr="00D9348E">
        <w:rPr>
          <w:spacing w:val="-1"/>
        </w:rPr>
        <w:t>з</w:t>
      </w:r>
      <w:r w:rsidRPr="00D9348E">
        <w:t>а</w:t>
      </w:r>
      <w:r w:rsidRPr="00D9348E">
        <w:rPr>
          <w:spacing w:val="1"/>
        </w:rPr>
        <w:t>д</w:t>
      </w:r>
      <w:r w:rsidRPr="00D9348E">
        <w:t>а</w:t>
      </w:r>
      <w:r w:rsidRPr="00D9348E">
        <w:rPr>
          <w:spacing w:val="1"/>
        </w:rPr>
        <w:t>ний</w:t>
      </w:r>
      <w:r w:rsidRPr="00D9348E">
        <w:t>,</w:t>
      </w:r>
      <w:r w:rsidRPr="00D9348E">
        <w:rPr>
          <w:spacing w:val="58"/>
        </w:rPr>
        <w:t xml:space="preserve"> </w:t>
      </w:r>
      <w:r w:rsidRPr="00D9348E">
        <w:rPr>
          <w:spacing w:val="1"/>
        </w:rPr>
        <w:t>показа</w:t>
      </w:r>
      <w:r w:rsidRPr="00D9348E">
        <w:rPr>
          <w:spacing w:val="57"/>
        </w:rPr>
        <w:t xml:space="preserve"> </w:t>
      </w:r>
      <w:r w:rsidRPr="00D9348E">
        <w:rPr>
          <w:spacing w:val="2"/>
        </w:rPr>
        <w:t>р</w:t>
      </w:r>
      <w:r w:rsidRPr="00D9348E">
        <w:t>а</w:t>
      </w:r>
      <w:r w:rsidRPr="00D9348E">
        <w:rPr>
          <w:spacing w:val="1"/>
        </w:rPr>
        <w:t>бо</w:t>
      </w:r>
      <w:r w:rsidRPr="00D9348E">
        <w:t>т</w:t>
      </w:r>
      <w:r w:rsidRPr="00D9348E">
        <w:rPr>
          <w:spacing w:val="57"/>
        </w:rPr>
        <w:t xml:space="preserve"> </w:t>
      </w:r>
      <w:r w:rsidRPr="00D9348E">
        <w:rPr>
          <w:spacing w:val="-3"/>
        </w:rPr>
        <w:t>у</w:t>
      </w:r>
      <w:r w:rsidRPr="00D9348E">
        <w:rPr>
          <w:spacing w:val="1"/>
        </w:rPr>
        <w:t>ч</w:t>
      </w:r>
      <w:r w:rsidRPr="00D9348E">
        <w:t>а</w:t>
      </w:r>
      <w:r w:rsidRPr="00D9348E">
        <w:rPr>
          <w:spacing w:val="-1"/>
        </w:rPr>
        <w:t>с</w:t>
      </w:r>
      <w:r w:rsidRPr="00D9348E">
        <w:t>т</w:t>
      </w:r>
      <w:r w:rsidRPr="00D9348E">
        <w:rPr>
          <w:spacing w:val="1"/>
        </w:rPr>
        <w:t>ни</w:t>
      </w:r>
      <w:r w:rsidRPr="00D9348E">
        <w:t>к</w:t>
      </w:r>
      <w:r w:rsidRPr="00D9348E">
        <w:rPr>
          <w:spacing w:val="2"/>
        </w:rPr>
        <w:t xml:space="preserve">ов </w:t>
      </w:r>
      <w:r w:rsidRPr="00D9348E">
        <w:t>и</w:t>
      </w:r>
      <w:r w:rsidRPr="00B10A33">
        <w:rPr>
          <w:spacing w:val="59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ряд</w:t>
      </w:r>
      <w:r w:rsidRPr="00B10A33">
        <w:t>ке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t>ачи 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t>в</w:t>
      </w:r>
      <w:r w:rsidRPr="00B10A33">
        <w:rPr>
          <w:spacing w:val="-1"/>
        </w:rPr>
        <w:t xml:space="preserve"> 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аях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-1"/>
        </w:rPr>
        <w:t>с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-1"/>
        </w:rPr>
        <w:t>л</w:t>
      </w:r>
      <w:r w:rsidRPr="00B10A33">
        <w:t>ас</w:t>
      </w:r>
      <w:r w:rsidRPr="00B10A33">
        <w:rPr>
          <w:spacing w:val="1"/>
        </w:rPr>
        <w:t>и</w:t>
      </w:r>
      <w:r w:rsidRPr="00B10A33">
        <w:t xml:space="preserve">я с </w:t>
      </w:r>
      <w:r w:rsidRPr="00B10A33">
        <w:rPr>
          <w:spacing w:val="-1"/>
        </w:rPr>
        <w:t>в</w:t>
      </w:r>
      <w:r w:rsidRPr="00B10A33">
        <w:t>ыст</w:t>
      </w:r>
      <w:r w:rsidRPr="00B10A33">
        <w:rPr>
          <w:spacing w:val="-1"/>
        </w:rPr>
        <w:t>ав</w:t>
      </w:r>
      <w:r w:rsidRPr="00B10A33">
        <w:t>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ыми</w:t>
      </w:r>
      <w:r w:rsidRPr="00B10A33">
        <w:rPr>
          <w:spacing w:val="1"/>
        </w:rPr>
        <w:t xml:space="preserve"> б</w:t>
      </w:r>
      <w:r w:rsidRPr="00B10A33">
        <w:t>а</w:t>
      </w:r>
      <w:r w:rsidRPr="00B10A33">
        <w:rPr>
          <w:spacing w:val="-1"/>
        </w:rPr>
        <w:t>лл</w:t>
      </w:r>
      <w:r w:rsidRPr="00B10A33">
        <w:t>а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2156"/>
        </w:tabs>
        <w:kinsoku w:val="0"/>
        <w:overflowPunct w:val="0"/>
        <w:spacing w:line="276" w:lineRule="auto"/>
        <w:ind w:left="0" w:right="111" w:firstLine="709"/>
        <w:jc w:val="both"/>
      </w:pPr>
      <w:r w:rsidRPr="00B10A33">
        <w:t>Ра</w:t>
      </w:r>
      <w:r w:rsidRPr="00B10A33">
        <w:rPr>
          <w:spacing w:val="-1"/>
        </w:rPr>
        <w:t>с</w:t>
      </w:r>
      <w:r w:rsidRPr="00B10A33">
        <w:t>са</w:t>
      </w:r>
      <w:r w:rsidRPr="00B10A33">
        <w:rPr>
          <w:spacing w:val="1"/>
        </w:rPr>
        <w:t>д</w:t>
      </w:r>
      <w:r w:rsidRPr="00B10A33">
        <w:t>ка</w:t>
      </w:r>
      <w:r w:rsidRPr="00B10A33">
        <w:rPr>
          <w:spacing w:val="44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44"/>
        </w:rPr>
        <w:t xml:space="preserve"> 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45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45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45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 xml:space="preserve">ы 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rPr>
          <w:spacing w:val="-3"/>
        </w:rPr>
        <w:t>у</w:t>
      </w:r>
      <w:r w:rsidRPr="00B10A33">
        <w:t>щес</w:t>
      </w:r>
      <w:r w:rsidRPr="00B10A33">
        <w:rPr>
          <w:spacing w:val="-1"/>
        </w:rPr>
        <w:t>твл</w:t>
      </w:r>
      <w:r w:rsidRPr="00B10A33">
        <w:rPr>
          <w:spacing w:val="1"/>
        </w:rPr>
        <w:t>я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я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3"/>
        </w:rPr>
        <w:t xml:space="preserve"> </w:t>
      </w:r>
      <w:r w:rsidRPr="00B10A33">
        <w:t>ме</w:t>
      </w:r>
      <w:r w:rsidRPr="00B10A33">
        <w:rPr>
          <w:spacing w:val="1"/>
        </w:rPr>
        <w:t>н</w:t>
      </w:r>
      <w:r w:rsidRPr="00B10A33">
        <w:t>ее</w:t>
      </w:r>
      <w:r w:rsidRPr="00B10A33">
        <w:rPr>
          <w:spacing w:val="3"/>
        </w:rPr>
        <w:t xml:space="preserve"> </w:t>
      </w:r>
      <w:r w:rsidRPr="00B10A33">
        <w:rPr>
          <w:spacing w:val="2"/>
        </w:rPr>
        <w:t>1</w:t>
      </w:r>
      <w:r w:rsidRPr="00B10A33">
        <w:rPr>
          <w:spacing w:val="-1"/>
        </w:rPr>
        <w:t>,</w:t>
      </w:r>
      <w:r w:rsidRPr="00B10A33">
        <w:t>5</w:t>
      </w:r>
      <w:r w:rsidRPr="00B10A33">
        <w:rPr>
          <w:spacing w:val="4"/>
        </w:rPr>
        <w:t xml:space="preserve"> </w:t>
      </w:r>
      <w:r w:rsidRPr="00B10A33">
        <w:t>ме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3"/>
        </w:rPr>
        <w:t xml:space="preserve"> </w:t>
      </w:r>
      <w:r w:rsidRPr="00B10A33">
        <w:t>т</w:t>
      </w:r>
      <w:r w:rsidRPr="00B10A33">
        <w:rPr>
          <w:spacing w:val="-1"/>
        </w:rPr>
        <w:t>а</w:t>
      </w:r>
      <w:r w:rsidRPr="00B10A33">
        <w:t>к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об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,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 xml:space="preserve">ы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ки</w:t>
      </w:r>
      <w:r w:rsidRPr="00B10A33">
        <w:rPr>
          <w:spacing w:val="48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8"/>
        </w:rPr>
        <w:t xml:space="preserve"> </w:t>
      </w:r>
      <w:r w:rsidRPr="00B10A33">
        <w:rPr>
          <w:spacing w:val="2"/>
        </w:rPr>
        <w:t>н</w:t>
      </w:r>
      <w:r w:rsidRPr="00B10A33">
        <w:t>е</w:t>
      </w:r>
      <w:r w:rsidRPr="00B10A33">
        <w:rPr>
          <w:spacing w:val="47"/>
        </w:rPr>
        <w:t xml:space="preserve"> </w:t>
      </w:r>
      <w:r w:rsidRPr="00B10A33">
        <w:t>м</w:t>
      </w:r>
      <w:r w:rsidRPr="00B10A33">
        <w:rPr>
          <w:spacing w:val="1"/>
        </w:rPr>
        <w:t>о</w:t>
      </w:r>
      <w:r w:rsidRPr="00B10A33">
        <w:t>гли</w:t>
      </w:r>
      <w:r w:rsidRPr="00B10A33">
        <w:rPr>
          <w:spacing w:val="4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и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t>ть</w:t>
      </w:r>
      <w:r w:rsidRPr="00B10A33">
        <w:rPr>
          <w:spacing w:val="47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пи</w:t>
      </w:r>
      <w:r w:rsidRPr="00B10A33">
        <w:t>си</w:t>
      </w:r>
      <w:r w:rsidRPr="00B10A33">
        <w:rPr>
          <w:spacing w:val="49"/>
        </w:rPr>
        <w:t xml:space="preserve"> </w:t>
      </w:r>
      <w:r w:rsidRPr="00B10A33">
        <w:t>в</w:t>
      </w:r>
      <w:r w:rsidRPr="00B10A33">
        <w:rPr>
          <w:spacing w:val="46"/>
        </w:rPr>
        <w:t xml:space="preserve"> </w:t>
      </w:r>
      <w:r w:rsidRPr="00B10A33">
        <w:rPr>
          <w:spacing w:val="1"/>
        </w:rPr>
        <w:t>б</w:t>
      </w:r>
      <w:r w:rsidRPr="00B10A33">
        <w:t>л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-1"/>
        </w:rPr>
        <w:t>к</w:t>
      </w:r>
      <w:r w:rsidRPr="00B10A33">
        <w:t>ах</w:t>
      </w:r>
      <w:r w:rsidRPr="00B10A33">
        <w:rPr>
          <w:spacing w:val="49"/>
        </w:rPr>
        <w:t xml:space="preserve"> </w:t>
      </w:r>
      <w:r w:rsidRPr="00B10A33">
        <w:t>(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ст</w:t>
      </w:r>
      <w:r w:rsidRPr="00B10A33">
        <w:rPr>
          <w:spacing w:val="-1"/>
        </w:rPr>
        <w:t>а</w:t>
      </w:r>
      <w:r w:rsidRPr="00B10A33">
        <w:rPr>
          <w:spacing w:val="2"/>
        </w:rPr>
        <w:t>х</w:t>
      </w:r>
      <w:r w:rsidRPr="00B10A33">
        <w:t>)</w:t>
      </w:r>
      <w:r w:rsidRPr="00B10A33">
        <w:rPr>
          <w:spacing w:val="47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 xml:space="preserve">в </w:t>
      </w:r>
      <w:r w:rsidRPr="00B10A33">
        <w:rPr>
          <w:spacing w:val="1"/>
        </w:rPr>
        <w:t>д</w:t>
      </w:r>
      <w:r w:rsidRPr="00B10A33">
        <w:rPr>
          <w:spacing w:val="2"/>
        </w:rPr>
        <w:t>р</w:t>
      </w:r>
      <w:r w:rsidRPr="00B10A33">
        <w:rPr>
          <w:spacing w:val="-4"/>
        </w:rPr>
        <w:t>у</w:t>
      </w:r>
      <w:r w:rsidRPr="00B10A33">
        <w:rPr>
          <w:spacing w:val="1"/>
        </w:rPr>
        <w:t>ги</w:t>
      </w:r>
      <w:r w:rsidRPr="00B10A33">
        <w:t>х</w:t>
      </w:r>
      <w:r w:rsidRPr="00B10A33">
        <w:rPr>
          <w:spacing w:val="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825"/>
        </w:tabs>
        <w:kinsoku w:val="0"/>
        <w:overflowPunct w:val="0"/>
        <w:spacing w:line="276" w:lineRule="auto"/>
        <w:ind w:left="0" w:right="107" w:firstLine="709"/>
        <w:jc w:val="both"/>
      </w:pPr>
      <w:r w:rsidRPr="00B10A33">
        <w:rPr>
          <w:spacing w:val="-1"/>
        </w:rPr>
        <w:t>О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з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39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37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39"/>
        </w:rPr>
        <w:t xml:space="preserve"> </w:t>
      </w:r>
      <w:r w:rsidRPr="00B10A33">
        <w:t>к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н</w:t>
      </w:r>
      <w:r w:rsidRPr="00B10A33">
        <w:t>ача</w:t>
      </w:r>
      <w:r w:rsidRPr="00B10A33">
        <w:rPr>
          <w:spacing w:val="-1"/>
        </w:rPr>
        <w:t>л</w:t>
      </w:r>
      <w:r w:rsidRPr="00B10A33">
        <w:t>у</w:t>
      </w:r>
      <w:r w:rsidRPr="00B10A33">
        <w:rPr>
          <w:spacing w:val="36"/>
        </w:rPr>
        <w:t xml:space="preserve"> </w:t>
      </w:r>
      <w:r w:rsidRPr="00B10A33">
        <w:t>ее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ния</w:t>
      </w:r>
      <w:r w:rsidRPr="00B10A33">
        <w:t xml:space="preserve">, </w:t>
      </w:r>
      <w:r w:rsidRPr="00B10A33">
        <w:rPr>
          <w:spacing w:val="-1"/>
        </w:rPr>
        <w:t>в</w:t>
      </w:r>
      <w:r w:rsidRPr="00B10A33">
        <w:rPr>
          <w:spacing w:val="1"/>
        </w:rPr>
        <w:t>ых</w:t>
      </w:r>
      <w:r w:rsidRPr="00B10A33">
        <w:rPr>
          <w:spacing w:val="2"/>
        </w:rPr>
        <w:t>о</w:t>
      </w:r>
      <w:r w:rsidRPr="00B10A33">
        <w:t>д</w:t>
      </w:r>
      <w:r w:rsidRPr="00B10A33">
        <w:rPr>
          <w:spacing w:val="13"/>
        </w:rPr>
        <w:t xml:space="preserve"> </w:t>
      </w:r>
      <w:r w:rsidRPr="00B10A33">
        <w:rPr>
          <w:spacing w:val="2"/>
        </w:rPr>
        <w:t>и</w:t>
      </w:r>
      <w:r w:rsidRPr="00B10A33">
        <w:t>з</w:t>
      </w:r>
      <w:r w:rsidRPr="00B10A33">
        <w:rPr>
          <w:spacing w:val="12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4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14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-1"/>
        </w:rPr>
        <w:t>в</w:t>
      </w:r>
      <w:r w:rsidRPr="00B10A33">
        <w:t>аж</w:t>
      </w:r>
      <w:r w:rsidRPr="00B10A33">
        <w:rPr>
          <w:spacing w:val="1"/>
        </w:rPr>
        <w:t>и</w:t>
      </w:r>
      <w:r w:rsidRPr="00B10A33">
        <w:t>те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и</w:t>
      </w:r>
      <w:r w:rsidRPr="00B10A33">
        <w:t>ч</w:t>
      </w:r>
      <w:r w:rsidRPr="00B10A33">
        <w:rPr>
          <w:spacing w:val="1"/>
        </w:rPr>
        <w:t>и</w:t>
      </w:r>
      <w:r w:rsidRPr="00B10A33">
        <w:rPr>
          <w:spacing w:val="2"/>
        </w:rPr>
        <w:t>н</w:t>
      </w:r>
      <w:r w:rsidRPr="00B10A33">
        <w:t>е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3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аю</w:t>
      </w:r>
      <w:r w:rsidRPr="00B10A33">
        <w:t>т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и</w:t>
      </w:r>
      <w:r w:rsidRPr="00B10A33">
        <w:t>м</w:t>
      </w:r>
      <w:r>
        <w:rPr>
          <w:spacing w:val="13"/>
        </w:rPr>
        <w:t> </w:t>
      </w:r>
      <w:r w:rsidRPr="00B10A33">
        <w:rPr>
          <w:spacing w:val="1"/>
        </w:rPr>
        <w:t>пр</w:t>
      </w:r>
      <w:r w:rsidRPr="00B10A33">
        <w:t>а</w:t>
      </w:r>
      <w:r w:rsidRPr="00B10A33">
        <w:rPr>
          <w:spacing w:val="-1"/>
        </w:rPr>
        <w:t>в</w:t>
      </w:r>
      <w:r w:rsidRPr="00B10A33">
        <w:t xml:space="preserve">а </w:t>
      </w:r>
      <w:r w:rsidRPr="00B10A33">
        <w:rPr>
          <w:spacing w:val="1"/>
        </w:rPr>
        <w:t>н</w:t>
      </w:r>
      <w:r w:rsidRPr="00B10A33">
        <w:t xml:space="preserve">а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е </w:t>
      </w:r>
      <w:r w:rsidRPr="00B10A33">
        <w:rPr>
          <w:spacing w:val="-1"/>
        </w:rPr>
        <w:t>в</w:t>
      </w:r>
      <w:r w:rsidRPr="00B10A33">
        <w:rPr>
          <w:spacing w:val="1"/>
        </w:rPr>
        <w:t>р</w:t>
      </w:r>
      <w:r w:rsidRPr="00B10A33">
        <w:t>еме</w:t>
      </w:r>
      <w:r w:rsidRPr="00B10A33">
        <w:rPr>
          <w:spacing w:val="1"/>
        </w:rPr>
        <w:t>н</w:t>
      </w:r>
      <w:r w:rsidRPr="00B10A33">
        <w:t>и</w:t>
      </w:r>
      <w:r w:rsidRPr="00B10A33">
        <w:rPr>
          <w:spacing w:val="1"/>
        </w:rPr>
        <w:t xml:space="preserve"> 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го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а.</w:t>
      </w:r>
    </w:p>
    <w:p w:rsidR="000C1D95" w:rsidRPr="00CF3281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774"/>
        </w:tabs>
        <w:kinsoku w:val="0"/>
        <w:overflowPunct w:val="0"/>
        <w:spacing w:before="55" w:line="276" w:lineRule="auto"/>
        <w:ind w:left="0" w:right="108" w:firstLine="709"/>
        <w:jc w:val="both"/>
      </w:pPr>
      <w:r w:rsidRPr="00CF3281">
        <w:t>Все</w:t>
      </w:r>
      <w:r w:rsidRPr="00CF3281">
        <w:rPr>
          <w:spacing w:val="58"/>
        </w:rPr>
        <w:t xml:space="preserve"> </w:t>
      </w:r>
      <w:r w:rsidRPr="00CF3281">
        <w:rPr>
          <w:spacing w:val="-4"/>
        </w:rPr>
        <w:t>у</w:t>
      </w:r>
      <w:r w:rsidRPr="00CF3281">
        <w:rPr>
          <w:spacing w:val="1"/>
        </w:rPr>
        <w:t>ч</w:t>
      </w:r>
      <w:r w:rsidRPr="00CF3281">
        <w:t>ас</w:t>
      </w:r>
      <w:r w:rsidRPr="00CF3281">
        <w:rPr>
          <w:spacing w:val="-1"/>
        </w:rPr>
        <w:t>т</w:t>
      </w:r>
      <w:r w:rsidRPr="00CF3281">
        <w:rPr>
          <w:spacing w:val="1"/>
        </w:rPr>
        <w:t>ни</w:t>
      </w:r>
      <w:r w:rsidRPr="00CF3281">
        <w:t>ки</w:t>
      </w:r>
      <w:r w:rsidRPr="00CF3281">
        <w:rPr>
          <w:spacing w:val="59"/>
        </w:rPr>
        <w:t xml:space="preserve"> </w:t>
      </w:r>
      <w:r w:rsidRPr="00CF3281">
        <w:rPr>
          <w:spacing w:val="-1"/>
        </w:rPr>
        <w:t>Ол</w:t>
      </w:r>
      <w:r w:rsidRPr="00CF3281">
        <w:rPr>
          <w:spacing w:val="1"/>
        </w:rPr>
        <w:t>и</w:t>
      </w:r>
      <w:r w:rsidRPr="00CF3281">
        <w:t>м</w:t>
      </w:r>
      <w:r w:rsidRPr="00CF3281">
        <w:rPr>
          <w:spacing w:val="1"/>
        </w:rPr>
        <w:t>пи</w:t>
      </w:r>
      <w:r w:rsidRPr="00CF3281">
        <w:t>а</w:t>
      </w:r>
      <w:r w:rsidRPr="00CF3281">
        <w:rPr>
          <w:spacing w:val="1"/>
        </w:rPr>
        <w:t>д</w:t>
      </w:r>
      <w:r w:rsidRPr="00CF3281">
        <w:t>ы</w:t>
      </w:r>
      <w:r w:rsidRPr="00CF3281">
        <w:rPr>
          <w:spacing w:val="58"/>
        </w:rPr>
        <w:t xml:space="preserve"> </w:t>
      </w:r>
      <w:r w:rsidRPr="00CF3281">
        <w:rPr>
          <w:spacing w:val="2"/>
        </w:rPr>
        <w:t>о</w:t>
      </w:r>
      <w:r w:rsidRPr="00CF3281">
        <w:rPr>
          <w:spacing w:val="1"/>
        </w:rPr>
        <w:t>б</w:t>
      </w:r>
      <w:r w:rsidRPr="00CF3281">
        <w:rPr>
          <w:spacing w:val="-1"/>
        </w:rPr>
        <w:t>е</w:t>
      </w:r>
      <w:r w:rsidRPr="00CF3281">
        <w:t>с</w:t>
      </w:r>
      <w:r w:rsidRPr="00CF3281">
        <w:rPr>
          <w:spacing w:val="1"/>
        </w:rPr>
        <w:t>п</w:t>
      </w:r>
      <w:r w:rsidRPr="00CF3281">
        <w:t>е</w:t>
      </w:r>
      <w:r w:rsidRPr="00CF3281">
        <w:rPr>
          <w:spacing w:val="1"/>
        </w:rPr>
        <w:t>чи</w:t>
      </w:r>
      <w:r w:rsidRPr="00CF3281">
        <w:rPr>
          <w:spacing w:val="-1"/>
        </w:rPr>
        <w:t>в</w:t>
      </w:r>
      <w:r w:rsidRPr="00CF3281">
        <w:t>а</w:t>
      </w:r>
      <w:r w:rsidRPr="00CF3281">
        <w:rPr>
          <w:spacing w:val="-1"/>
        </w:rPr>
        <w:t>ют</w:t>
      </w:r>
      <w:r w:rsidRPr="00CF3281">
        <w:t>ся:</w:t>
      </w:r>
      <w:r w:rsidRPr="00CF3281">
        <w:rPr>
          <w:spacing w:val="59"/>
        </w:rPr>
        <w:t xml:space="preserve"> </w:t>
      </w:r>
      <w:r w:rsidRPr="00CF3281">
        <w:t>за</w:t>
      </w:r>
      <w:r w:rsidRPr="00CF3281">
        <w:rPr>
          <w:spacing w:val="1"/>
        </w:rPr>
        <w:t>д</w:t>
      </w:r>
      <w:r w:rsidRPr="00CF3281">
        <w:rPr>
          <w:spacing w:val="-1"/>
        </w:rPr>
        <w:t>а</w:t>
      </w:r>
      <w:r w:rsidRPr="00CF3281">
        <w:rPr>
          <w:spacing w:val="2"/>
        </w:rPr>
        <w:t>н</w:t>
      </w:r>
      <w:r w:rsidRPr="00CF3281">
        <w:rPr>
          <w:spacing w:val="1"/>
        </w:rPr>
        <w:t>и</w:t>
      </w:r>
      <w:r w:rsidRPr="00CF3281">
        <w:t>ям</w:t>
      </w:r>
      <w:r w:rsidRPr="00CF3281">
        <w:rPr>
          <w:spacing w:val="1"/>
        </w:rPr>
        <w:t>и</w:t>
      </w:r>
      <w:r w:rsidRPr="00CF3281">
        <w:t>,</w:t>
      </w:r>
      <w:r w:rsidRPr="00CF3281">
        <w:rPr>
          <w:spacing w:val="24"/>
        </w:rPr>
        <w:t xml:space="preserve"> </w:t>
      </w:r>
      <w:r w:rsidRPr="00CF3281">
        <w:rPr>
          <w:spacing w:val="1"/>
        </w:rPr>
        <w:t>б</w:t>
      </w:r>
      <w:r w:rsidRPr="00CF3281">
        <w:t>л</w:t>
      </w:r>
      <w:r w:rsidRPr="00CF3281">
        <w:rPr>
          <w:spacing w:val="-1"/>
        </w:rPr>
        <w:t>а</w:t>
      </w:r>
      <w:r w:rsidRPr="00CF3281">
        <w:rPr>
          <w:spacing w:val="2"/>
        </w:rPr>
        <w:t>н</w:t>
      </w:r>
      <w:r w:rsidRPr="00CF3281">
        <w:rPr>
          <w:spacing w:val="-1"/>
        </w:rPr>
        <w:t>к</w:t>
      </w:r>
      <w:r w:rsidRPr="00CF3281">
        <w:t>ами</w:t>
      </w:r>
      <w:r w:rsidRPr="00CF3281">
        <w:rPr>
          <w:spacing w:val="26"/>
        </w:rPr>
        <w:t xml:space="preserve"> </w:t>
      </w:r>
      <w:r w:rsidRPr="00CF3281">
        <w:rPr>
          <w:spacing w:val="1"/>
        </w:rPr>
        <w:t>о</w:t>
      </w:r>
      <w:r w:rsidRPr="00CF3281">
        <w:t>т</w:t>
      </w:r>
      <w:r w:rsidRPr="00CF3281">
        <w:rPr>
          <w:spacing w:val="-1"/>
        </w:rPr>
        <w:t>ве</w:t>
      </w:r>
      <w:r w:rsidRPr="00CF3281">
        <w:t>т</w:t>
      </w:r>
      <w:r w:rsidRPr="00CF3281">
        <w:rPr>
          <w:spacing w:val="1"/>
        </w:rPr>
        <w:t>о</w:t>
      </w:r>
      <w:r w:rsidRPr="00CF3281">
        <w:t>в</w:t>
      </w:r>
      <w:r w:rsidRPr="00CF3281">
        <w:rPr>
          <w:spacing w:val="24"/>
        </w:rPr>
        <w:t xml:space="preserve"> </w:t>
      </w:r>
      <w:r w:rsidRPr="00CF3281">
        <w:t>(</w:t>
      </w:r>
      <w:r w:rsidRPr="00CF3281">
        <w:rPr>
          <w:spacing w:val="1"/>
        </w:rPr>
        <w:t>п</w:t>
      </w:r>
      <w:r w:rsidRPr="00CF3281">
        <w:t>о</w:t>
      </w:r>
      <w:r w:rsidRPr="00CF3281">
        <w:rPr>
          <w:spacing w:val="26"/>
        </w:rPr>
        <w:t xml:space="preserve"> </w:t>
      </w:r>
      <w:r w:rsidRPr="00CF3281">
        <w:rPr>
          <w:spacing w:val="1"/>
        </w:rPr>
        <w:t>н</w:t>
      </w:r>
      <w:r w:rsidRPr="00CF3281">
        <w:t>е</w:t>
      </w:r>
      <w:r w:rsidRPr="00CF3281">
        <w:rPr>
          <w:spacing w:val="2"/>
        </w:rPr>
        <w:t>о</w:t>
      </w:r>
      <w:r w:rsidRPr="00CF3281">
        <w:rPr>
          <w:spacing w:val="1"/>
        </w:rPr>
        <w:t>бх</w:t>
      </w:r>
      <w:r w:rsidRPr="00CF3281">
        <w:rPr>
          <w:spacing w:val="2"/>
        </w:rPr>
        <w:t>о</w:t>
      </w:r>
      <w:r w:rsidRPr="00CF3281">
        <w:rPr>
          <w:spacing w:val="1"/>
        </w:rPr>
        <w:t>ди</w:t>
      </w:r>
      <w:r w:rsidRPr="00CF3281">
        <w:t>м</w:t>
      </w:r>
      <w:r w:rsidRPr="00CF3281">
        <w:rPr>
          <w:spacing w:val="1"/>
        </w:rPr>
        <w:t>о</w:t>
      </w:r>
      <w:r w:rsidRPr="00CF3281">
        <w:t>с</w:t>
      </w:r>
      <w:r w:rsidRPr="00CF3281">
        <w:rPr>
          <w:spacing w:val="-1"/>
        </w:rPr>
        <w:t>т</w:t>
      </w:r>
      <w:r w:rsidRPr="00CF3281">
        <w:rPr>
          <w:spacing w:val="2"/>
        </w:rPr>
        <w:t>и</w:t>
      </w:r>
      <w:r w:rsidRPr="00CF3281">
        <w:rPr>
          <w:spacing w:val="-1"/>
        </w:rPr>
        <w:t>)</w:t>
      </w:r>
      <w:r w:rsidRPr="00CF3281">
        <w:t xml:space="preserve">, </w:t>
      </w:r>
      <w:r w:rsidRPr="00CF3281">
        <w:rPr>
          <w:spacing w:val="1"/>
        </w:rPr>
        <w:t>ч</w:t>
      </w:r>
      <w:r w:rsidRPr="00CF3281">
        <w:t>е</w:t>
      </w:r>
      <w:r w:rsidRPr="00CF3281">
        <w:rPr>
          <w:spacing w:val="1"/>
        </w:rPr>
        <w:t>рно</w:t>
      </w:r>
      <w:r w:rsidRPr="00CF3281">
        <w:rPr>
          <w:spacing w:val="-1"/>
        </w:rPr>
        <w:t>в</w:t>
      </w:r>
      <w:r w:rsidRPr="00CF3281">
        <w:rPr>
          <w:spacing w:val="1"/>
        </w:rPr>
        <w:t>и</w:t>
      </w:r>
      <w:r w:rsidRPr="00CF3281">
        <w:t>ка</w:t>
      </w:r>
      <w:r w:rsidRPr="00CF3281">
        <w:rPr>
          <w:spacing w:val="-1"/>
        </w:rPr>
        <w:t>м</w:t>
      </w:r>
      <w:r w:rsidRPr="00CF3281">
        <w:t>и</w:t>
      </w:r>
      <w:r w:rsidRPr="00CF3281">
        <w:rPr>
          <w:spacing w:val="59"/>
        </w:rPr>
        <w:t xml:space="preserve"> </w:t>
      </w:r>
      <w:r w:rsidRPr="00CF3281">
        <w:t>(</w:t>
      </w:r>
      <w:r w:rsidRPr="00CF3281">
        <w:rPr>
          <w:spacing w:val="1"/>
        </w:rPr>
        <w:t>п</w:t>
      </w:r>
      <w:r w:rsidRPr="00CF3281">
        <w:rPr>
          <w:spacing w:val="2"/>
        </w:rPr>
        <w:t>р</w:t>
      </w:r>
      <w:r w:rsidRPr="00CF3281">
        <w:t xml:space="preserve">и </w:t>
      </w:r>
      <w:r w:rsidRPr="00CF3281">
        <w:rPr>
          <w:spacing w:val="1"/>
        </w:rPr>
        <w:t>н</w:t>
      </w:r>
      <w:r w:rsidRPr="00CF3281">
        <w:t>е</w:t>
      </w:r>
      <w:r w:rsidRPr="00CF3281">
        <w:rPr>
          <w:spacing w:val="2"/>
        </w:rPr>
        <w:t>о</w:t>
      </w:r>
      <w:r w:rsidRPr="00CF3281">
        <w:rPr>
          <w:spacing w:val="1"/>
        </w:rPr>
        <w:t>бх</w:t>
      </w:r>
      <w:r w:rsidRPr="00CF3281">
        <w:rPr>
          <w:spacing w:val="2"/>
        </w:rPr>
        <w:t>о</w:t>
      </w:r>
      <w:r w:rsidRPr="00CF3281">
        <w:rPr>
          <w:spacing w:val="1"/>
        </w:rPr>
        <w:t>ди</w:t>
      </w:r>
      <w:r w:rsidRPr="00CF3281">
        <w:t>м</w:t>
      </w:r>
      <w:r w:rsidRPr="00CF3281">
        <w:rPr>
          <w:spacing w:val="1"/>
        </w:rPr>
        <w:t>о</w:t>
      </w:r>
      <w:r w:rsidRPr="00CF3281">
        <w:t>с</w:t>
      </w:r>
      <w:r w:rsidRPr="00CF3281">
        <w:rPr>
          <w:spacing w:val="-1"/>
        </w:rPr>
        <w:t>т</w:t>
      </w:r>
      <w:r w:rsidRPr="00CF3281">
        <w:rPr>
          <w:spacing w:val="2"/>
        </w:rPr>
        <w:t>и</w:t>
      </w:r>
      <w:r w:rsidRPr="00CF3281">
        <w:rPr>
          <w:spacing w:val="-1"/>
        </w:rPr>
        <w:t>)</w:t>
      </w:r>
      <w:r w:rsidRPr="00CF3281">
        <w:t>,</w:t>
      </w:r>
      <w:r w:rsidRPr="00CF3281">
        <w:rPr>
          <w:spacing w:val="24"/>
        </w:rPr>
        <w:t xml:space="preserve"> </w:t>
      </w:r>
      <w:r w:rsidRPr="00CF3281">
        <w:rPr>
          <w:spacing w:val="1"/>
        </w:rPr>
        <w:t>н</w:t>
      </w:r>
      <w:r w:rsidRPr="00CF3281">
        <w:t>е</w:t>
      </w:r>
      <w:r w:rsidRPr="00CF3281">
        <w:rPr>
          <w:spacing w:val="2"/>
        </w:rPr>
        <w:t>о</w:t>
      </w:r>
      <w:r w:rsidRPr="00CF3281">
        <w:rPr>
          <w:spacing w:val="1"/>
        </w:rPr>
        <w:t>бх</w:t>
      </w:r>
      <w:r w:rsidRPr="00CF3281">
        <w:rPr>
          <w:spacing w:val="2"/>
        </w:rPr>
        <w:t>о</w:t>
      </w:r>
      <w:r w:rsidRPr="00CF3281">
        <w:rPr>
          <w:spacing w:val="1"/>
        </w:rPr>
        <w:t>ди</w:t>
      </w:r>
      <w:r w:rsidRPr="00CF3281">
        <w:t>мым</w:t>
      </w:r>
      <w:r w:rsidRPr="00CF3281">
        <w:rPr>
          <w:spacing w:val="61"/>
        </w:rPr>
        <w:t xml:space="preserve"> </w:t>
      </w:r>
      <w:r w:rsidRPr="00CF3281">
        <w:rPr>
          <w:spacing w:val="2"/>
        </w:rPr>
        <w:t>о</w:t>
      </w:r>
      <w:r w:rsidRPr="00CF3281">
        <w:rPr>
          <w:spacing w:val="1"/>
        </w:rPr>
        <w:t>б</w:t>
      </w:r>
      <w:r w:rsidRPr="00CF3281">
        <w:rPr>
          <w:spacing w:val="2"/>
        </w:rPr>
        <w:t>о</w:t>
      </w:r>
      <w:r w:rsidRPr="00CF3281">
        <w:rPr>
          <w:spacing w:val="1"/>
        </w:rPr>
        <w:t>р</w:t>
      </w:r>
      <w:r w:rsidRPr="00CF3281">
        <w:rPr>
          <w:spacing w:val="-3"/>
        </w:rPr>
        <w:t>у</w:t>
      </w:r>
      <w:r w:rsidRPr="00CF3281">
        <w:rPr>
          <w:spacing w:val="1"/>
        </w:rPr>
        <w:t>д</w:t>
      </w:r>
      <w:r w:rsidRPr="00CF3281">
        <w:rPr>
          <w:spacing w:val="2"/>
        </w:rPr>
        <w:t>о</w:t>
      </w:r>
      <w:r w:rsidRPr="00CF3281">
        <w:rPr>
          <w:spacing w:val="-1"/>
        </w:rPr>
        <w:t>ва</w:t>
      </w:r>
      <w:r w:rsidRPr="00CF3281">
        <w:rPr>
          <w:spacing w:val="2"/>
        </w:rPr>
        <w:t>н</w:t>
      </w:r>
      <w:r w:rsidRPr="00CF3281">
        <w:rPr>
          <w:spacing w:val="1"/>
        </w:rPr>
        <w:t>и</w:t>
      </w:r>
      <w:r w:rsidRPr="00CF3281">
        <w:t>ем</w:t>
      </w:r>
      <w:r w:rsidRPr="00CF3281">
        <w:rPr>
          <w:spacing w:val="61"/>
        </w:rPr>
        <w:t xml:space="preserve"> </w:t>
      </w:r>
      <w:r w:rsidRPr="00CF3281">
        <w:t>в</w:t>
      </w:r>
      <w:r w:rsidRPr="00CF3281">
        <w:rPr>
          <w:spacing w:val="60"/>
        </w:rPr>
        <w:t xml:space="preserve"> </w:t>
      </w:r>
      <w:r w:rsidRPr="00CF3281">
        <w:t>с</w:t>
      </w:r>
      <w:r w:rsidRPr="00CF3281">
        <w:rPr>
          <w:spacing w:val="2"/>
        </w:rPr>
        <w:t>о</w:t>
      </w:r>
      <w:r w:rsidRPr="00CF3281">
        <w:rPr>
          <w:spacing w:val="1"/>
        </w:rPr>
        <w:t>о</w:t>
      </w:r>
      <w:r w:rsidRPr="00CF3281">
        <w:t>т</w:t>
      </w:r>
      <w:r w:rsidRPr="00CF3281">
        <w:rPr>
          <w:spacing w:val="-1"/>
        </w:rPr>
        <w:t>в</w:t>
      </w:r>
      <w:r w:rsidRPr="00CF3281">
        <w:t>е</w:t>
      </w:r>
      <w:r w:rsidRPr="00CF3281">
        <w:rPr>
          <w:spacing w:val="-1"/>
        </w:rPr>
        <w:t>т</w:t>
      </w:r>
      <w:r w:rsidRPr="00CF3281">
        <w:t>с</w:t>
      </w:r>
      <w:r w:rsidRPr="00CF3281">
        <w:rPr>
          <w:spacing w:val="-1"/>
        </w:rPr>
        <w:t>тв</w:t>
      </w:r>
      <w:r w:rsidRPr="00CF3281">
        <w:rPr>
          <w:spacing w:val="1"/>
        </w:rPr>
        <w:t>и</w:t>
      </w:r>
      <w:r w:rsidRPr="00CF3281">
        <w:t>и</w:t>
      </w:r>
      <w:r w:rsidRPr="00CF3281">
        <w:rPr>
          <w:spacing w:val="63"/>
        </w:rPr>
        <w:t xml:space="preserve"> </w:t>
      </w:r>
      <w:r w:rsidRPr="00CF3281">
        <w:t>с</w:t>
      </w:r>
      <w:r w:rsidRPr="00CF3281">
        <w:rPr>
          <w:spacing w:val="62"/>
        </w:rPr>
        <w:t xml:space="preserve"> </w:t>
      </w:r>
      <w:r w:rsidRPr="00CF3281">
        <w:rPr>
          <w:spacing w:val="-1"/>
        </w:rPr>
        <w:t>т</w:t>
      </w:r>
      <w:r w:rsidRPr="00CF3281">
        <w:rPr>
          <w:spacing w:val="2"/>
        </w:rPr>
        <w:t>р</w:t>
      </w:r>
      <w:r w:rsidRPr="00CF3281">
        <w:rPr>
          <w:spacing w:val="-1"/>
        </w:rPr>
        <w:t>е</w:t>
      </w:r>
      <w:r w:rsidRPr="00CF3281">
        <w:rPr>
          <w:spacing w:val="1"/>
        </w:rPr>
        <w:t>б</w:t>
      </w:r>
      <w:r w:rsidRPr="00CF3281">
        <w:rPr>
          <w:spacing w:val="2"/>
        </w:rPr>
        <w:t>о</w:t>
      </w:r>
      <w:r w:rsidRPr="00CF3281">
        <w:rPr>
          <w:spacing w:val="-1"/>
        </w:rPr>
        <w:t>в</w:t>
      </w:r>
      <w:r w:rsidRPr="00CF3281">
        <w:t>а</w:t>
      </w:r>
      <w:r w:rsidRPr="00CF3281">
        <w:rPr>
          <w:spacing w:val="1"/>
        </w:rPr>
        <w:t>ния</w:t>
      </w:r>
      <w:r w:rsidRPr="00CF3281">
        <w:rPr>
          <w:spacing w:val="-1"/>
        </w:rPr>
        <w:t>м</w:t>
      </w:r>
      <w:r w:rsidRPr="00CF3281">
        <w:t>и</w:t>
      </w:r>
      <w:r w:rsidRPr="00CF3281">
        <w:rPr>
          <w:spacing w:val="63"/>
        </w:rPr>
        <w:t xml:space="preserve"> </w:t>
      </w:r>
      <w:r w:rsidRPr="00CF3281">
        <w:rPr>
          <w:spacing w:val="1"/>
        </w:rPr>
        <w:t>п</w:t>
      </w:r>
      <w:r w:rsidRPr="00CF3281">
        <w:t>о</w:t>
      </w:r>
      <w:r w:rsidRPr="00CF3281">
        <w:rPr>
          <w:spacing w:val="63"/>
        </w:rPr>
        <w:t> </w:t>
      </w:r>
      <w:r w:rsidRPr="00CF3281">
        <w:rPr>
          <w:spacing w:val="-1"/>
        </w:rPr>
        <w:t>к</w:t>
      </w:r>
      <w:r w:rsidRPr="00CF3281">
        <w:t>а</w:t>
      </w:r>
      <w:r w:rsidRPr="00CF3281">
        <w:rPr>
          <w:spacing w:val="1"/>
        </w:rPr>
        <w:t>ждо</w:t>
      </w:r>
      <w:r w:rsidRPr="00CF3281">
        <w:t xml:space="preserve">му </w:t>
      </w:r>
      <w:r w:rsidRPr="00CF3281">
        <w:rPr>
          <w:spacing w:val="2"/>
        </w:rPr>
        <w:t>о</w:t>
      </w:r>
      <w:r w:rsidRPr="00CF3281">
        <w:rPr>
          <w:spacing w:val="1"/>
        </w:rPr>
        <w:t>б</w:t>
      </w:r>
      <w:r w:rsidRPr="00CF3281">
        <w:t>щ</w:t>
      </w:r>
      <w:r w:rsidRPr="00CF3281">
        <w:rPr>
          <w:spacing w:val="-1"/>
        </w:rPr>
        <w:t>е</w:t>
      </w:r>
      <w:r w:rsidRPr="00CF3281">
        <w:rPr>
          <w:spacing w:val="2"/>
        </w:rPr>
        <w:t>о</w:t>
      </w:r>
      <w:r w:rsidRPr="00CF3281">
        <w:rPr>
          <w:spacing w:val="1"/>
        </w:rPr>
        <w:t>б</w:t>
      </w:r>
      <w:r w:rsidRPr="00CF3281">
        <w:rPr>
          <w:spacing w:val="2"/>
        </w:rPr>
        <w:t>р</w:t>
      </w:r>
      <w:r w:rsidRPr="00CF3281">
        <w:rPr>
          <w:spacing w:val="-1"/>
        </w:rPr>
        <w:t>а</w:t>
      </w:r>
      <w:r w:rsidRPr="00CF3281">
        <w:t>з</w:t>
      </w:r>
      <w:r w:rsidRPr="00CF3281">
        <w:rPr>
          <w:spacing w:val="1"/>
        </w:rPr>
        <w:t>о</w:t>
      </w:r>
      <w:r w:rsidRPr="00CF3281">
        <w:rPr>
          <w:spacing w:val="-1"/>
        </w:rPr>
        <w:t>в</w:t>
      </w:r>
      <w:r w:rsidRPr="00CF3281">
        <w:t>ат</w:t>
      </w:r>
      <w:r w:rsidRPr="00CF3281">
        <w:rPr>
          <w:spacing w:val="-1"/>
        </w:rPr>
        <w:t>е</w:t>
      </w:r>
      <w:r w:rsidRPr="00CF3281">
        <w:t>л</w:t>
      </w:r>
      <w:r w:rsidRPr="00CF3281">
        <w:rPr>
          <w:spacing w:val="-1"/>
        </w:rPr>
        <w:t>ь</w:t>
      </w:r>
      <w:r w:rsidRPr="00CF3281">
        <w:rPr>
          <w:spacing w:val="1"/>
        </w:rPr>
        <w:t>н</w:t>
      </w:r>
      <w:r w:rsidRPr="00CF3281">
        <w:rPr>
          <w:spacing w:val="2"/>
        </w:rPr>
        <w:t>о</w:t>
      </w:r>
      <w:r w:rsidRPr="00CF3281">
        <w:rPr>
          <w:spacing w:val="-1"/>
        </w:rPr>
        <w:t>м</w:t>
      </w:r>
      <w:r w:rsidRPr="00CF3281">
        <w:t>у</w:t>
      </w:r>
      <w:r w:rsidRPr="00CF3281">
        <w:rPr>
          <w:spacing w:val="-3"/>
        </w:rPr>
        <w:t xml:space="preserve"> </w:t>
      </w:r>
      <w:r w:rsidRPr="00CF3281">
        <w:rPr>
          <w:spacing w:val="1"/>
        </w:rPr>
        <w:t>пр</w:t>
      </w:r>
      <w:r w:rsidRPr="00CF3281">
        <w:t>е</w:t>
      </w:r>
      <w:r w:rsidRPr="00CF3281">
        <w:rPr>
          <w:spacing w:val="1"/>
        </w:rPr>
        <w:t>д</w:t>
      </w:r>
      <w:r w:rsidRPr="00CF3281">
        <w:t>ме</w:t>
      </w:r>
      <w:r w:rsidRPr="00CF3281">
        <w:rPr>
          <w:spacing w:val="-1"/>
        </w:rPr>
        <w:t>т</w:t>
      </w:r>
      <w:r w:rsidRPr="00CF3281">
        <w:t>у</w:t>
      </w:r>
      <w:r w:rsidRPr="00CF3281">
        <w:rPr>
          <w:spacing w:val="-4"/>
        </w:rPr>
        <w:t xml:space="preserve"> </w:t>
      </w:r>
      <w:r w:rsidRPr="00CF3281">
        <w:rPr>
          <w:spacing w:val="-1"/>
        </w:rPr>
        <w:t>Ол</w:t>
      </w:r>
      <w:r w:rsidRPr="00CF3281">
        <w:rPr>
          <w:spacing w:val="1"/>
        </w:rPr>
        <w:t>и</w:t>
      </w:r>
      <w:r w:rsidRPr="00CF3281">
        <w:t>м</w:t>
      </w:r>
      <w:r w:rsidRPr="00CF3281">
        <w:rPr>
          <w:spacing w:val="1"/>
        </w:rPr>
        <w:t>пи</w:t>
      </w:r>
      <w:r w:rsidRPr="00CF3281">
        <w:t>а</w:t>
      </w:r>
      <w:r w:rsidRPr="00CF3281">
        <w:rPr>
          <w:spacing w:val="1"/>
        </w:rPr>
        <w:t>ды</w:t>
      </w:r>
      <w:r w:rsidRPr="00CF3281">
        <w:t xml:space="preserve">. 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21"/>
        </w:tabs>
        <w:kinsoku w:val="0"/>
        <w:overflowPunct w:val="0"/>
        <w:spacing w:line="276" w:lineRule="auto"/>
        <w:ind w:left="0" w:right="108" w:firstLine="709"/>
        <w:jc w:val="both"/>
      </w:pPr>
      <w:r w:rsidRPr="00CF3281">
        <w:rPr>
          <w:spacing w:val="1"/>
        </w:rPr>
        <w:t>Д</w:t>
      </w:r>
      <w:r w:rsidRPr="00CF3281">
        <w:t>о</w:t>
      </w:r>
      <w:r w:rsidRPr="00CF3281">
        <w:rPr>
          <w:spacing w:val="35"/>
        </w:rPr>
        <w:t xml:space="preserve"> </w:t>
      </w:r>
      <w:r w:rsidRPr="00CF3281">
        <w:rPr>
          <w:spacing w:val="2"/>
        </w:rPr>
        <w:t>н</w:t>
      </w:r>
      <w:r w:rsidRPr="00CF3281">
        <w:rPr>
          <w:spacing w:val="-1"/>
        </w:rPr>
        <w:t>а</w:t>
      </w:r>
      <w:r w:rsidRPr="00CF3281">
        <w:rPr>
          <w:spacing w:val="1"/>
        </w:rPr>
        <w:t>ч</w:t>
      </w:r>
      <w:r w:rsidRPr="00CF3281">
        <w:t>а</w:t>
      </w:r>
      <w:r w:rsidRPr="00CF3281">
        <w:rPr>
          <w:spacing w:val="-1"/>
        </w:rPr>
        <w:t>л</w:t>
      </w:r>
      <w:r w:rsidRPr="00CF3281">
        <w:t>а</w:t>
      </w:r>
      <w:r w:rsidRPr="00CF3281">
        <w:rPr>
          <w:spacing w:val="34"/>
        </w:rPr>
        <w:t xml:space="preserve"> </w:t>
      </w:r>
      <w:r w:rsidRPr="00CF3281">
        <w:rPr>
          <w:spacing w:val="2"/>
        </w:rPr>
        <w:t>р</w:t>
      </w:r>
      <w:r w:rsidRPr="00CF3281">
        <w:t>а</w:t>
      </w:r>
      <w:r w:rsidRPr="00CF3281">
        <w:rPr>
          <w:spacing w:val="1"/>
        </w:rPr>
        <w:t>бо</w:t>
      </w:r>
      <w:r w:rsidRPr="00CF3281">
        <w:t>ты</w:t>
      </w:r>
      <w:r w:rsidRPr="00CF3281">
        <w:rPr>
          <w:spacing w:val="35"/>
        </w:rPr>
        <w:t xml:space="preserve"> </w:t>
      </w:r>
      <w:r w:rsidRPr="00CF3281">
        <w:rPr>
          <w:spacing w:val="-3"/>
        </w:rPr>
        <w:t>у</w:t>
      </w:r>
      <w:r w:rsidRPr="00CF3281">
        <w:t>час</w:t>
      </w:r>
      <w:r w:rsidRPr="00CF3281">
        <w:rPr>
          <w:spacing w:val="-1"/>
        </w:rPr>
        <w:t>т</w:t>
      </w:r>
      <w:r w:rsidRPr="00CF3281">
        <w:rPr>
          <w:spacing w:val="2"/>
        </w:rPr>
        <w:t>н</w:t>
      </w:r>
      <w:r w:rsidRPr="00CF3281">
        <w:rPr>
          <w:spacing w:val="1"/>
        </w:rPr>
        <w:t>и</w:t>
      </w:r>
      <w:r w:rsidRPr="00CF3281">
        <w:t>ки</w:t>
      </w:r>
      <w:r w:rsidRPr="00CF3281">
        <w:rPr>
          <w:spacing w:val="35"/>
        </w:rPr>
        <w:t xml:space="preserve"> </w:t>
      </w:r>
      <w:r w:rsidRPr="00CF3281">
        <w:rPr>
          <w:spacing w:val="-1"/>
        </w:rPr>
        <w:t>Ол</w:t>
      </w:r>
      <w:r w:rsidRPr="00CF3281">
        <w:rPr>
          <w:spacing w:val="1"/>
        </w:rPr>
        <w:t>и</w:t>
      </w:r>
      <w:r w:rsidRPr="00CF3281">
        <w:t>м</w:t>
      </w:r>
      <w:r w:rsidRPr="00CF3281">
        <w:rPr>
          <w:spacing w:val="1"/>
        </w:rPr>
        <w:t>пи</w:t>
      </w:r>
      <w:r w:rsidRPr="00CF3281">
        <w:t>а</w:t>
      </w:r>
      <w:r w:rsidRPr="00CF3281">
        <w:rPr>
          <w:spacing w:val="1"/>
        </w:rPr>
        <w:t>д</w:t>
      </w:r>
      <w:r w:rsidRPr="00CF3281">
        <w:t>ы</w:t>
      </w:r>
      <w:r w:rsidRPr="00CF3281">
        <w:rPr>
          <w:spacing w:val="35"/>
        </w:rPr>
        <w:t xml:space="preserve"> </w:t>
      </w:r>
      <w:r w:rsidRPr="00CF3281">
        <w:rPr>
          <w:spacing w:val="2"/>
        </w:rPr>
        <w:t>п</w:t>
      </w:r>
      <w:r w:rsidRPr="00CF3281">
        <w:rPr>
          <w:spacing w:val="1"/>
        </w:rPr>
        <w:t>о</w:t>
      </w:r>
      <w:r w:rsidRPr="00CF3281">
        <w:t>д</w:t>
      </w:r>
      <w:r w:rsidRPr="00CF3281">
        <w:rPr>
          <w:spacing w:val="36"/>
        </w:rPr>
        <w:t xml:space="preserve"> </w:t>
      </w:r>
      <w:r w:rsidRPr="00CF3281">
        <w:rPr>
          <w:spacing w:val="1"/>
        </w:rPr>
        <w:t>р</w:t>
      </w:r>
      <w:r w:rsidRPr="00CF3281">
        <w:rPr>
          <w:spacing w:val="-3"/>
        </w:rPr>
        <w:t>у</w:t>
      </w:r>
      <w:r w:rsidRPr="00CF3281">
        <w:t>к</w:t>
      </w:r>
      <w:r w:rsidRPr="00CF3281">
        <w:rPr>
          <w:spacing w:val="1"/>
        </w:rPr>
        <w:t>о</w:t>
      </w:r>
      <w:r w:rsidRPr="00CF3281">
        <w:rPr>
          <w:spacing w:val="-1"/>
        </w:rPr>
        <w:t>в</w:t>
      </w:r>
      <w:r w:rsidRPr="00CF3281">
        <w:rPr>
          <w:spacing w:val="1"/>
        </w:rPr>
        <w:t>од</w:t>
      </w:r>
      <w:r w:rsidRPr="00CF3281">
        <w:t>с</w:t>
      </w:r>
      <w:r w:rsidRPr="00CF3281">
        <w:rPr>
          <w:spacing w:val="-1"/>
        </w:rPr>
        <w:t>тв</w:t>
      </w:r>
      <w:r w:rsidRPr="00CF3281">
        <w:rPr>
          <w:spacing w:val="2"/>
        </w:rPr>
        <w:t>о</w:t>
      </w:r>
      <w:r w:rsidRPr="00CF3281">
        <w:t>м</w:t>
      </w:r>
      <w:r w:rsidRPr="00B10A33"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10"/>
        </w:rPr>
        <w:t xml:space="preserve"> </w:t>
      </w:r>
      <w:r w:rsidRPr="00B10A33">
        <w:t>в</w:t>
      </w:r>
      <w:r w:rsidRPr="00B10A33">
        <w:rPr>
          <w:spacing w:val="9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ня</w:t>
      </w:r>
      <w:r w:rsidRPr="00B10A33">
        <w:rPr>
          <w:spacing w:val="-2"/>
        </w:rPr>
        <w:t>ю</w:t>
      </w:r>
      <w:r w:rsidRPr="00B10A33">
        <w:t>т</w:t>
      </w:r>
      <w:r w:rsidRPr="00B10A33">
        <w:rPr>
          <w:spacing w:val="10"/>
        </w:rPr>
        <w:t xml:space="preserve"> </w:t>
      </w:r>
      <w:r w:rsidRPr="00B10A33">
        <w:t>т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</w:t>
      </w:r>
      <w:r w:rsidRPr="00B10A33">
        <w:t>ый</w:t>
      </w:r>
      <w:r w:rsidRPr="00B10A33">
        <w:rPr>
          <w:spacing w:val="12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>
        <w:t xml:space="preserve">т </w:t>
      </w:r>
      <w:r w:rsidRPr="00B10A33">
        <w:rPr>
          <w:spacing w:val="2"/>
        </w:rPr>
        <w:t>о</w:t>
      </w:r>
      <w:r w:rsidRPr="00B10A33">
        <w:t>т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ки</w:t>
      </w:r>
      <w:r w:rsidRPr="00B10A33">
        <w:rPr>
          <w:spacing w:val="44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1"/>
        </w:rPr>
        <w:t>б</w:t>
      </w:r>
      <w:r w:rsidRPr="00B10A33">
        <w:rPr>
          <w:spacing w:val="2"/>
        </w:rPr>
        <w:t>ор</w:t>
      </w:r>
      <w:r w:rsidRPr="00B10A33">
        <w:t>ч</w:t>
      </w:r>
      <w:r w:rsidRPr="00B10A33">
        <w:rPr>
          <w:spacing w:val="1"/>
        </w:rPr>
        <w:t>и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t>м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t>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4"/>
        </w:rPr>
        <w:t>у</w:t>
      </w:r>
      <w:r w:rsidRPr="00B10A33">
        <w:t>к</w:t>
      </w:r>
      <w:r w:rsidRPr="00B10A33">
        <w:rPr>
          <w:spacing w:val="-1"/>
        </w:rPr>
        <w:t>в</w:t>
      </w:r>
      <w:r w:rsidRPr="00B10A33">
        <w:t>ами</w:t>
      </w:r>
      <w:r w:rsidRPr="00B10A33">
        <w:rPr>
          <w:spacing w:val="43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с</w:t>
      </w:r>
      <w:r w:rsidRPr="00B10A33">
        <w:t>к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44"/>
        </w:rPr>
        <w:t xml:space="preserve"> 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ф</w:t>
      </w:r>
      <w:r w:rsidRPr="00B10A33">
        <w:rPr>
          <w:spacing w:val="-1"/>
        </w:rPr>
        <w:t>ав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а.</w:t>
      </w:r>
      <w:r w:rsidRPr="00B10A33">
        <w:rPr>
          <w:spacing w:val="42"/>
        </w:rPr>
        <w:t xml:space="preserve"> </w:t>
      </w:r>
      <w:r w:rsidRPr="00B10A33"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 xml:space="preserve">я </w:t>
      </w:r>
      <w:r w:rsidRPr="00B10A33">
        <w:rPr>
          <w:spacing w:val="1"/>
        </w:rPr>
        <w:t>ин</w:t>
      </w:r>
      <w:r w:rsidRPr="00B10A33">
        <w:t>ст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к</w:t>
      </w:r>
      <w:r w:rsidRPr="00B10A33">
        <w:rPr>
          <w:spacing w:val="-1"/>
        </w:rPr>
        <w:t>т</w:t>
      </w:r>
      <w:r w:rsidRPr="00B10A33">
        <w:t>ажа</w:t>
      </w:r>
      <w:r w:rsidRPr="00B10A33">
        <w:rPr>
          <w:spacing w:val="66"/>
        </w:rPr>
        <w:t xml:space="preserve"> </w:t>
      </w:r>
      <w:r w:rsidRPr="00B10A33">
        <w:t>и</w:t>
      </w:r>
      <w:r>
        <w:rPr>
          <w:spacing w:val="67"/>
        </w:rPr>
        <w:t> 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66"/>
        </w:rPr>
        <w:t xml:space="preserve"> </w:t>
      </w:r>
      <w:r w:rsidRPr="00B10A33">
        <w:t>т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ног</w:t>
      </w:r>
      <w:r w:rsidRPr="00B10A33">
        <w:t>о</w:t>
      </w:r>
      <w:r w:rsidRPr="00B10A33">
        <w:rPr>
          <w:spacing w:val="67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в</w:t>
      </w:r>
      <w:r w:rsidRPr="00B10A33">
        <w:t>к</w:t>
      </w:r>
      <w:r w:rsidRPr="00B10A33">
        <w:rPr>
          <w:spacing w:val="-1"/>
        </w:rPr>
        <w:t>лю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е</w:t>
      </w:r>
      <w:r w:rsidRPr="00B10A33">
        <w:t>тся</w:t>
      </w:r>
      <w:r w:rsidRPr="00B10A33">
        <w:rPr>
          <w:spacing w:val="66"/>
        </w:rPr>
        <w:t xml:space="preserve"> 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6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 xml:space="preserve">мя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ты.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754"/>
        </w:tabs>
        <w:kinsoku w:val="0"/>
        <w:overflowPunct w:val="0"/>
        <w:spacing w:before="4" w:line="276" w:lineRule="auto"/>
        <w:ind w:left="0" w:right="109" w:firstLine="709"/>
        <w:jc w:val="both"/>
      </w:pPr>
      <w:r w:rsidRPr="00B10A33">
        <w:rPr>
          <w:spacing w:val="-1"/>
        </w:rPr>
        <w:t>П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4"/>
        </w:rPr>
        <w:t>у</w:t>
      </w:r>
      <w:r w:rsidRPr="00B10A33">
        <w:t>л</w:t>
      </w:r>
      <w:r w:rsidRPr="00B10A33">
        <w:rPr>
          <w:spacing w:val="-1"/>
        </w:rPr>
        <w:t>ь</w:t>
      </w:r>
      <w:r w:rsidRPr="00B10A33">
        <w:rPr>
          <w:spacing w:val="1"/>
        </w:rPr>
        <w:t>ны</w:t>
      </w:r>
      <w:r w:rsidRPr="00B10A33">
        <w:t>х</w:t>
      </w:r>
      <w:r w:rsidRPr="00B10A33">
        <w:rPr>
          <w:spacing w:val="39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37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ы</w:t>
      </w:r>
      <w:r w:rsidRPr="00B10A33">
        <w:rPr>
          <w:spacing w:val="38"/>
        </w:rPr>
        <w:t xml:space="preserve"> </w:t>
      </w:r>
      <w:r w:rsidRPr="00B10A33">
        <w:t>в</w:t>
      </w:r>
      <w:r>
        <w:rPr>
          <w:spacing w:val="37"/>
        </w:rPr>
        <w:t> </w:t>
      </w:r>
      <w:r w:rsidRPr="00B10A33">
        <w:t>а</w:t>
      </w:r>
      <w:r w:rsidRPr="00B10A33">
        <w:rPr>
          <w:spacing w:val="-4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ри</w:t>
      </w:r>
      <w:r w:rsidRPr="00B10A33">
        <w:t xml:space="preserve">и </w:t>
      </w:r>
      <w:r w:rsidRPr="00B10A33">
        <w:rPr>
          <w:spacing w:val="-1"/>
        </w:rPr>
        <w:t>в</w:t>
      </w:r>
      <w:r w:rsidRPr="00B10A33">
        <w:rPr>
          <w:spacing w:val="1"/>
        </w:rPr>
        <w:t>ыд</w:t>
      </w:r>
      <w:r w:rsidRPr="00B10A33">
        <w:rPr>
          <w:spacing w:val="-1"/>
        </w:rPr>
        <w:t>аю</w:t>
      </w:r>
      <w:r w:rsidRPr="00B10A33">
        <w:t>т</w:t>
      </w:r>
      <w:r w:rsidRPr="00B10A33">
        <w:rPr>
          <w:spacing w:val="30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кам</w:t>
      </w:r>
      <w:r w:rsidRPr="00B10A33">
        <w:rPr>
          <w:spacing w:val="30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1"/>
        </w:rPr>
        <w:t xml:space="preserve"> </w:t>
      </w:r>
      <w:r w:rsidRPr="00B10A33">
        <w:t>и</w:t>
      </w:r>
      <w:r w:rsidRPr="00B10A33">
        <w:rPr>
          <w:spacing w:val="32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32"/>
        </w:rPr>
        <w:t xml:space="preserve"> </w:t>
      </w:r>
      <w:r w:rsidRPr="00B10A33">
        <w:t>(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1"/>
        </w:rPr>
        <w:t>ы</w:t>
      </w:r>
      <w:r w:rsidRPr="00B10A33">
        <w:t>)</w:t>
      </w:r>
      <w:r w:rsidRPr="00B10A33">
        <w:rPr>
          <w:spacing w:val="30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.</w:t>
      </w:r>
      <w:r w:rsidRPr="00B10A33">
        <w:rPr>
          <w:spacing w:val="61"/>
        </w:rPr>
        <w:t xml:space="preserve"> </w:t>
      </w:r>
      <w:r w:rsidRPr="00B10A33">
        <w:t>За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1"/>
        </w:rPr>
        <w:t xml:space="preserve"> </w:t>
      </w:r>
      <w:r w:rsidRPr="00B10A33">
        <w:t>м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-3"/>
        </w:rPr>
        <w:t>у</w:t>
      </w:r>
      <w:r w:rsidRPr="00B10A33">
        <w:t xml:space="preserve">т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ят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30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-1"/>
        </w:rPr>
        <w:t>а</w:t>
      </w:r>
      <w:r w:rsidRPr="00B10A33">
        <w:t>ми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б</w:t>
      </w:r>
      <w:r w:rsidRPr="00B10A33">
        <w:t>л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-1"/>
        </w:rPr>
        <w:t>к</w:t>
      </w:r>
      <w:r w:rsidRPr="00B10A33">
        <w:t>ах</w:t>
      </w:r>
      <w:r w:rsidRPr="00B10A33">
        <w:rPr>
          <w:spacing w:val="3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31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ст</w:t>
      </w:r>
      <w:r w:rsidRPr="00B10A33">
        <w:rPr>
          <w:spacing w:val="-1"/>
        </w:rPr>
        <w:t>а</w:t>
      </w:r>
      <w:r w:rsidRPr="00B10A33">
        <w:t>х</w:t>
      </w:r>
      <w:r w:rsidRPr="00B10A33">
        <w:rPr>
          <w:spacing w:val="31"/>
        </w:rPr>
        <w:t xml:space="preserve"> </w:t>
      </w:r>
      <w:r w:rsidRPr="00B10A33">
        <w:rPr>
          <w:spacing w:val="-1"/>
        </w:rPr>
        <w:t>(</w:t>
      </w:r>
      <w:r w:rsidRPr="00B10A33">
        <w:t>т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д</w:t>
      </w:r>
      <w:r w:rsidRPr="00B10A33">
        <w:t>и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31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1"/>
        </w:rPr>
        <w:t>4</w:t>
      </w:r>
      <w:r w:rsidRPr="00B10A33">
        <w:t xml:space="preserve">), </w:t>
      </w:r>
      <w:r w:rsidRPr="00B10A33">
        <w:rPr>
          <w:spacing w:val="-1"/>
        </w:rPr>
        <w:t>в</w:t>
      </w:r>
      <w:r w:rsidRPr="00B10A33">
        <w:rPr>
          <w:spacing w:val="1"/>
        </w:rPr>
        <w:t>ыд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ых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66"/>
        </w:tabs>
        <w:kinsoku w:val="0"/>
        <w:overflowPunct w:val="0"/>
        <w:spacing w:line="276" w:lineRule="auto"/>
        <w:ind w:left="0" w:right="111" w:firstLine="709"/>
        <w:jc w:val="both"/>
      </w:pPr>
      <w:r w:rsidRPr="00B10A33"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11"/>
        </w:rPr>
        <w:t xml:space="preserve"> </w:t>
      </w:r>
      <w:r w:rsidRPr="00B10A33">
        <w:rPr>
          <w:spacing w:val="1"/>
        </w:rPr>
        <w:t>н</w:t>
      </w:r>
      <w:r w:rsidRPr="00B10A33">
        <w:t>ача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0"/>
        </w:rPr>
        <w:t xml:space="preserve"> </w:t>
      </w:r>
      <w:r w:rsidRPr="00B10A33">
        <w:t>и</w:t>
      </w:r>
      <w:r w:rsidRPr="00B10A33">
        <w:rPr>
          <w:spacing w:val="10"/>
        </w:rPr>
        <w:t xml:space="preserve"> 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о</w:t>
      </w:r>
      <w:r w:rsidRPr="00B10A33">
        <w:rPr>
          <w:spacing w:val="2"/>
        </w:rPr>
        <w:t>н</w:t>
      </w:r>
      <w:r w:rsidRPr="00B10A33">
        <w:t>ча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0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0"/>
        </w:rPr>
        <w:t xml:space="preserve"> </w:t>
      </w:r>
      <w:r w:rsidRPr="00B10A33">
        <w:t>ф</w:t>
      </w:r>
      <w:r w:rsidRPr="00B10A33">
        <w:rPr>
          <w:spacing w:val="1"/>
        </w:rPr>
        <w:t>и</w:t>
      </w:r>
      <w:r w:rsidRPr="00B10A33">
        <w:t>кс</w:t>
      </w:r>
      <w:r w:rsidRPr="00B10A33">
        <w:rPr>
          <w:spacing w:val="1"/>
        </w:rPr>
        <w:t>и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rPr>
          <w:spacing w:val="-1"/>
        </w:rPr>
        <w:t>е</w:t>
      </w:r>
      <w:r w:rsidRPr="00B10A33">
        <w:t xml:space="preserve">тся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11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t>о</w:t>
      </w:r>
      <w:r w:rsidRPr="00B10A33">
        <w:rPr>
          <w:spacing w:val="13"/>
        </w:rPr>
        <w:t xml:space="preserve"> </w:t>
      </w:r>
      <w:r w:rsidRPr="00B10A33">
        <w:t>в</w:t>
      </w:r>
      <w:r w:rsidRPr="00B10A33">
        <w:rPr>
          <w:spacing w:val="10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3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1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1"/>
        </w:rPr>
        <w:t>н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ма</w:t>
      </w:r>
      <w:r w:rsidRPr="00B10A33">
        <w:rPr>
          <w:spacing w:val="1"/>
        </w:rPr>
        <w:t>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11"/>
        </w:rPr>
        <w:t xml:space="preserve"> </w:t>
      </w:r>
      <w:r w:rsidRPr="00B10A33">
        <w:t>с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нд</w:t>
      </w:r>
      <w:r w:rsidRPr="00B10A33">
        <w:t>е (ш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й</w:t>
      </w:r>
      <w:r w:rsidRPr="00B10A33">
        <w:rPr>
          <w:spacing w:val="1"/>
        </w:rPr>
        <w:t xml:space="preserve"> д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ке).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41"/>
        </w:tabs>
        <w:kinsoku w:val="0"/>
        <w:overflowPunct w:val="0"/>
        <w:spacing w:before="4" w:line="276" w:lineRule="auto"/>
        <w:ind w:left="0" w:right="112" w:firstLine="709"/>
        <w:jc w:val="both"/>
      </w:pPr>
      <w:r w:rsidRPr="00B10A33">
        <w:t>За</w:t>
      </w:r>
      <w:r w:rsidRPr="00B10A33">
        <w:rPr>
          <w:spacing w:val="54"/>
        </w:rPr>
        <w:t xml:space="preserve"> </w:t>
      </w:r>
      <w:r w:rsidRPr="00B10A33">
        <w:rPr>
          <w:spacing w:val="1"/>
        </w:rPr>
        <w:t>3</w:t>
      </w:r>
      <w:r w:rsidRPr="00B10A33">
        <w:t>0</w:t>
      </w:r>
      <w:r w:rsidRPr="00B10A33">
        <w:rPr>
          <w:spacing w:val="56"/>
        </w:rPr>
        <w:t xml:space="preserve"> 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rPr>
          <w:spacing w:val="2"/>
        </w:rPr>
        <w:t>н</w:t>
      </w:r>
      <w:r w:rsidRPr="00B10A33">
        <w:rPr>
          <w:spacing w:val="-4"/>
        </w:rPr>
        <w:t>у</w:t>
      </w:r>
      <w:r w:rsidRPr="00B10A33">
        <w:t>т</w:t>
      </w:r>
      <w:r w:rsidRPr="00B10A33">
        <w:rPr>
          <w:spacing w:val="53"/>
        </w:rPr>
        <w:t xml:space="preserve"> </w:t>
      </w:r>
      <w:r w:rsidRPr="00B10A33">
        <w:t>и</w:t>
      </w:r>
      <w:r w:rsidRPr="00B10A33">
        <w:rPr>
          <w:spacing w:val="55"/>
        </w:rPr>
        <w:t xml:space="preserve"> </w:t>
      </w:r>
      <w:r w:rsidRPr="00B10A33">
        <w:t>за</w:t>
      </w:r>
      <w:r w:rsidRPr="00B10A33">
        <w:rPr>
          <w:spacing w:val="53"/>
        </w:rPr>
        <w:t xml:space="preserve"> </w:t>
      </w:r>
      <w:r w:rsidRPr="00B10A33">
        <w:t>5</w:t>
      </w:r>
      <w:r w:rsidRPr="00B10A33">
        <w:rPr>
          <w:spacing w:val="55"/>
        </w:rPr>
        <w:t xml:space="preserve"> </w:t>
      </w:r>
      <w:r w:rsidRPr="00B10A33">
        <w:t>м</w:t>
      </w:r>
      <w:r w:rsidRPr="00B10A33">
        <w:rPr>
          <w:spacing w:val="1"/>
        </w:rPr>
        <w:t>ин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53"/>
        </w:rPr>
        <w:t xml:space="preserve"> </w:t>
      </w:r>
      <w:r w:rsidRPr="00B10A33">
        <w:rPr>
          <w:spacing w:val="1"/>
        </w:rPr>
        <w:t>д</w:t>
      </w:r>
      <w:r w:rsidRPr="00B10A33">
        <w:t>о</w:t>
      </w:r>
      <w:r w:rsidRPr="00B10A33">
        <w:rPr>
          <w:spacing w:val="55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и</w:t>
      </w:r>
      <w:r w:rsidRPr="00B10A33">
        <w:rPr>
          <w:spacing w:val="55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54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14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рг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р</w:t>
      </w:r>
      <w:r w:rsidRPr="00B10A33">
        <w:rPr>
          <w:spacing w:val="14"/>
        </w:rPr>
        <w:t xml:space="preserve"> </w:t>
      </w:r>
      <w:r w:rsidRPr="00B10A33">
        <w:t>в</w:t>
      </w:r>
      <w:r w:rsidRPr="00B10A33">
        <w:rPr>
          <w:spacing w:val="12"/>
        </w:rPr>
        <w:t xml:space="preserve"> </w:t>
      </w:r>
      <w:r w:rsidRPr="00B10A33">
        <w:t>а</w:t>
      </w:r>
      <w:r w:rsidRPr="00B10A33">
        <w:rPr>
          <w:spacing w:val="-4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ри</w:t>
      </w:r>
      <w:r w:rsidRPr="00B10A33">
        <w:t>и</w:t>
      </w:r>
      <w:r w:rsidRPr="00B10A33">
        <w:rPr>
          <w:spacing w:val="27"/>
        </w:rPr>
        <w:t xml:space="preserve"> </w:t>
      </w:r>
      <w:r w:rsidRPr="00B10A33">
        <w:t>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ща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2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кам</w:t>
      </w:r>
      <w:r w:rsidRPr="00B10A33">
        <w:rPr>
          <w:spacing w:val="12"/>
        </w:rPr>
        <w:t xml:space="preserve"> </w:t>
      </w:r>
      <w:r w:rsidRPr="00B10A33">
        <w:t>о</w:t>
      </w:r>
      <w:r w:rsidRPr="00B10A33">
        <w:rPr>
          <w:spacing w:val="14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, 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-1"/>
        </w:rPr>
        <w:t>е</w:t>
      </w:r>
      <w:r w:rsidRPr="00B10A33">
        <w:t xml:space="preserve">мся </w:t>
      </w:r>
      <w:r w:rsidRPr="00B10A33">
        <w:rPr>
          <w:spacing w:val="1"/>
        </w:rPr>
        <w:t>д</w:t>
      </w:r>
      <w:r w:rsidRPr="00B10A33">
        <w:t>о з</w:t>
      </w:r>
      <w:r w:rsidRPr="00B10A33">
        <w:rPr>
          <w:spacing w:val="-1"/>
        </w:rPr>
        <w:t>ав</w:t>
      </w:r>
      <w:r w:rsidRPr="00B10A33">
        <w:t>е</w:t>
      </w:r>
      <w:r w:rsidRPr="00B10A33">
        <w:rPr>
          <w:spacing w:val="2"/>
        </w:rPr>
        <w:t>р</w:t>
      </w:r>
      <w:r w:rsidRPr="00B10A33">
        <w:t>ше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 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ий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42"/>
        </w:tabs>
        <w:kinsoku w:val="0"/>
        <w:overflowPunct w:val="0"/>
        <w:spacing w:before="4" w:line="276" w:lineRule="auto"/>
        <w:ind w:left="0" w:right="106" w:firstLine="709"/>
        <w:jc w:val="both"/>
      </w:pPr>
      <w:r w:rsidRPr="00B10A33">
        <w:t>Во</w:t>
      </w:r>
      <w:r w:rsidRPr="00B10A33">
        <w:rPr>
          <w:spacing w:val="5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р</w:t>
      </w:r>
      <w:r w:rsidRPr="00B10A33">
        <w:t>емя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56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56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кам</w:t>
      </w:r>
      <w:r w:rsidRPr="00B10A33">
        <w:rPr>
          <w:spacing w:val="55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пр</w:t>
      </w:r>
      <w:r w:rsidRPr="00B10A33">
        <w:t>еща</w:t>
      </w:r>
      <w:r w:rsidRPr="00B10A33">
        <w:rPr>
          <w:spacing w:val="-1"/>
        </w:rPr>
        <w:t>е</w:t>
      </w:r>
      <w:r w:rsidRPr="00B10A33">
        <w:t xml:space="preserve">тся: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р</w:t>
      </w:r>
      <w:r w:rsidRPr="00B10A33">
        <w:rPr>
          <w:spacing w:val="-4"/>
        </w:rPr>
        <w:t>у</w:t>
      </w:r>
      <w:r w:rsidRPr="00B10A33">
        <w:t>г</w:t>
      </w:r>
      <w:r w:rsidRPr="00B10A33">
        <w:rPr>
          <w:spacing w:val="69"/>
        </w:rPr>
        <w:t xml:space="preserve"> </w:t>
      </w:r>
      <w:r w:rsidRPr="00B10A33">
        <w:t>с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др</w:t>
      </w:r>
      <w:r w:rsidRPr="00B10A33">
        <w:rPr>
          <w:spacing w:val="-3"/>
        </w:rPr>
        <w:t>у</w:t>
      </w:r>
      <w:r w:rsidRPr="00B10A33">
        <w:t>г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,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св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1"/>
        </w:rPr>
        <w:t>дн</w:t>
      </w:r>
      <w:r w:rsidRPr="00B10A33">
        <w:t xml:space="preserve">о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меща</w:t>
      </w:r>
      <w:r w:rsidRPr="00B10A33">
        <w:rPr>
          <w:spacing w:val="-1"/>
        </w:rPr>
        <w:t>ть</w:t>
      </w:r>
      <w:r w:rsidRPr="00B10A33">
        <w:t>ся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п</w:t>
      </w:r>
      <w:r w:rsidRPr="00B10A33">
        <w:t xml:space="preserve">о </w:t>
      </w:r>
      <w:r w:rsidRPr="00B10A33">
        <w:rPr>
          <w:spacing w:val="-1"/>
        </w:rPr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ии</w:t>
      </w:r>
      <w:r w:rsidRPr="00B10A33">
        <w:t>,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ня</w:t>
      </w:r>
      <w:r w:rsidRPr="00B10A33">
        <w:rPr>
          <w:spacing w:val="-1"/>
        </w:rPr>
        <w:t>ть</w:t>
      </w:r>
      <w:r w:rsidRPr="00B10A33">
        <w:t>ся м</w:t>
      </w:r>
      <w:r w:rsidRPr="00B10A33">
        <w:rPr>
          <w:spacing w:val="-1"/>
        </w:rPr>
        <w:t>е</w:t>
      </w:r>
      <w:r w:rsidRPr="00B10A33">
        <w:t>ст</w:t>
      </w:r>
      <w:r w:rsidRPr="00B10A33">
        <w:rPr>
          <w:spacing w:val="-1"/>
        </w:rPr>
        <w:t>а</w:t>
      </w:r>
      <w:r w:rsidRPr="00B10A33">
        <w:t>м</w:t>
      </w:r>
      <w:r w:rsidRPr="00B10A33">
        <w:rPr>
          <w:spacing w:val="1"/>
        </w:rPr>
        <w:t>и</w:t>
      </w:r>
      <w:r w:rsidRPr="00B10A33">
        <w:t>;</w:t>
      </w:r>
      <w:r w:rsidRPr="00B10A33">
        <w:rPr>
          <w:spacing w:val="64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63"/>
        </w:rPr>
        <w:t xml:space="preserve"> </w:t>
      </w:r>
      <w:r w:rsidRPr="00B10A33">
        <w:rPr>
          <w:spacing w:val="-1"/>
        </w:rPr>
        <w:t>лю</w:t>
      </w:r>
      <w:r w:rsidRPr="00B10A33">
        <w:rPr>
          <w:spacing w:val="1"/>
        </w:rPr>
        <w:t>б</w:t>
      </w:r>
      <w:r w:rsidRPr="00B10A33">
        <w:t>ыми</w:t>
      </w:r>
      <w:r w:rsidRPr="00B10A33">
        <w:rPr>
          <w:spacing w:val="64"/>
        </w:rPr>
        <w:t xml:space="preserve"> </w:t>
      </w:r>
      <w:r w:rsidRPr="00B10A33">
        <w:rPr>
          <w:spacing w:val="-1"/>
        </w:rPr>
        <w:t>м</w:t>
      </w:r>
      <w:r w:rsidRPr="00B10A33">
        <w:t>ат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-1"/>
        </w:rPr>
        <w:t>л</w:t>
      </w:r>
      <w:r w:rsidRPr="00B10A33">
        <w:t>ами</w:t>
      </w:r>
      <w:r w:rsidRPr="00B10A33">
        <w:rPr>
          <w:spacing w:val="63"/>
        </w:rPr>
        <w:t xml:space="preserve"> </w:t>
      </w:r>
      <w:r w:rsidRPr="00B10A33">
        <w:t>и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м</w:t>
      </w:r>
      <w:r w:rsidRPr="00B10A33">
        <w:t>ет</w:t>
      </w:r>
      <w:r w:rsidRPr="00B10A33">
        <w:rPr>
          <w:spacing w:val="-1"/>
        </w:rPr>
        <w:t>а</w:t>
      </w:r>
      <w:r w:rsidRPr="00B10A33">
        <w:t>м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62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ва</w:t>
      </w:r>
      <w:r w:rsidRPr="00B10A33">
        <w:t>ть с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ав</w:t>
      </w:r>
      <w:r w:rsidRPr="00B10A33">
        <w:rPr>
          <w:spacing w:val="2"/>
        </w:rPr>
        <w:t>о</w:t>
      </w:r>
      <w:r w:rsidRPr="00B10A33">
        <w:rPr>
          <w:spacing w:val="1"/>
        </w:rPr>
        <w:t>чн</w:t>
      </w:r>
      <w:r w:rsidRPr="00B10A33">
        <w:t>ые</w:t>
      </w:r>
      <w:r w:rsidRPr="00B10A33">
        <w:rPr>
          <w:spacing w:val="34"/>
        </w:rPr>
        <w:t xml:space="preserve"> </w:t>
      </w:r>
      <w:r w:rsidRPr="00B10A33">
        <w:rPr>
          <w:spacing w:val="-1"/>
        </w:rPr>
        <w:t>м</w:t>
      </w:r>
      <w:r w:rsidRPr="00B10A33">
        <w:t>ат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ы</w:t>
      </w:r>
      <w:r w:rsidRPr="00B10A33">
        <w:t>,</w:t>
      </w:r>
      <w:r w:rsidRPr="00B10A33">
        <w:rPr>
          <w:spacing w:val="33"/>
        </w:rPr>
        <w:t xml:space="preserve"> </w:t>
      </w:r>
      <w:r w:rsidRPr="00B10A33">
        <w:t>с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тв</w:t>
      </w:r>
      <w:r w:rsidRPr="00B10A33">
        <w:t>а</w:t>
      </w:r>
      <w:r w:rsidRPr="00B10A33">
        <w:rPr>
          <w:spacing w:val="34"/>
        </w:rPr>
        <w:t xml:space="preserve"> </w:t>
      </w:r>
      <w:r w:rsidRPr="00B10A33">
        <w:t>с</w:t>
      </w:r>
      <w:r w:rsidRPr="00B10A33">
        <w:rPr>
          <w:spacing w:val="-1"/>
        </w:rPr>
        <w:t>в</w:t>
      </w:r>
      <w:r w:rsidRPr="00B10A33">
        <w:t>язи</w:t>
      </w:r>
      <w:r w:rsidRPr="00B10A33">
        <w:rPr>
          <w:spacing w:val="34"/>
        </w:rPr>
        <w:t xml:space="preserve"> </w:t>
      </w:r>
      <w:r w:rsidRPr="00B10A33">
        <w:t>и</w:t>
      </w:r>
      <w:r w:rsidRPr="00B10A33">
        <w:rPr>
          <w:spacing w:val="35"/>
        </w:rPr>
        <w:t xml:space="preserve"> </w:t>
      </w:r>
      <w:r w:rsidRPr="00B10A33">
        <w:rPr>
          <w:spacing w:val="-1"/>
        </w:rPr>
        <w:t>эл</w:t>
      </w:r>
      <w:r w:rsidRPr="00B10A33">
        <w:t>ек</w:t>
      </w:r>
      <w:r w:rsidRPr="00B10A33">
        <w:rPr>
          <w:spacing w:val="-1"/>
        </w:rPr>
        <w:t>т</w:t>
      </w:r>
      <w:r w:rsidRPr="00B10A33">
        <w:rPr>
          <w:spacing w:val="2"/>
        </w:rPr>
        <w:t>ро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rPr>
          <w:spacing w:val="-1"/>
        </w:rPr>
        <w:t>-в</w:t>
      </w:r>
      <w:r w:rsidRPr="00B10A33">
        <w:rPr>
          <w:spacing w:val="1"/>
        </w:rPr>
        <w:t>ы</w:t>
      </w:r>
      <w:r w:rsidRPr="00B10A33">
        <w:t>ч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-4"/>
        </w:rPr>
        <w:t>у</w:t>
      </w:r>
      <w:r w:rsidRPr="00B10A33">
        <w:t xml:space="preserve">ю 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х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-3"/>
        </w:rPr>
        <w:t>у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t>ес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24"/>
        </w:rPr>
        <w:t xml:space="preserve"> </w:t>
      </w:r>
      <w:r w:rsidRPr="00B10A33">
        <w:rPr>
          <w:spacing w:val="1"/>
        </w:rPr>
        <w:t>ин</w:t>
      </w:r>
      <w:r w:rsidRPr="00B10A33">
        <w:rPr>
          <w:spacing w:val="2"/>
        </w:rPr>
        <w:t>о</w:t>
      </w:r>
      <w:r w:rsidRPr="00B10A33">
        <w:t>е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3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</w:t>
      </w:r>
      <w:r w:rsidRPr="00B10A33">
        <w:t>о</w:t>
      </w:r>
      <w:r w:rsidRPr="00B10A33">
        <w:rPr>
          <w:spacing w:val="24"/>
        </w:rPr>
        <w:t xml:space="preserve"> </w:t>
      </w:r>
      <w:r w:rsidRPr="00B10A33">
        <w:t>в</w:t>
      </w:r>
      <w:r w:rsidRPr="00B10A33">
        <w:rPr>
          <w:spacing w:val="22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бо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ния</w:t>
      </w:r>
      <w:r w:rsidRPr="00B10A33">
        <w:t>х</w:t>
      </w:r>
      <w:r w:rsidRPr="00B10A33">
        <w:rPr>
          <w:spacing w:val="24"/>
        </w:rPr>
        <w:t xml:space="preserve"> </w:t>
      </w:r>
      <w:r w:rsidRPr="00B10A33">
        <w:t>к</w:t>
      </w:r>
      <w:r>
        <w:rPr>
          <w:spacing w:val="23"/>
        </w:rPr>
        <w:t> 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ю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му</w:t>
      </w:r>
      <w:r w:rsidRPr="00B10A33">
        <w:rPr>
          <w:spacing w:val="45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</w:t>
      </w:r>
      <w:r w:rsidRPr="00B10A33">
        <w:rPr>
          <w:spacing w:val="1"/>
        </w:rPr>
        <w:t>об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ва</w:t>
      </w:r>
      <w:r w:rsidRPr="00B10A33">
        <w:t>те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у</w:t>
      </w:r>
      <w:r w:rsidRPr="00B10A33">
        <w:rPr>
          <w:spacing w:val="4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t>ме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t>;</w:t>
      </w:r>
      <w:r w:rsidRPr="00B10A33">
        <w:rPr>
          <w:spacing w:val="28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1"/>
        </w:rPr>
        <w:t>ид</w:t>
      </w:r>
      <w:r w:rsidRPr="00B10A33">
        <w:t>а</w:t>
      </w:r>
      <w:r w:rsidRPr="00B10A33">
        <w:rPr>
          <w:spacing w:val="-1"/>
        </w:rPr>
        <w:t>т</w:t>
      </w:r>
      <w:r w:rsidRPr="00B10A33">
        <w:t>ь 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ю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р</w:t>
      </w:r>
      <w:r w:rsidRPr="00B10A33">
        <w:t>аз</w:t>
      </w:r>
      <w:r w:rsidRPr="00B10A33">
        <w:rPr>
          <w:spacing w:val="1"/>
        </w:rPr>
        <w:t>р</w:t>
      </w:r>
      <w:r w:rsidRPr="00B10A33">
        <w:t>еше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"/>
        </w:rPr>
        <w:t xml:space="preserve"> </w:t>
      </w:r>
      <w:r w:rsidRPr="00B10A33">
        <w:rPr>
          <w:spacing w:val="2"/>
        </w:rPr>
        <w:t>ор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t>ат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"/>
        </w:rPr>
        <w:t xml:space="preserve"> о</w:t>
      </w:r>
      <w:r w:rsidRPr="00B10A33">
        <w:rPr>
          <w:spacing w:val="1"/>
        </w:rPr>
        <w:t>рг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4"/>
        </w:rPr>
        <w:t xml:space="preserve"> </w:t>
      </w:r>
      <w:r>
        <w:rPr>
          <w:spacing w:val="4"/>
        </w:rPr>
        <w:t>П</w:t>
      </w:r>
      <w:r w:rsidRPr="00B10A33">
        <w:rPr>
          <w:spacing w:val="-1"/>
        </w:rPr>
        <w:t>л</w:t>
      </w:r>
      <w:r w:rsidRPr="00B10A33">
        <w:rPr>
          <w:spacing w:val="2"/>
        </w:rPr>
        <w:t>о</w:t>
      </w:r>
      <w:r w:rsidRPr="00B10A33">
        <w:t>ща</w:t>
      </w:r>
      <w:r w:rsidRPr="00B10A33">
        <w:rPr>
          <w:spacing w:val="1"/>
        </w:rPr>
        <w:t>д</w:t>
      </w:r>
      <w:r w:rsidRPr="00B10A33">
        <w:rPr>
          <w:spacing w:val="-1"/>
        </w:rPr>
        <w:t>к</w:t>
      </w:r>
      <w:r w:rsidRPr="00B10A33">
        <w:t xml:space="preserve">и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18"/>
        </w:tabs>
        <w:kinsoku w:val="0"/>
        <w:overflowPunct w:val="0"/>
        <w:spacing w:before="55" w:line="276" w:lineRule="auto"/>
        <w:ind w:left="0" w:right="108" w:firstLine="709"/>
        <w:jc w:val="both"/>
      </w:pPr>
      <w:r w:rsidRPr="00B10A33">
        <w:t>В</w:t>
      </w:r>
      <w:r w:rsidRPr="00B10A33">
        <w:rPr>
          <w:spacing w:val="20"/>
        </w:rPr>
        <w:t xml:space="preserve"> </w:t>
      </w:r>
      <w:r w:rsidRPr="00B10A33">
        <w:rPr>
          <w:spacing w:val="-1"/>
        </w:rPr>
        <w:t>м</w:t>
      </w:r>
      <w:r w:rsidRPr="00B10A33">
        <w:t>ес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0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20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0"/>
        </w:rPr>
        <w:t xml:space="preserve"> </w:t>
      </w:r>
      <w:r w:rsidRPr="00B10A33">
        <w:rPr>
          <w:spacing w:val="1"/>
        </w:rPr>
        <w:t>д</w:t>
      </w:r>
      <w:r w:rsidRPr="00B10A33">
        <w:t>о</w:t>
      </w:r>
      <w:r w:rsidRPr="00B10A33">
        <w:rPr>
          <w:spacing w:val="21"/>
        </w:rPr>
        <w:t xml:space="preserve"> </w:t>
      </w:r>
      <w:r w:rsidRPr="00B10A33"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та</w:t>
      </w:r>
      <w:r w:rsidRPr="00B10A33">
        <w:rPr>
          <w:spacing w:val="19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1"/>
        </w:rPr>
        <w:t>онч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ме</w:t>
      </w:r>
      <w:r w:rsidRPr="00B10A33">
        <w:rPr>
          <w:spacing w:val="1"/>
        </w:rPr>
        <w:t>ни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23"/>
        </w:rPr>
        <w:t xml:space="preserve"> </w:t>
      </w:r>
      <w:r w:rsidRPr="00B10A33">
        <w:rPr>
          <w:spacing w:val="2"/>
        </w:rPr>
        <w:t>н</w:t>
      </w:r>
      <w:r w:rsidRPr="00B10A33">
        <w:t>а</w:t>
      </w:r>
      <w:r w:rsidRPr="00B10A33">
        <w:rPr>
          <w:spacing w:val="21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2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23"/>
        </w:rPr>
        <w:t xml:space="preserve"> </w:t>
      </w:r>
      <w:r w:rsidRPr="00B10A33">
        <w:t>з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1"/>
        </w:rPr>
        <w:t>й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-1"/>
        </w:rPr>
        <w:t>а</w:t>
      </w:r>
      <w:r w:rsidRPr="00B10A33">
        <w:t xml:space="preserve">м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8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еща</w:t>
      </w:r>
      <w:r w:rsidRPr="00B10A33">
        <w:rPr>
          <w:spacing w:val="-1"/>
        </w:rPr>
        <w:t>е</w:t>
      </w:r>
      <w:r w:rsidRPr="00B10A33">
        <w:t>тся</w:t>
      </w:r>
      <w:r w:rsidRPr="00B10A33">
        <w:rPr>
          <w:spacing w:val="28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1"/>
        </w:rPr>
        <w:t>и</w:t>
      </w:r>
      <w:r w:rsidRPr="00B10A33">
        <w:t>ть</w:t>
      </w:r>
      <w:r w:rsidRPr="00B10A33">
        <w:rPr>
          <w:spacing w:val="26"/>
        </w:rPr>
        <w:t xml:space="preserve"> </w:t>
      </w:r>
      <w:r w:rsidRPr="00B10A33">
        <w:rPr>
          <w:spacing w:val="2"/>
        </w:rPr>
        <w:t>и</w:t>
      </w:r>
      <w:r w:rsidRPr="00B10A33">
        <w:t>з</w:t>
      </w:r>
      <w:r w:rsidRPr="00B10A33">
        <w:rPr>
          <w:spacing w:val="27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29"/>
        </w:rPr>
        <w:t xml:space="preserve"> </w:t>
      </w:r>
      <w:r w:rsidRPr="00B10A33">
        <w:t>и</w:t>
      </w:r>
      <w:r w:rsidRPr="00B10A33">
        <w:rPr>
          <w:spacing w:val="29"/>
        </w:rPr>
        <w:t xml:space="preserve"> </w:t>
      </w:r>
      <w:r w:rsidRPr="00B10A33">
        <w:rPr>
          <w:spacing w:val="-1"/>
        </w:rPr>
        <w:t>м</w:t>
      </w:r>
      <w:r w:rsidRPr="00B10A33">
        <w:t>ест</w:t>
      </w:r>
      <w:r w:rsidRPr="00B10A33">
        <w:rPr>
          <w:spacing w:val="2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3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е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3"/>
        </w:rPr>
        <w:t>у</w:t>
      </w:r>
      <w:r w:rsidRPr="00B10A33">
        <w:t>м</w:t>
      </w:r>
      <w:r w:rsidRPr="00B10A33">
        <w:rPr>
          <w:spacing w:val="-1"/>
        </w:rPr>
        <w:t>а</w:t>
      </w:r>
      <w:r w:rsidRPr="00B10A33">
        <w:rPr>
          <w:spacing w:val="1"/>
        </w:rPr>
        <w:t>жн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2"/>
        </w:rPr>
        <w:t xml:space="preserve"> </w:t>
      </w:r>
      <w:r w:rsidRPr="00B10A33">
        <w:t>и</w:t>
      </w:r>
      <w:r w:rsidRPr="00B10A33">
        <w:rPr>
          <w:spacing w:val="4"/>
        </w:rPr>
        <w:t xml:space="preserve"> </w:t>
      </w:r>
      <w:r w:rsidRPr="00B10A33">
        <w:rPr>
          <w:spacing w:val="-1"/>
        </w:rPr>
        <w:t>(</w:t>
      </w:r>
      <w:r w:rsidRPr="00B10A33">
        <w:rPr>
          <w:spacing w:val="1"/>
        </w:rPr>
        <w:t>и</w:t>
      </w:r>
      <w:r w:rsidRPr="00B10A33">
        <w:t>л</w:t>
      </w:r>
      <w:r w:rsidRPr="00B10A33">
        <w:rPr>
          <w:spacing w:val="1"/>
        </w:rPr>
        <w:t>и</w:t>
      </w:r>
      <w:r w:rsidRPr="00B10A33">
        <w:t>)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эл</w:t>
      </w:r>
      <w:r w:rsidRPr="00B10A33">
        <w:t>ек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 xml:space="preserve">м 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ях</w:t>
      </w:r>
      <w:r w:rsidRPr="00B10A33">
        <w:t xml:space="preserve">,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т</w:t>
      </w:r>
      <w:r w:rsidRPr="00B10A33">
        <w:t xml:space="preserve">ы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t>че</w:t>
      </w:r>
      <w:r w:rsidRPr="00B10A33">
        <w:rPr>
          <w:spacing w:val="2"/>
        </w:rPr>
        <w:t>р</w:t>
      </w:r>
      <w:r w:rsidRPr="00B10A33">
        <w:rPr>
          <w:spacing w:val="1"/>
        </w:rPr>
        <w:t>но</w:t>
      </w:r>
      <w:r w:rsidRPr="00B10A33">
        <w:rPr>
          <w:spacing w:val="-1"/>
        </w:rPr>
        <w:t>в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rPr>
          <w:spacing w:val="2"/>
        </w:rPr>
        <w:t>и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t>к</w:t>
      </w:r>
      <w:r w:rsidRPr="00B10A33">
        <w:rPr>
          <w:spacing w:val="1"/>
        </w:rPr>
        <w:t>оп</w:t>
      </w:r>
      <w:r w:rsidRPr="00B10A33">
        <w:rPr>
          <w:spacing w:val="2"/>
        </w:rPr>
        <w:t>и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дн</w:t>
      </w:r>
      <w:r w:rsidRPr="00B10A33">
        <w:t xml:space="preserve">ые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ния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63"/>
        </w:tabs>
        <w:kinsoku w:val="0"/>
        <w:overflowPunct w:val="0"/>
        <w:spacing w:before="8" w:line="276" w:lineRule="auto"/>
        <w:ind w:left="0" w:right="109" w:firstLine="709"/>
        <w:jc w:val="both"/>
      </w:pPr>
      <w:r w:rsidRPr="00B10A33">
        <w:t>В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ае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ш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65"/>
        </w:rPr>
        <w:t xml:space="preserve"> 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66"/>
        </w:rPr>
        <w:t xml:space="preserve"> </w:t>
      </w:r>
      <w:r>
        <w:rPr>
          <w:spacing w:val="1"/>
        </w:rPr>
        <w:t>требований</w:t>
      </w:r>
      <w:r w:rsidRPr="00B10A33">
        <w:rPr>
          <w:spacing w:val="63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 xml:space="preserve">ки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2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-1"/>
        </w:rPr>
        <w:t>ю</w:t>
      </w:r>
      <w:r w:rsidRPr="00B10A33">
        <w:t>т</w:t>
      </w:r>
      <w:r w:rsidRPr="00B10A33">
        <w:rPr>
          <w:spacing w:val="-1"/>
        </w:rPr>
        <w:t>с</w:t>
      </w:r>
      <w:r w:rsidRPr="00B10A33">
        <w:t>я</w:t>
      </w:r>
      <w:r w:rsidRPr="00B10A33">
        <w:rPr>
          <w:spacing w:val="23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21"/>
        </w:rPr>
        <w:t xml:space="preserve"> </w:t>
      </w:r>
      <w:r w:rsidRPr="00B10A33">
        <w:t>а</w:t>
      </w:r>
      <w:r w:rsidRPr="00B10A33">
        <w:rPr>
          <w:spacing w:val="-4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ри</w:t>
      </w:r>
      <w:r w:rsidRPr="00B10A33">
        <w:rPr>
          <w:spacing w:val="2"/>
        </w:rPr>
        <w:t>и</w:t>
      </w:r>
      <w:r w:rsidRPr="00B10A33">
        <w:t>,</w:t>
      </w:r>
      <w:r w:rsidRPr="00B10A33">
        <w:rPr>
          <w:spacing w:val="21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23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та</w:t>
      </w:r>
      <w:r>
        <w:t xml:space="preserve"> не проверяется и 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е</w:t>
      </w:r>
      <w:r w:rsidRPr="00B10A33">
        <w:rPr>
          <w:spacing w:val="-1"/>
        </w:rPr>
        <w:t>т</w:t>
      </w:r>
      <w:r w:rsidRPr="00B10A33">
        <w:t>ся.</w:t>
      </w:r>
      <w:r w:rsidRPr="00B10A33">
        <w:rPr>
          <w:spacing w:val="22"/>
        </w:rPr>
        <w:t xml:space="preserve"> </w:t>
      </w:r>
      <w:r w:rsidRPr="00B10A33">
        <w:t>В</w:t>
      </w:r>
      <w:r w:rsidRPr="00B10A33">
        <w:rPr>
          <w:spacing w:val="2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ше</w:t>
      </w:r>
      <w:r w:rsidRPr="00B10A33">
        <w:rPr>
          <w:spacing w:val="1"/>
        </w:rPr>
        <w:t>ни</w:t>
      </w:r>
      <w:r w:rsidRPr="00B10A33">
        <w:t xml:space="preserve">и 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22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0"/>
        </w:rPr>
        <w:t xml:space="preserve"> </w:t>
      </w:r>
      <w:r w:rsidRPr="00B10A33">
        <w:rPr>
          <w:spacing w:val="-1"/>
        </w:rPr>
        <w:t>с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21"/>
        </w:rPr>
        <w:t xml:space="preserve"> </w:t>
      </w:r>
      <w:r w:rsidRPr="00B10A33">
        <w:t>ак</w:t>
      </w:r>
      <w:r w:rsidRPr="00B10A33">
        <w:rPr>
          <w:spacing w:val="-1"/>
        </w:rPr>
        <w:t>т</w:t>
      </w:r>
      <w:r w:rsidRPr="00B10A33">
        <w:t>,</w:t>
      </w:r>
      <w:r w:rsidRPr="00B10A33">
        <w:rPr>
          <w:spacing w:val="20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ры</w:t>
      </w:r>
      <w:r w:rsidRPr="00B10A33">
        <w:t>й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под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сы</w:t>
      </w:r>
      <w:r w:rsidRPr="00B10A33">
        <w:rPr>
          <w:spacing w:val="-1"/>
        </w:rPr>
        <w:t>в</w:t>
      </w:r>
      <w:r w:rsidRPr="00B10A33">
        <w:t>ае</w:t>
      </w:r>
      <w:r w:rsidRPr="00B10A33">
        <w:rPr>
          <w:spacing w:val="-1"/>
        </w:rPr>
        <w:t>т</w:t>
      </w:r>
      <w:r w:rsidRPr="00B10A33">
        <w:t xml:space="preserve">ся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ами</w:t>
      </w:r>
      <w:r w:rsidRPr="00B10A33">
        <w:rPr>
          <w:spacing w:val="1"/>
        </w:rPr>
        <w:t xml:space="preserve"> </w:t>
      </w:r>
      <w:r w:rsidRPr="00B10A33">
        <w:t>в</w:t>
      </w:r>
      <w:r w:rsidRPr="00B10A33">
        <w:rPr>
          <w:spacing w:val="-2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t xml:space="preserve">и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лями</w:t>
      </w:r>
      <w:r w:rsidRPr="00B10A33">
        <w:rPr>
          <w:spacing w:val="1"/>
        </w:rPr>
        <w:t xml:space="preserve"> о</w:t>
      </w:r>
      <w:r w:rsidRPr="00B10A33">
        <w:rPr>
          <w:spacing w:val="2"/>
        </w:rPr>
        <w:t>р</w:t>
      </w:r>
      <w:r w:rsidRPr="00B10A33">
        <w:t>гк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та.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998"/>
        </w:tabs>
        <w:kinsoku w:val="0"/>
        <w:overflowPunct w:val="0"/>
        <w:spacing w:line="276" w:lineRule="auto"/>
        <w:ind w:left="0" w:right="105" w:firstLine="709"/>
        <w:jc w:val="both"/>
      </w:pPr>
      <w:r w:rsidRPr="00B10A33"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69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нны</w:t>
      </w:r>
      <w:r w:rsidRPr="00B10A33">
        <w:t>й за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ш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П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яд</w:t>
      </w:r>
      <w:r w:rsidRPr="00B10A33">
        <w:rPr>
          <w:spacing w:val="-1"/>
        </w:rPr>
        <w:t>к</w:t>
      </w:r>
      <w:r w:rsidRPr="00B10A33">
        <w:t xml:space="preserve">а,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шае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40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й</w:t>
      </w:r>
      <w:r w:rsidRPr="00B10A33">
        <w:t>шего</w:t>
      </w:r>
      <w:r w:rsidRPr="00B10A33">
        <w:rPr>
          <w:spacing w:val="4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40"/>
        </w:rPr>
        <w:t xml:space="preserve"> </w:t>
      </w:r>
      <w:r w:rsidRPr="00B10A33">
        <w:t>в</w:t>
      </w:r>
      <w:r w:rsidRPr="00B10A33">
        <w:rPr>
          <w:spacing w:val="38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41"/>
        </w:rPr>
        <w:t xml:space="preserve"> 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 xml:space="preserve">у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</w:t>
      </w:r>
      <w:r w:rsidRPr="00B10A33">
        <w:rPr>
          <w:spacing w:val="-1"/>
        </w:rPr>
        <w:t>е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з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>у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t>ме</w:t>
      </w:r>
      <w:r w:rsidRPr="00B10A33">
        <w:rPr>
          <w:spacing w:val="-1"/>
        </w:rPr>
        <w:t>т</w:t>
      </w:r>
      <w:r w:rsidRPr="00B10A33">
        <w:t>у</w:t>
      </w:r>
      <w:r w:rsidRPr="00B10A33">
        <w:rPr>
          <w:spacing w:val="1"/>
        </w:rPr>
        <w:t xml:space="preserve"> </w:t>
      </w:r>
      <w:r w:rsidRPr="00B10A33">
        <w:t>в</w:t>
      </w:r>
      <w:r w:rsidRPr="00B10A33">
        <w:rPr>
          <w:spacing w:val="4"/>
        </w:rPr>
        <w:t xml:space="preserve"> </w:t>
      </w:r>
      <w:r w:rsidRPr="00B10A33">
        <w:rPr>
          <w:spacing w:val="-1"/>
        </w:rPr>
        <w:t>т</w:t>
      </w:r>
      <w:r w:rsidRPr="00B10A33">
        <w:t>ек</w:t>
      </w:r>
      <w:r w:rsidRPr="00B10A33">
        <w:rPr>
          <w:spacing w:val="-3"/>
        </w:rPr>
        <w:t>у</w:t>
      </w:r>
      <w:r w:rsidRPr="00B10A33">
        <w:t>щем</w:t>
      </w:r>
      <w:r w:rsidRPr="00B10A33">
        <w:rPr>
          <w:spacing w:val="4"/>
        </w:rPr>
        <w:t xml:space="preserve"> </w:t>
      </w:r>
      <w:r w:rsidRPr="00B10A33">
        <w:t>г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4"/>
        </w:rPr>
        <w:t>у</w:t>
      </w:r>
      <w:r w:rsidRPr="00B10A33">
        <w:t>.</w:t>
      </w:r>
      <w:r w:rsidRPr="00B10A33">
        <w:rPr>
          <w:spacing w:val="5"/>
        </w:rPr>
        <w:t xml:space="preserve"> 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87"/>
        </w:tabs>
        <w:kinsoku w:val="0"/>
        <w:overflowPunct w:val="0"/>
        <w:spacing w:line="276" w:lineRule="auto"/>
        <w:ind w:left="0" w:right="107" w:firstLine="709"/>
        <w:jc w:val="both"/>
      </w:pPr>
      <w:r w:rsidRPr="00B10A33">
        <w:t>В</w:t>
      </w:r>
      <w:r w:rsidRPr="00B10A33">
        <w:rPr>
          <w:spacing w:val="19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ае</w:t>
      </w:r>
      <w:r>
        <w:t>,</w:t>
      </w:r>
      <w:r w:rsidRPr="00B10A33">
        <w:rPr>
          <w:spacing w:val="18"/>
        </w:rPr>
        <w:t xml:space="preserve"> </w:t>
      </w:r>
      <w:r w:rsidRPr="00B10A33">
        <w:t>ес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20"/>
        </w:rPr>
        <w:t xml:space="preserve"> </w:t>
      </w:r>
      <w:r w:rsidRPr="00B10A33">
        <w:t>факт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ше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20"/>
        </w:rPr>
        <w:t xml:space="preserve"> 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1"/>
        </w:rPr>
        <w:t>но</w:t>
      </w:r>
      <w:r w:rsidRPr="00B10A33">
        <w:rPr>
          <w:spacing w:val="-1"/>
        </w:rPr>
        <w:t>в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19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-1"/>
        </w:rPr>
        <w:t>ве</w:t>
      </w:r>
      <w:r w:rsidRPr="00B10A33">
        <w:t>ст</w:t>
      </w:r>
      <w:r w:rsidRPr="00B10A33">
        <w:rPr>
          <w:spacing w:val="-1"/>
        </w:rPr>
        <w:t>е</w:t>
      </w:r>
      <w:r w:rsidRPr="00B10A33">
        <w:t xml:space="preserve">н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t>м</w:t>
      </w:r>
      <w:r w:rsidRPr="00B10A33">
        <w:rPr>
          <w:spacing w:val="23"/>
        </w:rPr>
        <w:t xml:space="preserve"> </w:t>
      </w:r>
      <w:r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2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ле</w:t>
      </w:r>
      <w:r w:rsidRPr="00B10A33">
        <w:rPr>
          <w:spacing w:val="23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24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23"/>
        </w:rPr>
        <w:t xml:space="preserve"> </w:t>
      </w:r>
      <w:r w:rsidRPr="00B10A33">
        <w:rPr>
          <w:spacing w:val="1"/>
        </w:rPr>
        <w:t>н</w:t>
      </w:r>
      <w:r w:rsidRPr="00B10A33">
        <w:t>о</w:t>
      </w:r>
      <w:r>
        <w:rPr>
          <w:spacing w:val="24"/>
        </w:rPr>
        <w:t> </w:t>
      </w:r>
      <w:r w:rsidRPr="00B10A33">
        <w:rPr>
          <w:spacing w:val="1"/>
        </w:rPr>
        <w:t>д</w:t>
      </w:r>
      <w:r>
        <w:t>о </w:t>
      </w:r>
      <w:r w:rsidRPr="00B10A33">
        <w:rPr>
          <w:spacing w:val="-3"/>
        </w:rPr>
        <w:t>у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2"/>
        </w:rPr>
        <w:t>р</w:t>
      </w:r>
      <w:r w:rsidRPr="00B10A33">
        <w:t>ж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58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ы</w:t>
      </w:r>
      <w:r w:rsidRPr="00B10A33">
        <w:t>х</w:t>
      </w:r>
      <w:r w:rsidRPr="00B10A33">
        <w:rPr>
          <w:spacing w:val="59"/>
        </w:rPr>
        <w:t xml:space="preserve"> 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</w:t>
      </w:r>
      <w:r w:rsidRPr="00B10A33">
        <w:t>т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,</w:t>
      </w:r>
      <w:r w:rsidRPr="00B10A33">
        <w:rPr>
          <w:spacing w:val="58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58"/>
        </w:rPr>
        <w:t xml:space="preserve"> 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t>жет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бы</w:t>
      </w:r>
      <w:r w:rsidRPr="00B10A33">
        <w:rPr>
          <w:spacing w:val="-1"/>
        </w:rPr>
        <w:t>т</w:t>
      </w:r>
      <w:r w:rsidRPr="00B10A33">
        <w:t xml:space="preserve">ь </w:t>
      </w:r>
      <w:r w:rsidRPr="00B10A33">
        <w:rPr>
          <w:spacing w:val="1"/>
        </w:rPr>
        <w:t>ди</w:t>
      </w:r>
      <w:r w:rsidRPr="00B10A33">
        <w:t>ск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ф</w:t>
      </w:r>
      <w:r w:rsidRPr="00B10A33">
        <w:rPr>
          <w:spacing w:val="2"/>
        </w:rPr>
        <w:t>и</w:t>
      </w:r>
      <w:r w:rsidRPr="00B10A33">
        <w:rPr>
          <w:spacing w:val="1"/>
        </w:rPr>
        <w:t>ци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t>,</w:t>
      </w:r>
      <w:r w:rsidRPr="00B10A33">
        <w:rPr>
          <w:spacing w:val="53"/>
        </w:rPr>
        <w:t xml:space="preserve"> </w:t>
      </w:r>
      <w:r w:rsidRPr="00B10A33">
        <w:t>а</w:t>
      </w:r>
      <w:r w:rsidRPr="00B10A33">
        <w:rPr>
          <w:spacing w:val="54"/>
        </w:rPr>
        <w:t xml:space="preserve"> </w:t>
      </w:r>
      <w:r w:rsidRPr="00B10A33">
        <w:t>его</w:t>
      </w:r>
      <w:r w:rsidRPr="00B10A33">
        <w:rPr>
          <w:spacing w:val="55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льт</w:t>
      </w:r>
      <w:r w:rsidRPr="00B10A33">
        <w:t>ат</w:t>
      </w:r>
      <w:r w:rsidRPr="00B10A33">
        <w:rPr>
          <w:spacing w:val="53"/>
        </w:rPr>
        <w:t xml:space="preserve"> 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ан</w:t>
      </w:r>
      <w:r w:rsidRPr="00B10A33">
        <w:rPr>
          <w:spacing w:val="54"/>
        </w:rPr>
        <w:t xml:space="preserve"> </w:t>
      </w:r>
      <w:r w:rsidRPr="00B10A33">
        <w:rPr>
          <w:spacing w:val="2"/>
        </w:rPr>
        <w:t>н</w:t>
      </w:r>
      <w:r w:rsidRPr="00B10A33">
        <w:t>а</w:t>
      </w:r>
      <w:r w:rsidRPr="00B10A33">
        <w:rPr>
          <w:spacing w:val="53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5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а 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t>с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ше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е</w:t>
      </w:r>
      <w:r w:rsidRPr="00B10A33">
        <w:t>м о</w:t>
      </w:r>
      <w:r w:rsidRPr="00B10A33">
        <w:rPr>
          <w:spacing w:val="1"/>
        </w:rPr>
        <w:t xml:space="preserve"> ди</w:t>
      </w:r>
      <w:r w:rsidRPr="00B10A33">
        <w:t>ск</w:t>
      </w:r>
      <w:r w:rsidRPr="00B10A33">
        <w:rPr>
          <w:spacing w:val="-1"/>
        </w:rPr>
        <w:t>ва</w:t>
      </w:r>
      <w:r w:rsidRPr="00B10A33">
        <w:t>л</w:t>
      </w:r>
      <w:r w:rsidRPr="00B10A33">
        <w:rPr>
          <w:spacing w:val="1"/>
        </w:rPr>
        <w:t>и</w:t>
      </w:r>
      <w:r w:rsidRPr="00B10A33">
        <w:t>ф</w:t>
      </w:r>
      <w:r w:rsidRPr="00B10A33">
        <w:rPr>
          <w:spacing w:val="1"/>
        </w:rPr>
        <w:t>и</w:t>
      </w:r>
      <w:r w:rsidRPr="00B10A33">
        <w:t>ка</w:t>
      </w:r>
      <w:r w:rsidRPr="00B10A33">
        <w:rPr>
          <w:spacing w:val="1"/>
        </w:rPr>
        <w:t>ци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ка.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65"/>
        </w:tabs>
        <w:kinsoku w:val="0"/>
        <w:overflowPunct w:val="0"/>
        <w:spacing w:before="4" w:line="276" w:lineRule="auto"/>
        <w:ind w:left="0" w:right="105" w:firstLine="709"/>
        <w:jc w:val="both"/>
      </w:pPr>
      <w:r w:rsidRPr="00B10A33">
        <w:t>Во</w:t>
      </w:r>
      <w:r w:rsidRPr="00B10A33">
        <w:rPr>
          <w:spacing w:val="6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67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67"/>
        </w:rPr>
        <w:t xml:space="preserve"> </w:t>
      </w:r>
      <w:r w:rsidRPr="00B10A33">
        <w:t>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68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 xml:space="preserve">к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52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ин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51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ю</w:t>
      </w:r>
      <w:r w:rsidRPr="00B10A33">
        <w:rPr>
          <w:spacing w:val="50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ль</w:t>
      </w:r>
      <w:r w:rsidRPr="00B10A33">
        <w:t>ко</w:t>
      </w:r>
      <w:r w:rsidRPr="00B10A33">
        <w:rPr>
          <w:spacing w:val="52"/>
        </w:rPr>
        <w:t xml:space="preserve"> </w:t>
      </w:r>
      <w:r w:rsidRPr="00B10A33">
        <w:rPr>
          <w:spacing w:val="2"/>
        </w:rPr>
        <w:t>п</w:t>
      </w:r>
      <w:r w:rsidRPr="00B10A33">
        <w:t>о</w:t>
      </w:r>
      <w:r w:rsidRPr="00B10A33">
        <w:rPr>
          <w:spacing w:val="53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-1"/>
        </w:rPr>
        <w:t>ва</w:t>
      </w:r>
      <w:r w:rsidRPr="00B10A33">
        <w:rPr>
          <w:spacing w:val="1"/>
        </w:rPr>
        <w:t>жи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ь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53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ичин</w:t>
      </w:r>
      <w:r w:rsidRPr="00B10A33">
        <w:t xml:space="preserve">е. </w:t>
      </w:r>
      <w:r w:rsidRPr="00B10A33">
        <w:rPr>
          <w:spacing w:val="-1"/>
        </w:rPr>
        <w:t>П</w:t>
      </w:r>
      <w:r w:rsidRPr="00B10A33">
        <w:rPr>
          <w:spacing w:val="1"/>
        </w:rPr>
        <w:t>р</w:t>
      </w:r>
      <w:r w:rsidRPr="00B10A33">
        <w:t>и</w:t>
      </w:r>
      <w:r w:rsidRPr="00B10A33">
        <w:rPr>
          <w:spacing w:val="7"/>
        </w:rPr>
        <w:t xml:space="preserve"> </w:t>
      </w:r>
      <w:r w:rsidRPr="00B10A33">
        <w:rPr>
          <w:spacing w:val="-1"/>
        </w:rPr>
        <w:t>эт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5"/>
        </w:rPr>
        <w:t xml:space="preserve"> </w:t>
      </w:r>
      <w:r w:rsidRPr="00B10A33">
        <w:t>з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ещае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6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ыно</w:t>
      </w:r>
      <w:r w:rsidRPr="00B10A33">
        <w:t>с</w:t>
      </w:r>
      <w:r w:rsidRPr="00B10A33">
        <w:rPr>
          <w:spacing w:val="1"/>
        </w:rPr>
        <w:t>и</w:t>
      </w:r>
      <w:r w:rsidRPr="00B10A33">
        <w:t>ть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ые</w:t>
      </w:r>
      <w:r w:rsidRPr="00B10A33">
        <w:rPr>
          <w:spacing w:val="6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6"/>
        </w:rPr>
        <w:t xml:space="preserve"> </w:t>
      </w:r>
      <w:r w:rsidRPr="00B10A33">
        <w:t>(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7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ний</w:t>
      </w:r>
      <w:r w:rsidRPr="00B10A33">
        <w:t xml:space="preserve">), 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ки</w:t>
      </w:r>
      <w:r w:rsidRPr="00B10A33">
        <w:rPr>
          <w:spacing w:val="1"/>
        </w:rPr>
        <w:t xml:space="preserve"> </w:t>
      </w:r>
      <w:r w:rsidRPr="00B10A33">
        <w:t xml:space="preserve">и </w:t>
      </w:r>
      <w:r w:rsidRPr="00B10A33">
        <w:rPr>
          <w:spacing w:val="1"/>
        </w:rPr>
        <w:t>б</w:t>
      </w:r>
      <w:r w:rsidRPr="00B10A33">
        <w:t>л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-1"/>
        </w:rPr>
        <w:t>к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в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959"/>
        </w:tabs>
        <w:kinsoku w:val="0"/>
        <w:overflowPunct w:val="0"/>
        <w:spacing w:line="276" w:lineRule="auto"/>
        <w:ind w:left="0" w:right="109" w:firstLine="709"/>
        <w:jc w:val="both"/>
      </w:pPr>
      <w:r w:rsidRPr="00B10A33"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ки</w:t>
      </w:r>
      <w:r w:rsidRPr="00B10A33">
        <w:rPr>
          <w:spacing w:val="32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30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ч</w:t>
      </w:r>
      <w:r w:rsidRPr="00B10A33">
        <w:rPr>
          <w:spacing w:val="2"/>
        </w:rPr>
        <w:t>н</w:t>
      </w:r>
      <w:r w:rsidRPr="00B10A33">
        <w:t>о</w:t>
      </w:r>
      <w:r w:rsidRPr="00B10A33">
        <w:rPr>
          <w:spacing w:val="3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>ш</w:t>
      </w:r>
      <w:r w:rsidRPr="00B10A33">
        <w:rPr>
          <w:spacing w:val="2"/>
        </w:rPr>
        <w:t>и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30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е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6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ний</w:t>
      </w:r>
      <w:r w:rsidRPr="00B10A33">
        <w:t>,</w:t>
      </w:r>
      <w:r w:rsidRPr="00B10A33">
        <w:rPr>
          <w:spacing w:val="5"/>
        </w:rPr>
        <w:t xml:space="preserve"> 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4"/>
        </w:rPr>
        <w:t xml:space="preserve"> </w:t>
      </w:r>
      <w:r w:rsidRPr="00B10A33">
        <w:t>с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t>ть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6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ам</w:t>
      </w:r>
      <w:r w:rsidRPr="00B10A33">
        <w:rPr>
          <w:spacing w:val="4"/>
        </w:rPr>
        <w:t xml:space="preserve"> </w:t>
      </w:r>
      <w:r w:rsidRPr="00B10A33">
        <w:t>в</w:t>
      </w:r>
      <w:r w:rsidRPr="00B10A33">
        <w:rPr>
          <w:spacing w:val="4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>
        <w:t>и и 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ин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70"/>
        </w:rPr>
        <w:t xml:space="preserve"> </w:t>
      </w:r>
      <w:r w:rsidRPr="00B10A33">
        <w:t>м</w:t>
      </w:r>
      <w:r w:rsidRPr="00B10A33">
        <w:rPr>
          <w:spacing w:val="-1"/>
        </w:rPr>
        <w:t>е</w:t>
      </w:r>
      <w:r w:rsidRPr="00B10A33">
        <w:t>сто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 xml:space="preserve">,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 xml:space="preserve"> дожид</w:t>
      </w:r>
      <w:r w:rsidRPr="00B10A33">
        <w:t xml:space="preserve">аясь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>ше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 xml:space="preserve">я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2"/>
        </w:rPr>
        <w:t>р</w:t>
      </w:r>
      <w:r w:rsidRPr="00B10A33">
        <w:t>а.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959"/>
        </w:tabs>
        <w:kinsoku w:val="0"/>
        <w:overflowPunct w:val="0"/>
        <w:spacing w:before="55" w:line="276" w:lineRule="auto"/>
        <w:ind w:left="0" w:right="107" w:firstLine="709"/>
        <w:jc w:val="both"/>
      </w:pPr>
      <w:r w:rsidRPr="00B10A33"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ки</w:t>
      </w:r>
      <w:r w:rsidRPr="00B10A33">
        <w:rPr>
          <w:spacing w:val="32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30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ч</w:t>
      </w:r>
      <w:r w:rsidRPr="00B10A33">
        <w:rPr>
          <w:spacing w:val="2"/>
        </w:rPr>
        <w:t>н</w:t>
      </w:r>
      <w:r w:rsidRPr="00B10A33">
        <w:t>о</w:t>
      </w:r>
      <w:r w:rsidRPr="00B10A33">
        <w:rPr>
          <w:spacing w:val="3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>ш</w:t>
      </w:r>
      <w:r w:rsidRPr="00B10A33">
        <w:rPr>
          <w:spacing w:val="2"/>
        </w:rPr>
        <w:t>и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30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 xml:space="preserve">е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2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2"/>
        </w:rPr>
        <w:t xml:space="preserve"> </w:t>
      </w:r>
      <w:r w:rsidRPr="00B10A33">
        <w:t>и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и</w:t>
      </w:r>
      <w:r w:rsidRPr="00B10A33">
        <w:rPr>
          <w:spacing w:val="1"/>
        </w:rPr>
        <w:t>н</w:t>
      </w:r>
      <w:r w:rsidRPr="00B10A33">
        <w:rPr>
          <w:spacing w:val="-3"/>
        </w:rPr>
        <w:t>у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1"/>
        </w:rPr>
        <w:t>и</w:t>
      </w:r>
      <w:r w:rsidRPr="00B10A33">
        <w:t>е 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rPr>
          <w:spacing w:val="1"/>
        </w:rPr>
        <w:t>и</w:t>
      </w:r>
      <w:r w:rsidRPr="00B10A33">
        <w:rPr>
          <w:spacing w:val="-1"/>
        </w:rPr>
        <w:t>ю</w:t>
      </w:r>
      <w:r w:rsidRPr="00B10A33">
        <w:t xml:space="preserve">,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-1"/>
        </w:rPr>
        <w:t>ю</w:t>
      </w:r>
      <w:r w:rsidRPr="00B10A33">
        <w:t xml:space="preserve">т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-1"/>
        </w:rPr>
        <w:t>ав</w:t>
      </w:r>
      <w:r w:rsidRPr="00B10A33">
        <w:t>а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рн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-1"/>
        </w:rPr>
        <w:t>ь</w:t>
      </w:r>
      <w:r w:rsidRPr="00B10A33">
        <w:t>ся</w:t>
      </w:r>
      <w:r w:rsidRPr="00B10A33">
        <w:rPr>
          <w:spacing w:val="1"/>
        </w:rPr>
        <w:t xml:space="preserve"> </w:t>
      </w:r>
      <w:r w:rsidRPr="00B10A33">
        <w:t>в</w:t>
      </w:r>
      <w:r>
        <w:t xml:space="preserve"> </w:t>
      </w:r>
      <w:r>
        <w:rPr>
          <w:spacing w:val="-1"/>
        </w:rPr>
        <w:t>аудиторию</w:t>
      </w:r>
      <w:r w:rsidRPr="00B10A33">
        <w:rPr>
          <w:spacing w:val="3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t>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40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н</w:t>
      </w:r>
      <w:r w:rsidRPr="00B10A33">
        <w:t>ес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40"/>
        </w:rPr>
        <w:t xml:space="preserve"> </w:t>
      </w:r>
      <w:r w:rsidRPr="00B10A33">
        <w:t xml:space="preserve">в 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1"/>
        </w:rPr>
        <w:t xml:space="preserve"> о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в</w:t>
      </w:r>
      <w:r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892"/>
        </w:tabs>
        <w:kinsoku w:val="0"/>
        <w:overflowPunct w:val="0"/>
        <w:spacing w:before="9" w:line="276" w:lineRule="auto"/>
        <w:ind w:left="0" w:right="112" w:firstLine="709"/>
        <w:jc w:val="both"/>
      </w:pPr>
      <w:r w:rsidRPr="000F4E96">
        <w:rPr>
          <w:spacing w:val="-2"/>
        </w:rPr>
        <w:t>П</w:t>
      </w:r>
      <w:r w:rsidRPr="000F4E96">
        <w:rPr>
          <w:spacing w:val="2"/>
        </w:rPr>
        <w:t>о</w:t>
      </w:r>
      <w:r w:rsidRPr="00B10A33">
        <w:t>с</w:t>
      </w:r>
      <w:r w:rsidRPr="000F4E96">
        <w:rPr>
          <w:spacing w:val="-1"/>
        </w:rPr>
        <w:t>л</w:t>
      </w:r>
      <w:r w:rsidRPr="00B10A33">
        <w:t>е</w:t>
      </w:r>
      <w:r w:rsidRPr="000F4E96">
        <w:rPr>
          <w:spacing w:val="33"/>
        </w:rPr>
        <w:t xml:space="preserve"> </w:t>
      </w:r>
      <w:r w:rsidRPr="00B10A33">
        <w:t>за</w:t>
      </w:r>
      <w:r w:rsidRPr="000F4E96">
        <w:rPr>
          <w:spacing w:val="-1"/>
        </w:rPr>
        <w:t>ве</w:t>
      </w:r>
      <w:r w:rsidRPr="000F4E96">
        <w:rPr>
          <w:spacing w:val="2"/>
        </w:rPr>
        <w:t>р</w:t>
      </w:r>
      <w:r w:rsidRPr="00B10A33">
        <w:t>ше</w:t>
      </w:r>
      <w:r w:rsidRPr="000F4E96">
        <w:rPr>
          <w:spacing w:val="1"/>
        </w:rPr>
        <w:t>ни</w:t>
      </w:r>
      <w:r w:rsidRPr="00B10A33">
        <w:t>я</w:t>
      </w:r>
      <w:r w:rsidRPr="000F4E96">
        <w:rPr>
          <w:spacing w:val="34"/>
        </w:rPr>
        <w:t xml:space="preserve"> </w:t>
      </w:r>
      <w:r w:rsidRPr="000F4E96">
        <w:rPr>
          <w:spacing w:val="2"/>
        </w:rPr>
        <w:t>о</w:t>
      </w:r>
      <w:r w:rsidRPr="000F4E96">
        <w:rPr>
          <w:spacing w:val="-1"/>
        </w:rPr>
        <w:t>л</w:t>
      </w:r>
      <w:r w:rsidRPr="000F4E96">
        <w:rPr>
          <w:spacing w:val="1"/>
        </w:rPr>
        <w:t>и</w:t>
      </w:r>
      <w:r w:rsidRPr="00B10A33">
        <w:t>м</w:t>
      </w:r>
      <w:r w:rsidRPr="000F4E96">
        <w:rPr>
          <w:spacing w:val="1"/>
        </w:rPr>
        <w:t>пи</w:t>
      </w:r>
      <w:r w:rsidRPr="00B10A33">
        <w:t>а</w:t>
      </w:r>
      <w:r w:rsidRPr="000F4E96">
        <w:rPr>
          <w:spacing w:val="1"/>
        </w:rPr>
        <w:t>дн</w:t>
      </w:r>
      <w:r w:rsidRPr="000F4E96">
        <w:rPr>
          <w:spacing w:val="2"/>
        </w:rPr>
        <w:t>о</w:t>
      </w:r>
      <w:r w:rsidRPr="00B10A33">
        <w:t>го</w:t>
      </w:r>
      <w:r w:rsidRPr="000F4E96">
        <w:rPr>
          <w:spacing w:val="35"/>
        </w:rPr>
        <w:t xml:space="preserve"> </w:t>
      </w:r>
      <w:r w:rsidRPr="00B10A33">
        <w:t>т</w:t>
      </w:r>
      <w:r w:rsidRPr="000F4E96">
        <w:rPr>
          <w:spacing w:val="-3"/>
        </w:rPr>
        <w:t>у</w:t>
      </w:r>
      <w:r w:rsidRPr="000F4E96">
        <w:rPr>
          <w:spacing w:val="1"/>
        </w:rPr>
        <w:t>р</w:t>
      </w:r>
      <w:r w:rsidRPr="00B10A33">
        <w:t>а</w:t>
      </w:r>
      <w:r w:rsidRPr="000F4E96">
        <w:rPr>
          <w:spacing w:val="34"/>
        </w:rPr>
        <w:t xml:space="preserve"> </w:t>
      </w:r>
      <w:r w:rsidRPr="000F4E96">
        <w:rPr>
          <w:spacing w:val="1"/>
        </w:rPr>
        <w:t>б</w:t>
      </w:r>
      <w:r w:rsidRPr="000F4E96">
        <w:rPr>
          <w:spacing w:val="-1"/>
        </w:rPr>
        <w:t>л</w:t>
      </w:r>
      <w:r w:rsidRPr="00B10A33">
        <w:t>а</w:t>
      </w:r>
      <w:r w:rsidRPr="000F4E96">
        <w:rPr>
          <w:spacing w:val="1"/>
        </w:rPr>
        <w:t>н</w:t>
      </w:r>
      <w:r w:rsidRPr="00B10A33">
        <w:t>ки</w:t>
      </w:r>
      <w:r w:rsidRPr="000F4E96">
        <w:rPr>
          <w:spacing w:val="34"/>
        </w:rPr>
        <w:t xml:space="preserve"> </w:t>
      </w:r>
      <w:r w:rsidRPr="00B10A33">
        <w:t>(</w:t>
      </w:r>
      <w:r w:rsidRPr="000F4E96">
        <w:rPr>
          <w:spacing w:val="-1"/>
        </w:rPr>
        <w:t>л</w:t>
      </w:r>
      <w:r w:rsidRPr="000F4E96">
        <w:rPr>
          <w:spacing w:val="1"/>
        </w:rPr>
        <w:t>и</w:t>
      </w:r>
      <w:r w:rsidRPr="00B10A33">
        <w:t>сты)</w:t>
      </w:r>
      <w:r w:rsidRPr="000F4E96">
        <w:rPr>
          <w:spacing w:val="33"/>
        </w:rPr>
        <w:t xml:space="preserve"> </w:t>
      </w:r>
      <w:r w:rsidRPr="000F4E96">
        <w:rPr>
          <w:spacing w:val="2"/>
        </w:rPr>
        <w:t>о</w:t>
      </w:r>
      <w:r w:rsidRPr="000F4E96">
        <w:rPr>
          <w:spacing w:val="-1"/>
        </w:rPr>
        <w:t>тв</w:t>
      </w:r>
      <w:r w:rsidRPr="00B10A33">
        <w:t>ет</w:t>
      </w:r>
      <w:r w:rsidRPr="000F4E96">
        <w:rPr>
          <w:spacing w:val="1"/>
        </w:rPr>
        <w:t>о</w:t>
      </w:r>
      <w:r w:rsidRPr="000F4E96">
        <w:rPr>
          <w:spacing w:val="-1"/>
        </w:rPr>
        <w:t>в</w:t>
      </w:r>
      <w:r w:rsidRPr="00B10A33">
        <w:t xml:space="preserve">, </w:t>
      </w:r>
      <w:r w:rsidRPr="000F4E96">
        <w:rPr>
          <w:spacing w:val="1"/>
        </w:rPr>
        <w:t>ч</w:t>
      </w:r>
      <w:r w:rsidRPr="000F4E96">
        <w:rPr>
          <w:spacing w:val="-1"/>
        </w:rPr>
        <w:t>е</w:t>
      </w:r>
      <w:r w:rsidRPr="000F4E96">
        <w:rPr>
          <w:spacing w:val="2"/>
        </w:rPr>
        <w:t>р</w:t>
      </w:r>
      <w:r w:rsidRPr="000F4E96">
        <w:rPr>
          <w:spacing w:val="1"/>
        </w:rPr>
        <w:t>н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1"/>
        </w:rPr>
        <w:t>и</w:t>
      </w:r>
      <w:r w:rsidRPr="00B10A33">
        <w:t>ки</w:t>
      </w:r>
      <w:r w:rsidRPr="000F4E96">
        <w:rPr>
          <w:spacing w:val="46"/>
        </w:rPr>
        <w:t xml:space="preserve"> </w:t>
      </w:r>
      <w:r w:rsidRPr="000F4E96">
        <w:rPr>
          <w:spacing w:val="-1"/>
        </w:rPr>
        <w:t>с</w:t>
      </w:r>
      <w:r w:rsidRPr="000F4E96">
        <w:rPr>
          <w:spacing w:val="1"/>
        </w:rPr>
        <w:t>д</w:t>
      </w:r>
      <w:r w:rsidRPr="00B10A33">
        <w:t>а</w:t>
      </w:r>
      <w:r w:rsidRPr="000F4E96">
        <w:rPr>
          <w:spacing w:val="-1"/>
        </w:rPr>
        <w:t>ют</w:t>
      </w:r>
      <w:r w:rsidRPr="00B10A33">
        <w:t>ся</w:t>
      </w:r>
      <w:r w:rsidRPr="000F4E96">
        <w:rPr>
          <w:spacing w:val="45"/>
        </w:rPr>
        <w:t xml:space="preserve"> </w:t>
      </w:r>
      <w:r w:rsidRPr="000F4E96">
        <w:rPr>
          <w:spacing w:val="2"/>
        </w:rPr>
        <w:t>ор</w:t>
      </w:r>
      <w:r w:rsidRPr="00B10A33">
        <w:t>га</w:t>
      </w:r>
      <w:r w:rsidRPr="000F4E96">
        <w:rPr>
          <w:spacing w:val="1"/>
        </w:rPr>
        <w:t>ни</w:t>
      </w:r>
      <w:r w:rsidRPr="000F4E96">
        <w:rPr>
          <w:spacing w:val="-1"/>
        </w:rPr>
        <w:t>з</w:t>
      </w:r>
      <w:r w:rsidRPr="00B10A33">
        <w:t>ат</w:t>
      </w:r>
      <w:r w:rsidRPr="000F4E96">
        <w:rPr>
          <w:spacing w:val="1"/>
        </w:rPr>
        <w:t>о</w:t>
      </w:r>
      <w:r w:rsidRPr="000F4E96">
        <w:rPr>
          <w:spacing w:val="2"/>
        </w:rPr>
        <w:t>р</w:t>
      </w:r>
      <w:r w:rsidRPr="00B10A33">
        <w:t>ам</w:t>
      </w:r>
      <w:r w:rsidRPr="000F4E96">
        <w:rPr>
          <w:spacing w:val="44"/>
        </w:rPr>
        <w:t xml:space="preserve"> </w:t>
      </w:r>
      <w:r w:rsidRPr="00B10A33">
        <w:t>в</w:t>
      </w:r>
      <w:r w:rsidRPr="000F4E96">
        <w:rPr>
          <w:spacing w:val="43"/>
        </w:rPr>
        <w:t xml:space="preserve"> </w:t>
      </w:r>
      <w:r w:rsidRPr="00B10A33">
        <w:t>а</w:t>
      </w:r>
      <w:r w:rsidRPr="000F4E96">
        <w:rPr>
          <w:spacing w:val="-3"/>
        </w:rPr>
        <w:t>у</w:t>
      </w:r>
      <w:r w:rsidRPr="000F4E96">
        <w:rPr>
          <w:spacing w:val="1"/>
        </w:rPr>
        <w:t>ди</w:t>
      </w:r>
      <w:r w:rsidRPr="00B10A33">
        <w:t>т</w:t>
      </w:r>
      <w:r w:rsidRPr="000F4E96">
        <w:rPr>
          <w:spacing w:val="1"/>
        </w:rPr>
        <w:t>о</w:t>
      </w:r>
      <w:r w:rsidRPr="000F4E96">
        <w:rPr>
          <w:spacing w:val="2"/>
        </w:rPr>
        <w:t>р</w:t>
      </w:r>
      <w:r w:rsidRPr="000F4E96">
        <w:rPr>
          <w:spacing w:val="1"/>
        </w:rPr>
        <w:t>ии</w:t>
      </w:r>
      <w:r w:rsidRPr="00B10A33">
        <w:t>.</w:t>
      </w:r>
      <w:r w:rsidRPr="000F4E96">
        <w:rPr>
          <w:spacing w:val="44"/>
        </w:rPr>
        <w:t xml:space="preserve"> </w:t>
      </w:r>
      <w:r w:rsidRPr="000F4E96">
        <w:rPr>
          <w:spacing w:val="1"/>
        </w:rPr>
        <w:t>В</w:t>
      </w:r>
      <w:r w:rsidRPr="000F4E96">
        <w:rPr>
          <w:spacing w:val="-1"/>
        </w:rPr>
        <w:t>с</w:t>
      </w:r>
      <w:r w:rsidRPr="00B10A33">
        <w:t>е</w:t>
      </w:r>
      <w:r w:rsidRPr="000F4E96">
        <w:rPr>
          <w:spacing w:val="45"/>
        </w:rPr>
        <w:t xml:space="preserve"> </w:t>
      </w:r>
      <w:r w:rsidRPr="000F4E96">
        <w:rPr>
          <w:spacing w:val="-1"/>
        </w:rPr>
        <w:t>л</w:t>
      </w:r>
      <w:r w:rsidRPr="000F4E96">
        <w:rPr>
          <w:spacing w:val="1"/>
        </w:rPr>
        <w:t>и</w:t>
      </w:r>
      <w:r w:rsidRPr="00B10A33">
        <w:t>с</w:t>
      </w:r>
      <w:r w:rsidRPr="000F4E96">
        <w:rPr>
          <w:spacing w:val="-1"/>
        </w:rPr>
        <w:t>т</w:t>
      </w:r>
      <w:r w:rsidRPr="00B10A33">
        <w:t>ы</w:t>
      </w:r>
      <w:r w:rsidRPr="000F4E96">
        <w:rPr>
          <w:spacing w:val="46"/>
        </w:rPr>
        <w:t xml:space="preserve"> </w:t>
      </w:r>
      <w:r w:rsidRPr="000F4E96">
        <w:rPr>
          <w:spacing w:val="1"/>
        </w:rPr>
        <w:t>б</w:t>
      </w:r>
      <w:r w:rsidRPr="000F4E96">
        <w:rPr>
          <w:spacing w:val="-4"/>
        </w:rPr>
        <w:t>у</w:t>
      </w:r>
      <w:r w:rsidRPr="00B10A33">
        <w:t>маг</w:t>
      </w:r>
      <w:r w:rsidRPr="000F4E96">
        <w:rPr>
          <w:spacing w:val="1"/>
        </w:rPr>
        <w:t>и</w:t>
      </w:r>
      <w:r w:rsidRPr="00B10A33">
        <w:t xml:space="preserve">, </w:t>
      </w:r>
      <w:r w:rsidRPr="000F4E96">
        <w:rPr>
          <w:spacing w:val="1"/>
        </w:rPr>
        <w:t>и</w:t>
      </w:r>
      <w:r w:rsidRPr="00B10A33">
        <w:t>с</w:t>
      </w:r>
      <w:r w:rsidRPr="000F4E96">
        <w:rPr>
          <w:spacing w:val="1"/>
        </w:rPr>
        <w:t>п</w:t>
      </w:r>
      <w:r w:rsidRPr="000F4E96">
        <w:rPr>
          <w:spacing w:val="2"/>
        </w:rPr>
        <w:t>о</w:t>
      </w:r>
      <w:r w:rsidRPr="000F4E96">
        <w:rPr>
          <w:spacing w:val="-1"/>
        </w:rPr>
        <w:t>ль</w:t>
      </w:r>
      <w:r w:rsidRPr="00B10A33">
        <w:t>з</w:t>
      </w:r>
      <w:r w:rsidRPr="000F4E96">
        <w:rPr>
          <w:spacing w:val="-4"/>
        </w:rPr>
        <w:t>у</w:t>
      </w:r>
      <w:r w:rsidRPr="00B10A33">
        <w:t xml:space="preserve">емые </w:t>
      </w:r>
      <w:r w:rsidRPr="000F4E96">
        <w:rPr>
          <w:spacing w:val="-3"/>
        </w:rPr>
        <w:t>у</w:t>
      </w:r>
      <w:r w:rsidRPr="00B10A33">
        <w:t>час</w:t>
      </w:r>
      <w:r w:rsidRPr="000F4E96">
        <w:rPr>
          <w:spacing w:val="-1"/>
        </w:rPr>
        <w:t>т</w:t>
      </w:r>
      <w:r w:rsidRPr="000F4E96">
        <w:rPr>
          <w:spacing w:val="1"/>
        </w:rPr>
        <w:t>н</w:t>
      </w:r>
      <w:r w:rsidRPr="000F4E96">
        <w:rPr>
          <w:spacing w:val="2"/>
        </w:rPr>
        <w:t>и</w:t>
      </w:r>
      <w:r w:rsidRPr="000F4E96">
        <w:rPr>
          <w:spacing w:val="-1"/>
        </w:rPr>
        <w:t>к</w:t>
      </w:r>
      <w:r w:rsidRPr="00B10A33">
        <w:t>ами в качес</w:t>
      </w:r>
      <w:r w:rsidRPr="000F4E96">
        <w:rPr>
          <w:spacing w:val="-1"/>
        </w:rPr>
        <w:t>тв</w:t>
      </w:r>
      <w:r w:rsidRPr="00B10A33">
        <w:t>е че</w:t>
      </w:r>
      <w:r w:rsidRPr="000F4E96">
        <w:rPr>
          <w:spacing w:val="2"/>
        </w:rPr>
        <w:t>р</w:t>
      </w:r>
      <w:r w:rsidRPr="000F4E96">
        <w:rPr>
          <w:spacing w:val="1"/>
        </w:rPr>
        <w:t>н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1"/>
        </w:rPr>
        <w:t>и</w:t>
      </w:r>
      <w:r w:rsidRPr="00B10A33">
        <w:t>к</w:t>
      </w:r>
      <w:r w:rsidRPr="000F4E96">
        <w:rPr>
          <w:spacing w:val="1"/>
        </w:rPr>
        <w:t>о</w:t>
      </w:r>
      <w:r w:rsidRPr="000F4E96">
        <w:rPr>
          <w:spacing w:val="-1"/>
        </w:rPr>
        <w:t>в</w:t>
      </w:r>
      <w:r w:rsidRPr="00B10A33">
        <w:t xml:space="preserve">, </w:t>
      </w:r>
      <w:r w:rsidRPr="000F4E96">
        <w:rPr>
          <w:spacing w:val="2"/>
        </w:rPr>
        <w:t>о</w:t>
      </w:r>
      <w:r w:rsidRPr="000F4E96">
        <w:rPr>
          <w:spacing w:val="-1"/>
        </w:rPr>
        <w:t>т</w:t>
      </w:r>
      <w:r w:rsidRPr="00B10A33">
        <w:t>меча</w:t>
      </w:r>
      <w:r w:rsidRPr="000F4E96">
        <w:rPr>
          <w:spacing w:val="-1"/>
        </w:rPr>
        <w:t>ют</w:t>
      </w:r>
      <w:r w:rsidRPr="00B10A33">
        <w:t>ся</w:t>
      </w:r>
      <w:r w:rsidRPr="000F4E96">
        <w:rPr>
          <w:spacing w:val="61"/>
        </w:rPr>
        <w:t xml:space="preserve"> </w:t>
      </w:r>
      <w:r w:rsidRPr="00B10A33">
        <w:t>с</w:t>
      </w:r>
      <w:r w:rsidRPr="000F4E96">
        <w:rPr>
          <w:spacing w:val="-1"/>
        </w:rPr>
        <w:t>л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2"/>
        </w:rPr>
        <w:t>о</w:t>
      </w:r>
      <w:r w:rsidRPr="00B10A33">
        <w:t>м</w:t>
      </w:r>
      <w:r>
        <w:t xml:space="preserve"> </w:t>
      </w:r>
      <w:r w:rsidRPr="000F4E96">
        <w:rPr>
          <w:spacing w:val="-1"/>
        </w:rPr>
        <w:t>«</w:t>
      </w:r>
      <w:r w:rsidRPr="000F4E96">
        <w:rPr>
          <w:spacing w:val="1"/>
        </w:rPr>
        <w:t>ч</w:t>
      </w:r>
      <w:r w:rsidRPr="00B10A33">
        <w:t>е</w:t>
      </w:r>
      <w:r w:rsidRPr="000F4E96">
        <w:rPr>
          <w:spacing w:val="1"/>
        </w:rPr>
        <w:t>рн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1"/>
        </w:rPr>
        <w:t>и</w:t>
      </w:r>
      <w:r w:rsidRPr="00B10A33">
        <w:t>к</w:t>
      </w:r>
      <w:r w:rsidRPr="000F4E96">
        <w:rPr>
          <w:spacing w:val="-1"/>
        </w:rPr>
        <w:t>»</w:t>
      </w:r>
      <w:r w:rsidRPr="00B10A33">
        <w:t>.</w:t>
      </w:r>
      <w:r w:rsidRPr="000F4E96">
        <w:rPr>
          <w:spacing w:val="14"/>
        </w:rPr>
        <w:t xml:space="preserve"> </w:t>
      </w:r>
      <w:r w:rsidRPr="000F4E96">
        <w:rPr>
          <w:spacing w:val="1"/>
        </w:rPr>
        <w:t>Ч</w:t>
      </w:r>
      <w:r w:rsidRPr="00B10A33">
        <w:t>е</w:t>
      </w:r>
      <w:r w:rsidRPr="000F4E96">
        <w:rPr>
          <w:spacing w:val="1"/>
        </w:rPr>
        <w:t>рн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0F4E96">
        <w:rPr>
          <w:spacing w:val="1"/>
        </w:rPr>
        <w:t>и</w:t>
      </w:r>
      <w:r w:rsidRPr="00B10A33">
        <w:t>ки</w:t>
      </w:r>
      <w:r w:rsidRPr="000F4E96">
        <w:rPr>
          <w:spacing w:val="16"/>
        </w:rPr>
        <w:t xml:space="preserve"> </w:t>
      </w:r>
      <w:r w:rsidRPr="00B10A33">
        <w:t>с</w:t>
      </w:r>
      <w:r w:rsidRPr="000F4E96">
        <w:rPr>
          <w:spacing w:val="1"/>
        </w:rPr>
        <w:t>д</w:t>
      </w:r>
      <w:r w:rsidRPr="000F4E96">
        <w:rPr>
          <w:spacing w:val="-1"/>
        </w:rPr>
        <w:t>аю</w:t>
      </w:r>
      <w:r w:rsidRPr="00B10A33">
        <w:t>т</w:t>
      </w:r>
      <w:r w:rsidRPr="000F4E96">
        <w:rPr>
          <w:spacing w:val="-1"/>
        </w:rPr>
        <w:t>с</w:t>
      </w:r>
      <w:r w:rsidRPr="00B10A33">
        <w:t>я</w:t>
      </w:r>
      <w:r w:rsidRPr="000F4E96">
        <w:rPr>
          <w:spacing w:val="16"/>
        </w:rPr>
        <w:t xml:space="preserve"> </w:t>
      </w:r>
      <w:r w:rsidRPr="000F4E96">
        <w:rPr>
          <w:spacing w:val="1"/>
        </w:rPr>
        <w:t>о</w:t>
      </w:r>
      <w:r w:rsidRPr="000F4E96">
        <w:rPr>
          <w:spacing w:val="2"/>
        </w:rPr>
        <w:t>р</w:t>
      </w:r>
      <w:r w:rsidRPr="00B10A33">
        <w:t>га</w:t>
      </w:r>
      <w:r w:rsidRPr="000F4E96">
        <w:rPr>
          <w:spacing w:val="1"/>
        </w:rPr>
        <w:t>ни</w:t>
      </w:r>
      <w:r w:rsidRPr="00B10A33">
        <w:t>з</w:t>
      </w:r>
      <w:r w:rsidRPr="000F4E96">
        <w:rPr>
          <w:spacing w:val="-1"/>
        </w:rPr>
        <w:t>а</w:t>
      </w:r>
      <w:r w:rsidRPr="00B10A33">
        <w:t>т</w:t>
      </w:r>
      <w:r w:rsidRPr="000F4E96">
        <w:rPr>
          <w:spacing w:val="1"/>
        </w:rPr>
        <w:t>о</w:t>
      </w:r>
      <w:r w:rsidRPr="000F4E96">
        <w:rPr>
          <w:spacing w:val="2"/>
        </w:rPr>
        <w:t>р</w:t>
      </w:r>
      <w:r w:rsidRPr="00B10A33">
        <w:t>а</w:t>
      </w:r>
      <w:r w:rsidRPr="000F4E96">
        <w:rPr>
          <w:spacing w:val="-1"/>
        </w:rPr>
        <w:t>м</w:t>
      </w:r>
      <w:r>
        <w:rPr>
          <w:spacing w:val="-1"/>
        </w:rPr>
        <w:t xml:space="preserve"> в аудитории</w:t>
      </w:r>
      <w:r w:rsidRPr="00B10A33">
        <w:t>,</w:t>
      </w:r>
      <w:r w:rsidRPr="000F4E96">
        <w:rPr>
          <w:spacing w:val="15"/>
        </w:rPr>
        <w:t xml:space="preserve"> </w:t>
      </w:r>
      <w:r w:rsidRPr="00B10A33">
        <w:t>ч</w:t>
      </w:r>
      <w:r w:rsidRPr="000F4E96">
        <w:rPr>
          <w:spacing w:val="-1"/>
        </w:rPr>
        <w:t>л</w:t>
      </w:r>
      <w:r w:rsidRPr="00B10A33">
        <w:t>е</w:t>
      </w:r>
      <w:r w:rsidRPr="000F4E96">
        <w:rPr>
          <w:spacing w:val="1"/>
        </w:rPr>
        <w:t>н</w:t>
      </w:r>
      <w:r w:rsidRPr="00B10A33">
        <w:t>ами</w:t>
      </w:r>
      <w:r w:rsidRPr="000F4E96">
        <w:rPr>
          <w:spacing w:val="16"/>
        </w:rPr>
        <w:t xml:space="preserve"> </w:t>
      </w:r>
      <w:r w:rsidRPr="00B10A33">
        <w:t>ж</w:t>
      </w:r>
      <w:r w:rsidRPr="000F4E96">
        <w:rPr>
          <w:spacing w:val="-1"/>
        </w:rPr>
        <w:t>ю</w:t>
      </w:r>
      <w:r w:rsidRPr="000F4E96">
        <w:rPr>
          <w:spacing w:val="1"/>
        </w:rPr>
        <w:t>р</w:t>
      </w:r>
      <w:r w:rsidRPr="00B10A33">
        <w:t>и</w:t>
      </w:r>
      <w:r w:rsidRPr="000F4E96">
        <w:rPr>
          <w:spacing w:val="16"/>
        </w:rPr>
        <w:t xml:space="preserve"> </w:t>
      </w:r>
      <w:r w:rsidRPr="000F4E96">
        <w:rPr>
          <w:spacing w:val="1"/>
        </w:rPr>
        <w:t>н</w:t>
      </w:r>
      <w:r>
        <w:t>е </w:t>
      </w:r>
      <w:r w:rsidRPr="000F4E96">
        <w:rPr>
          <w:spacing w:val="1"/>
        </w:rPr>
        <w:t>п</w:t>
      </w:r>
      <w:r w:rsidRPr="000F4E96">
        <w:rPr>
          <w:spacing w:val="2"/>
        </w:rPr>
        <w:t>р</w:t>
      </w:r>
      <w:r w:rsidRPr="000F4E96">
        <w:rPr>
          <w:spacing w:val="1"/>
        </w:rPr>
        <w:t>о</w:t>
      </w:r>
      <w:r w:rsidRPr="000F4E96">
        <w:rPr>
          <w:spacing w:val="-1"/>
        </w:rPr>
        <w:t>в</w:t>
      </w:r>
      <w:r w:rsidRPr="00B10A33">
        <w:t>е</w:t>
      </w:r>
      <w:r w:rsidRPr="000F4E96">
        <w:rPr>
          <w:spacing w:val="2"/>
        </w:rPr>
        <w:t>р</w:t>
      </w:r>
      <w:r w:rsidRPr="00B10A33">
        <w:t>я</w:t>
      </w:r>
      <w:r w:rsidRPr="000F4E96">
        <w:rPr>
          <w:spacing w:val="-1"/>
        </w:rPr>
        <w:t>ю</w:t>
      </w:r>
      <w:r w:rsidRPr="00B10A33">
        <w:t>т</w:t>
      </w:r>
      <w:r w:rsidRPr="000F4E96">
        <w:rPr>
          <w:spacing w:val="-1"/>
        </w:rPr>
        <w:t>с</w:t>
      </w:r>
      <w:r w:rsidRPr="000F4E96">
        <w:rPr>
          <w:spacing w:val="1"/>
        </w:rPr>
        <w:t>я</w:t>
      </w:r>
      <w:r w:rsidRPr="00B10A33">
        <w:t>,</w:t>
      </w:r>
      <w:r w:rsidRPr="000F4E96">
        <w:rPr>
          <w:spacing w:val="14"/>
        </w:rPr>
        <w:t xml:space="preserve"> </w:t>
      </w:r>
      <w:r w:rsidRPr="00B10A33">
        <w:t>а</w:t>
      </w:r>
      <w:r w:rsidRPr="000F4E96">
        <w:rPr>
          <w:spacing w:val="15"/>
        </w:rPr>
        <w:t xml:space="preserve"> </w:t>
      </w:r>
      <w:r w:rsidRPr="000F4E96">
        <w:rPr>
          <w:spacing w:val="-1"/>
        </w:rPr>
        <w:t>т</w:t>
      </w:r>
      <w:r w:rsidRPr="00B10A33">
        <w:t>акже</w:t>
      </w:r>
      <w:r w:rsidRPr="000F4E96">
        <w:rPr>
          <w:spacing w:val="14"/>
        </w:rPr>
        <w:t xml:space="preserve"> </w:t>
      </w:r>
      <w:r w:rsidRPr="000F4E96">
        <w:rPr>
          <w:spacing w:val="2"/>
        </w:rPr>
        <w:t>н</w:t>
      </w:r>
      <w:r w:rsidRPr="00B10A33">
        <w:t>е</w:t>
      </w:r>
      <w:r w:rsidRPr="000F4E96">
        <w:rPr>
          <w:spacing w:val="14"/>
        </w:rPr>
        <w:t xml:space="preserve"> </w:t>
      </w:r>
      <w:r w:rsidRPr="000F4E96">
        <w:rPr>
          <w:spacing w:val="1"/>
        </w:rPr>
        <w:t>п</w:t>
      </w:r>
      <w:r w:rsidRPr="000F4E96">
        <w:rPr>
          <w:spacing w:val="2"/>
        </w:rPr>
        <w:t>о</w:t>
      </w:r>
      <w:r w:rsidRPr="000F4E96">
        <w:rPr>
          <w:spacing w:val="1"/>
        </w:rPr>
        <w:t>д</w:t>
      </w:r>
      <w:r w:rsidRPr="000F4E96">
        <w:rPr>
          <w:spacing w:val="-1"/>
        </w:rPr>
        <w:t>л</w:t>
      </w:r>
      <w:r w:rsidRPr="00B10A33">
        <w:t>ежат</w:t>
      </w:r>
      <w:r w:rsidRPr="000F4E96">
        <w:rPr>
          <w:spacing w:val="14"/>
        </w:rPr>
        <w:t xml:space="preserve"> </w:t>
      </w:r>
      <w:r w:rsidRPr="00B10A33">
        <w:t>к</w:t>
      </w:r>
      <w:r w:rsidRPr="000F4E96">
        <w:rPr>
          <w:spacing w:val="1"/>
        </w:rPr>
        <w:t>од</w:t>
      </w:r>
      <w:r w:rsidRPr="000F4E96">
        <w:rPr>
          <w:spacing w:val="2"/>
        </w:rPr>
        <w:t>и</w:t>
      </w:r>
      <w:r w:rsidRPr="000F4E96">
        <w:rPr>
          <w:spacing w:val="1"/>
        </w:rPr>
        <w:t>р</w:t>
      </w:r>
      <w:r w:rsidRPr="000F4E96">
        <w:rPr>
          <w:spacing w:val="2"/>
        </w:rPr>
        <w:t>о</w:t>
      </w:r>
      <w:r w:rsidRPr="000F4E96">
        <w:rPr>
          <w:spacing w:val="-1"/>
        </w:rPr>
        <w:t>в</w:t>
      </w:r>
      <w:r w:rsidRPr="00B10A33">
        <w:t>а</w:t>
      </w:r>
      <w:r w:rsidRPr="000F4E96">
        <w:rPr>
          <w:spacing w:val="1"/>
        </w:rPr>
        <w:t>ни</w:t>
      </w:r>
      <w:r w:rsidRPr="000F4E96">
        <w:rPr>
          <w:spacing w:val="-1"/>
        </w:rPr>
        <w:t>ю</w:t>
      </w:r>
      <w:r>
        <w:rPr>
          <w:spacing w:val="-1"/>
        </w:rPr>
        <w:t xml:space="preserve"> (если другого не указано в требованиях по организации и проведению Олимпиады)</w:t>
      </w:r>
      <w:r w:rsidRPr="00B10A33">
        <w:t>.</w:t>
      </w:r>
      <w:r w:rsidRPr="000F4E96">
        <w:rPr>
          <w:spacing w:val="14"/>
        </w:rPr>
        <w:t xml:space="preserve"> </w:t>
      </w:r>
      <w:r w:rsidRPr="000F4E96">
        <w:rPr>
          <w:spacing w:val="-1"/>
        </w:rPr>
        <w:t>О</w:t>
      </w:r>
      <w:r w:rsidRPr="000F4E96">
        <w:rPr>
          <w:spacing w:val="1"/>
        </w:rPr>
        <w:t>р</w:t>
      </w:r>
      <w:r w:rsidRPr="00B10A33">
        <w:t>га</w:t>
      </w:r>
      <w:r w:rsidRPr="000F4E96">
        <w:rPr>
          <w:spacing w:val="1"/>
        </w:rPr>
        <w:t>н</w:t>
      </w:r>
      <w:r w:rsidRPr="000F4E96">
        <w:rPr>
          <w:spacing w:val="2"/>
        </w:rPr>
        <w:t>и</w:t>
      </w:r>
      <w:r w:rsidRPr="000F4E96">
        <w:rPr>
          <w:spacing w:val="-1"/>
        </w:rPr>
        <w:t>з</w:t>
      </w:r>
      <w:r w:rsidRPr="00B10A33">
        <w:t>а</w:t>
      </w:r>
      <w:r w:rsidRPr="000F4E96">
        <w:rPr>
          <w:spacing w:val="-1"/>
        </w:rPr>
        <w:t>т</w:t>
      </w:r>
      <w:r w:rsidRPr="000F4E96">
        <w:rPr>
          <w:spacing w:val="2"/>
        </w:rPr>
        <w:t>о</w:t>
      </w:r>
      <w:r w:rsidRPr="000F4E96">
        <w:rPr>
          <w:spacing w:val="1"/>
        </w:rPr>
        <w:t>р</w:t>
      </w:r>
      <w:r w:rsidRPr="00B10A33">
        <w:t>ы</w:t>
      </w:r>
      <w:r w:rsidRPr="000F4E96">
        <w:rPr>
          <w:spacing w:val="16"/>
        </w:rPr>
        <w:t xml:space="preserve"> </w:t>
      </w:r>
      <w:r w:rsidRPr="00B10A33">
        <w:t>в</w:t>
      </w:r>
      <w:r>
        <w:rPr>
          <w:spacing w:val="13"/>
        </w:rPr>
        <w:t> </w:t>
      </w:r>
      <w:r w:rsidRPr="00B10A33">
        <w:t>а</w:t>
      </w:r>
      <w:r w:rsidRPr="000F4E96">
        <w:rPr>
          <w:spacing w:val="-3"/>
        </w:rPr>
        <w:t>у</w:t>
      </w:r>
      <w:r w:rsidRPr="000F4E96">
        <w:rPr>
          <w:spacing w:val="1"/>
        </w:rPr>
        <w:t>ди</w:t>
      </w:r>
      <w:r w:rsidRPr="000F4E96">
        <w:rPr>
          <w:spacing w:val="-1"/>
        </w:rPr>
        <w:t>т</w:t>
      </w:r>
      <w:r w:rsidRPr="000F4E96">
        <w:rPr>
          <w:spacing w:val="2"/>
        </w:rPr>
        <w:t>ор</w:t>
      </w:r>
      <w:r w:rsidRPr="000F4E96">
        <w:rPr>
          <w:spacing w:val="1"/>
        </w:rPr>
        <w:t>и</w:t>
      </w:r>
      <w:r w:rsidRPr="00B10A33">
        <w:t xml:space="preserve">и </w:t>
      </w:r>
      <w:r w:rsidRPr="000F4E96">
        <w:rPr>
          <w:spacing w:val="1"/>
        </w:rPr>
        <w:t>п</w:t>
      </w:r>
      <w:r w:rsidRPr="00B10A33">
        <w:t>е</w:t>
      </w:r>
      <w:r w:rsidRPr="000F4E96">
        <w:rPr>
          <w:spacing w:val="2"/>
        </w:rPr>
        <w:t>р</w:t>
      </w:r>
      <w:r w:rsidRPr="000F4E96">
        <w:rPr>
          <w:spacing w:val="-1"/>
        </w:rPr>
        <w:t>е</w:t>
      </w:r>
      <w:r w:rsidRPr="000F4E96">
        <w:rPr>
          <w:spacing w:val="1"/>
        </w:rPr>
        <w:t>д</w:t>
      </w:r>
      <w:r w:rsidRPr="00B10A33">
        <w:t>а</w:t>
      </w:r>
      <w:r w:rsidRPr="000F4E96">
        <w:rPr>
          <w:spacing w:val="-1"/>
        </w:rPr>
        <w:t>ю</w:t>
      </w:r>
      <w:r w:rsidRPr="00B10A33">
        <w:t>т</w:t>
      </w:r>
      <w:r w:rsidRPr="000F4E96">
        <w:rPr>
          <w:spacing w:val="-1"/>
        </w:rPr>
        <w:t xml:space="preserve"> </w:t>
      </w:r>
      <w:r w:rsidRPr="000F4E96">
        <w:rPr>
          <w:spacing w:val="2"/>
        </w:rPr>
        <w:t>р</w:t>
      </w:r>
      <w:r w:rsidRPr="000F4E96">
        <w:rPr>
          <w:spacing w:val="-1"/>
        </w:rPr>
        <w:t>а</w:t>
      </w:r>
      <w:r w:rsidRPr="000F4E96">
        <w:rPr>
          <w:spacing w:val="1"/>
        </w:rPr>
        <w:t>б</w:t>
      </w:r>
      <w:r w:rsidRPr="000F4E96">
        <w:rPr>
          <w:spacing w:val="2"/>
        </w:rPr>
        <w:t>о</w:t>
      </w:r>
      <w:r w:rsidRPr="000F4E96">
        <w:rPr>
          <w:spacing w:val="-1"/>
        </w:rPr>
        <w:t>т</w:t>
      </w:r>
      <w:r w:rsidRPr="00B10A33">
        <w:t>ы</w:t>
      </w:r>
      <w:r w:rsidRPr="000F4E96">
        <w:rPr>
          <w:spacing w:val="1"/>
        </w:rPr>
        <w:t xml:space="preserve"> </w:t>
      </w:r>
      <w:r w:rsidRPr="000F4E96">
        <w:rPr>
          <w:spacing w:val="-4"/>
        </w:rPr>
        <w:t>у</w:t>
      </w:r>
      <w:r w:rsidRPr="000F4E96">
        <w:rPr>
          <w:spacing w:val="1"/>
        </w:rPr>
        <w:t>ч</w:t>
      </w:r>
      <w:r w:rsidRPr="00B10A33">
        <w:t>ас</w:t>
      </w:r>
      <w:r w:rsidRPr="000F4E96">
        <w:rPr>
          <w:spacing w:val="-1"/>
        </w:rPr>
        <w:t>т</w:t>
      </w:r>
      <w:r w:rsidRPr="000F4E96">
        <w:rPr>
          <w:spacing w:val="1"/>
        </w:rPr>
        <w:t>ни</w:t>
      </w:r>
      <w:r w:rsidRPr="00B10A33">
        <w:t>к</w:t>
      </w:r>
      <w:r w:rsidRPr="000F4E96">
        <w:rPr>
          <w:spacing w:val="2"/>
        </w:rPr>
        <w:t>о</w:t>
      </w:r>
      <w:r w:rsidRPr="00B10A33">
        <w:t>в</w:t>
      </w:r>
      <w:r w:rsidRPr="000F4E96">
        <w:rPr>
          <w:spacing w:val="-2"/>
        </w:rPr>
        <w:t xml:space="preserve"> </w:t>
      </w:r>
      <w:r w:rsidRPr="000F4E96">
        <w:rPr>
          <w:spacing w:val="1"/>
        </w:rPr>
        <w:t>ч</w:t>
      </w:r>
      <w:r w:rsidRPr="000F4E96">
        <w:rPr>
          <w:spacing w:val="-1"/>
        </w:rPr>
        <w:t>л</w:t>
      </w:r>
      <w:r w:rsidRPr="00B10A33">
        <w:t>е</w:t>
      </w:r>
      <w:r w:rsidRPr="000F4E96">
        <w:rPr>
          <w:spacing w:val="1"/>
        </w:rPr>
        <w:t>н</w:t>
      </w:r>
      <w:r w:rsidRPr="00B10A33">
        <w:t>ам</w:t>
      </w:r>
      <w:r w:rsidRPr="000F4E96">
        <w:rPr>
          <w:spacing w:val="-1"/>
        </w:rPr>
        <w:t xml:space="preserve"> </w:t>
      </w:r>
      <w:r w:rsidRPr="000F4E96">
        <w:rPr>
          <w:spacing w:val="2"/>
        </w:rPr>
        <w:t>о</w:t>
      </w:r>
      <w:r w:rsidRPr="000F4E96">
        <w:rPr>
          <w:spacing w:val="1"/>
        </w:rPr>
        <w:t>рг</w:t>
      </w:r>
      <w:r w:rsidRPr="000F4E96">
        <w:rPr>
          <w:spacing w:val="-1"/>
        </w:rPr>
        <w:t>к</w:t>
      </w:r>
      <w:r w:rsidRPr="000F4E96">
        <w:rPr>
          <w:spacing w:val="2"/>
        </w:rPr>
        <w:t>о</w:t>
      </w:r>
      <w:r w:rsidRPr="00B10A33">
        <w:t>м</w:t>
      </w:r>
      <w:r w:rsidRPr="000F4E96">
        <w:rPr>
          <w:spacing w:val="1"/>
        </w:rPr>
        <w:t>и</w:t>
      </w:r>
      <w:r w:rsidRPr="000F4E96">
        <w:rPr>
          <w:spacing w:val="-1"/>
        </w:rPr>
        <w:t>т</w:t>
      </w:r>
      <w:r w:rsidRPr="00B10A33">
        <w:t>е</w:t>
      </w:r>
      <w:r w:rsidRPr="000F4E96">
        <w:rPr>
          <w:spacing w:val="-1"/>
        </w:rPr>
        <w:t>т</w:t>
      </w:r>
      <w:r w:rsidRPr="00B10A33">
        <w:t>а.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253"/>
        </w:tabs>
        <w:kinsoku w:val="0"/>
        <w:overflowPunct w:val="0"/>
        <w:spacing w:before="9" w:line="276" w:lineRule="auto"/>
        <w:ind w:left="0" w:right="109" w:firstLine="709"/>
        <w:jc w:val="both"/>
      </w:pPr>
      <w:r w:rsidRPr="00B10A33">
        <w:rPr>
          <w:spacing w:val="1"/>
        </w:rPr>
        <w:t>Коди</w:t>
      </w:r>
      <w:r w:rsidRPr="00B10A33">
        <w:rPr>
          <w:spacing w:val="2"/>
        </w:rPr>
        <w:t>ро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44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</w:t>
      </w:r>
      <w:r w:rsidRPr="00B10A33">
        <w:rPr>
          <w:spacing w:val="44"/>
        </w:rPr>
        <w:t xml:space="preserve"> 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4"/>
        </w:rPr>
        <w:t>у</w:t>
      </w:r>
      <w:r w:rsidRPr="00B10A33">
        <w:t>щес</w:t>
      </w:r>
      <w:r w:rsidRPr="00B10A33">
        <w:rPr>
          <w:spacing w:val="-1"/>
        </w:rPr>
        <w:t>тв</w:t>
      </w:r>
      <w:r w:rsidRPr="00B10A33">
        <w:t>ляе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45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 xml:space="preserve">лями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по</w:t>
      </w:r>
      <w:r w:rsidRPr="00B10A33">
        <w:t>с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69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69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 xml:space="preserve">х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й </w:t>
      </w:r>
      <w:r w:rsidRPr="00B10A33">
        <w:rPr>
          <w:spacing w:val="-1"/>
        </w:rPr>
        <w:t>в</w:t>
      </w:r>
      <w:r w:rsidRPr="00B10A33">
        <w:t>се</w:t>
      </w:r>
      <w:r w:rsidRPr="00B10A33">
        <w:rPr>
          <w:spacing w:val="-1"/>
        </w:rPr>
        <w:t>м</w:t>
      </w:r>
      <w:r w:rsidRPr="00B10A33">
        <w:t xml:space="preserve">и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-1"/>
        </w:rPr>
        <w:t>а</w:t>
      </w:r>
      <w:r w:rsidRPr="00B10A33">
        <w:t xml:space="preserve">ми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1934"/>
        </w:tabs>
        <w:kinsoku w:val="0"/>
        <w:overflowPunct w:val="0"/>
        <w:spacing w:before="9" w:line="276" w:lineRule="auto"/>
        <w:ind w:left="0" w:right="109" w:firstLine="709"/>
        <w:jc w:val="both"/>
      </w:pPr>
      <w:r w:rsidRPr="00B10A33">
        <w:t>Ра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6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4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6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6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ежат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ю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д</w:t>
      </w:r>
      <w:r w:rsidRPr="00B10A33">
        <w:t xml:space="preserve">о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2"/>
        </w:rPr>
        <w:t>р</w:t>
      </w:r>
      <w:r w:rsidRPr="00B10A33">
        <w:t>ки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вс</w:t>
      </w:r>
      <w:r w:rsidRPr="00B10A33">
        <w:t xml:space="preserve">ех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</w:t>
      </w:r>
      <w:r w:rsidRPr="00B10A33">
        <w:rPr>
          <w:spacing w:val="-1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65"/>
        </w:tabs>
        <w:kinsoku w:val="0"/>
        <w:overflowPunct w:val="0"/>
        <w:spacing w:before="6" w:line="276" w:lineRule="auto"/>
        <w:ind w:left="0" w:right="111" w:firstLine="709"/>
        <w:jc w:val="both"/>
      </w:pPr>
      <w:r w:rsidRPr="00B10A33">
        <w:t>Зак</w:t>
      </w:r>
      <w:r w:rsidRPr="00B10A33">
        <w:rPr>
          <w:spacing w:val="2"/>
        </w:rPr>
        <w:t>о</w:t>
      </w:r>
      <w:r w:rsidRPr="00B10A33">
        <w:rPr>
          <w:spacing w:val="1"/>
        </w:rPr>
        <w:t>дир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64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ты</w:t>
      </w:r>
      <w:r w:rsidRPr="00B10A33">
        <w:rPr>
          <w:spacing w:val="65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64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ют</w:t>
      </w:r>
      <w:r w:rsidRPr="00B10A33">
        <w:t>ся 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73"/>
        </w:tabs>
        <w:kinsoku w:val="0"/>
        <w:overflowPunct w:val="0"/>
        <w:spacing w:before="3" w:line="276" w:lineRule="auto"/>
        <w:ind w:left="0" w:right="104" w:firstLine="709"/>
        <w:jc w:val="both"/>
      </w:pPr>
      <w:r w:rsidRPr="00B10A33"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3"/>
        </w:rPr>
        <w:t xml:space="preserve"> </w:t>
      </w:r>
      <w:r w:rsidRPr="00B10A33">
        <w:t>(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сты)</w:t>
      </w:r>
      <w:r w:rsidRPr="00B10A33">
        <w:rPr>
          <w:spacing w:val="2"/>
        </w:rPr>
        <w:t xml:space="preserve"> 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2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2"/>
        </w:rPr>
        <w:t xml:space="preserve"> </w:t>
      </w:r>
      <w:r w:rsidRPr="00B10A33">
        <w:rPr>
          <w:spacing w:val="-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ж</w:t>
      </w:r>
      <w:r w:rsidRPr="00B10A33">
        <w:rPr>
          <w:spacing w:val="2"/>
        </w:rPr>
        <w:t>н</w:t>
      </w:r>
      <w:r w:rsidRPr="00B10A33">
        <w:t>ы с</w:t>
      </w:r>
      <w:r w:rsidRPr="00B10A33">
        <w:rPr>
          <w:spacing w:val="1"/>
        </w:rPr>
        <w:t>од</w:t>
      </w:r>
      <w:r w:rsidRPr="00B10A33">
        <w:t>е</w:t>
      </w:r>
      <w:r w:rsidRPr="00B10A33">
        <w:rPr>
          <w:spacing w:val="2"/>
        </w:rPr>
        <w:t>р</w:t>
      </w:r>
      <w:r w:rsidRPr="00B10A33">
        <w:t>жа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ак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45"/>
        </w:rPr>
        <w:t xml:space="preserve"> </w:t>
      </w:r>
      <w:r w:rsidRPr="00B10A33">
        <w:rPr>
          <w:spacing w:val="2"/>
        </w:rPr>
        <w:t>р</w:t>
      </w:r>
      <w:r w:rsidRPr="00B10A33">
        <w:t>ефе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ци</w:t>
      </w:r>
      <w:r w:rsidRPr="00B10A33">
        <w:t>й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43"/>
        </w:rPr>
        <w:t xml:space="preserve"> </w:t>
      </w:r>
      <w:r w:rsidRPr="00B10A33">
        <w:t>её</w:t>
      </w:r>
      <w:r w:rsidRPr="00B10A33">
        <w:rPr>
          <w:spacing w:val="44"/>
        </w:rPr>
        <w:t xml:space="preserve"> </w:t>
      </w:r>
      <w:r w:rsidRPr="00B10A33">
        <w:rPr>
          <w:spacing w:val="-1"/>
        </w:rPr>
        <w:t>ав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43"/>
        </w:rPr>
        <w:t xml:space="preserve"> </w:t>
      </w:r>
      <w:r w:rsidRPr="00B10A33">
        <w:t>(фам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rPr>
          <w:spacing w:val="1"/>
        </w:rPr>
        <w:t>ия</w:t>
      </w:r>
      <w:r w:rsidRPr="00B10A33">
        <w:t>,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я</w:t>
      </w:r>
      <w:r w:rsidRPr="00B10A33">
        <w:t>,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о</w:t>
      </w:r>
      <w:r w:rsidRPr="00B10A33">
        <w:t>тчес</w:t>
      </w:r>
      <w:r w:rsidRPr="00B10A33">
        <w:rPr>
          <w:spacing w:val="-1"/>
        </w:rPr>
        <w:t>тв</w:t>
      </w:r>
      <w:r w:rsidRPr="00B10A33">
        <w:rPr>
          <w:spacing w:val="2"/>
        </w:rPr>
        <w:t>о</w:t>
      </w:r>
      <w:r w:rsidRPr="00B10A33">
        <w:t>)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и</w:t>
      </w:r>
      <w:r w:rsidRPr="00B10A33">
        <w:t>ли ка</w:t>
      </w:r>
      <w:r w:rsidRPr="00B10A33">
        <w:rPr>
          <w:spacing w:val="-1"/>
        </w:rPr>
        <w:t>к</w:t>
      </w:r>
      <w:r w:rsidRPr="00B10A33">
        <w:rPr>
          <w:spacing w:val="2"/>
        </w:rPr>
        <w:t>и</w:t>
      </w:r>
      <w:r w:rsidRPr="00B10A33">
        <w:rPr>
          <w:spacing w:val="1"/>
        </w:rPr>
        <w:t>х</w:t>
      </w:r>
      <w:r w:rsidRPr="00B10A33">
        <w:t>-</w:t>
      </w:r>
      <w:r w:rsidRPr="00B10A33">
        <w:rPr>
          <w:spacing w:val="-1"/>
        </w:rPr>
        <w:t>л</w:t>
      </w:r>
      <w:r w:rsidRPr="00B10A33">
        <w:rPr>
          <w:spacing w:val="1"/>
        </w:rPr>
        <w:t>иб</w:t>
      </w:r>
      <w:r w:rsidRPr="00B10A33">
        <w:t>о</w:t>
      </w:r>
      <w:r w:rsidRPr="00B10A33">
        <w:rPr>
          <w:spacing w:val="42"/>
        </w:rPr>
        <w:t xml:space="preserve"> </w:t>
      </w:r>
      <w:r w:rsidRPr="00B10A33">
        <w:rPr>
          <w:spacing w:val="2"/>
        </w:rPr>
        <w:t>и</w:t>
      </w:r>
      <w:r w:rsidRPr="00B10A33">
        <w:rPr>
          <w:spacing w:val="1"/>
        </w:rPr>
        <w:t>н</w:t>
      </w:r>
      <w:r w:rsidRPr="00B10A33">
        <w:t>ых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л</w:t>
      </w:r>
      <w:r w:rsidRPr="00B10A33">
        <w:rPr>
          <w:spacing w:val="1"/>
        </w:rPr>
        <w:t>ичи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42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ме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t>,</w:t>
      </w:r>
      <w:r w:rsidRPr="00B10A33">
        <w:rPr>
          <w:spacing w:val="41"/>
        </w:rPr>
        <w:t xml:space="preserve"> 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t>ые</w:t>
      </w:r>
      <w:r w:rsidRPr="00B10A33">
        <w:rPr>
          <w:spacing w:val="41"/>
        </w:rPr>
        <w:t xml:space="preserve"> 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42"/>
        </w:rPr>
        <w:t xml:space="preserve"> </w:t>
      </w:r>
      <w:r w:rsidRPr="00B10A33">
        <w:rPr>
          <w:spacing w:val="1"/>
        </w:rPr>
        <w:t>б</w:t>
      </w:r>
      <w:r w:rsidRPr="00B10A33">
        <w:t>ы</w:t>
      </w:r>
      <w:r>
        <w:rPr>
          <w:spacing w:val="41"/>
        </w:rPr>
        <w:t> </w:t>
      </w:r>
      <w:r w:rsidRPr="00B10A33">
        <w:rPr>
          <w:spacing w:val="-1"/>
        </w:rPr>
        <w:t>в</w:t>
      </w:r>
      <w:r w:rsidRPr="00B10A33">
        <w:rPr>
          <w:spacing w:val="1"/>
        </w:rPr>
        <w:t>ыд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 xml:space="preserve">ь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у</w:t>
      </w:r>
      <w:r w:rsidRPr="00B10A33">
        <w:rPr>
          <w:spacing w:val="43"/>
        </w:rPr>
        <w:t xml:space="preserve"> </w:t>
      </w:r>
      <w:r w:rsidRPr="00B10A33">
        <w:t>с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и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др</w:t>
      </w:r>
      <w:r w:rsidRPr="00B10A33">
        <w:rPr>
          <w:spacing w:val="-3"/>
        </w:rPr>
        <w:t>у</w:t>
      </w:r>
      <w:r w:rsidRPr="00B10A33">
        <w:t>г</w:t>
      </w:r>
      <w:r w:rsidRPr="00B10A33">
        <w:rPr>
          <w:spacing w:val="2"/>
        </w:rPr>
        <w:t>и</w:t>
      </w:r>
      <w:r w:rsidRPr="00B10A33">
        <w:t>х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ид</w:t>
      </w:r>
      <w:r w:rsidRPr="00B10A33">
        <w:t>е</w:t>
      </w:r>
      <w:r w:rsidRPr="00B10A33">
        <w:rPr>
          <w:spacing w:val="1"/>
        </w:rPr>
        <w:t>н</w:t>
      </w:r>
      <w:r w:rsidRPr="00B10A33">
        <w:t>т</w:t>
      </w:r>
      <w:r w:rsidRPr="00B10A33">
        <w:rPr>
          <w:spacing w:val="1"/>
        </w:rPr>
        <w:t>и</w:t>
      </w:r>
      <w:r w:rsidRPr="00B10A33">
        <w:t>ф</w:t>
      </w:r>
      <w:r w:rsidRPr="00B10A33">
        <w:rPr>
          <w:spacing w:val="1"/>
        </w:rPr>
        <w:t>и</w:t>
      </w:r>
      <w:r w:rsidRPr="00B10A33">
        <w:rPr>
          <w:spacing w:val="2"/>
        </w:rPr>
        <w:t>ц</w:t>
      </w:r>
      <w:r w:rsidRPr="00B10A33">
        <w:rPr>
          <w:spacing w:val="1"/>
        </w:rPr>
        <w:t>ир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45"/>
        </w:rPr>
        <w:t xml:space="preserve"> </w:t>
      </w:r>
      <w:r w:rsidRPr="00B10A33">
        <w:t>её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t>.</w:t>
      </w:r>
      <w:r w:rsidRPr="00B10A33">
        <w:rPr>
          <w:spacing w:val="45"/>
        </w:rPr>
        <w:t xml:space="preserve"> </w:t>
      </w:r>
      <w:r w:rsidRPr="00B10A33">
        <w:t>В</w:t>
      </w:r>
      <w:r w:rsidRPr="00B10A33">
        <w:rPr>
          <w:spacing w:val="46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 xml:space="preserve">ае </w:t>
      </w:r>
      <w:r w:rsidRPr="00B10A33">
        <w:rPr>
          <w:spacing w:val="2"/>
        </w:rPr>
        <w:t>о</w:t>
      </w:r>
      <w:r w:rsidRPr="00B10A33">
        <w:rPr>
          <w:spacing w:val="1"/>
        </w:rPr>
        <w:t>бн</w:t>
      </w:r>
      <w:r w:rsidRPr="00B10A33">
        <w:t>а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же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44"/>
        </w:rPr>
        <w:t xml:space="preserve"> </w:t>
      </w:r>
      <w:r w:rsidRPr="00B10A33">
        <w:rPr>
          <w:spacing w:val="-1"/>
        </w:rPr>
        <w:t>в</w:t>
      </w:r>
      <w:r w:rsidRPr="00B10A33">
        <w:t>ыше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t>еч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го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>я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43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 xml:space="preserve">ка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"/>
        </w:rPr>
        <w:t xml:space="preserve"> н</w:t>
      </w:r>
      <w:r w:rsidRPr="00B10A33">
        <w:t>е</w:t>
      </w:r>
      <w:r w:rsidRPr="00B10A33">
        <w:rPr>
          <w:spacing w:val="1"/>
        </w:rPr>
        <w:t xml:space="preserve"> 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ря</w:t>
      </w:r>
      <w:r w:rsidRPr="00B10A33">
        <w:t>е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1"/>
        </w:rPr>
        <w:t>я</w:t>
      </w:r>
      <w:r w:rsidRPr="00B10A33">
        <w:t>. Ре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</w:t>
      </w:r>
      <w:r w:rsidRPr="00B10A33">
        <w:t>т</w:t>
      </w:r>
      <w:r w:rsidRPr="00B10A33">
        <w:rPr>
          <w:spacing w:val="-1"/>
        </w:rPr>
        <w:t>а</w:t>
      </w:r>
      <w:r w:rsidRPr="00B10A33">
        <w:t xml:space="preserve">т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 xml:space="preserve">ка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"/>
        </w:rPr>
        <w:t xml:space="preserve"> </w:t>
      </w:r>
      <w:r w:rsidRPr="00B10A33">
        <w:rPr>
          <w:spacing w:val="2"/>
        </w:rPr>
        <w:t>п</w:t>
      </w:r>
      <w:r w:rsidRPr="00B10A33">
        <w:t>о</w:t>
      </w:r>
      <w:r>
        <w:t> 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t xml:space="preserve">у 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2"/>
        </w:rPr>
        <w:t>р</w:t>
      </w:r>
      <w:r w:rsidRPr="00B10A33">
        <w:t>у</w:t>
      </w:r>
      <w:r w:rsidRPr="00B10A33">
        <w:rPr>
          <w:spacing w:val="-4"/>
        </w:rPr>
        <w:t xml:space="preserve"> 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-3"/>
        </w:rPr>
        <w:t>у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е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1"/>
        </w:rPr>
        <w:t>я</w:t>
      </w:r>
      <w:r w:rsidRPr="00B10A33">
        <w:t>.</w:t>
      </w:r>
    </w:p>
    <w:p w:rsidR="000C1D95" w:rsidRPr="00D9348E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94"/>
        </w:tabs>
        <w:kinsoku w:val="0"/>
        <w:overflowPunct w:val="0"/>
        <w:spacing w:line="276" w:lineRule="auto"/>
        <w:ind w:left="0" w:right="108" w:firstLine="709"/>
        <w:jc w:val="both"/>
      </w:pPr>
      <w:r w:rsidRPr="00B10A33">
        <w:rPr>
          <w:spacing w:val="1"/>
        </w:rPr>
        <w:t>Ж</w:t>
      </w:r>
      <w:r w:rsidRPr="00B10A33">
        <w:rPr>
          <w:spacing w:val="-1"/>
        </w:rPr>
        <w:t>ю</w:t>
      </w:r>
      <w:r w:rsidRPr="00B10A33">
        <w:rPr>
          <w:spacing w:val="1"/>
        </w:rPr>
        <w:t>р</w:t>
      </w:r>
      <w:r w:rsidRPr="00B10A33">
        <w:t>и</w:t>
      </w:r>
      <w:r w:rsidRPr="00B10A33">
        <w:rPr>
          <w:spacing w:val="25"/>
        </w:rPr>
        <w:t xml:space="preserve"> </w:t>
      </w:r>
      <w:r w:rsidRPr="00D9348E">
        <w:rPr>
          <w:spacing w:val="2"/>
        </w:rPr>
        <w:t>о</w:t>
      </w:r>
      <w:r w:rsidRPr="00D9348E">
        <w:rPr>
          <w:spacing w:val="-1"/>
        </w:rPr>
        <w:t>с</w:t>
      </w:r>
      <w:r w:rsidRPr="00D9348E">
        <w:rPr>
          <w:spacing w:val="-3"/>
        </w:rPr>
        <w:t>у</w:t>
      </w:r>
      <w:r w:rsidRPr="00D9348E">
        <w:t>щес</w:t>
      </w:r>
      <w:r w:rsidRPr="00D9348E">
        <w:rPr>
          <w:spacing w:val="-1"/>
        </w:rPr>
        <w:t>твл</w:t>
      </w:r>
      <w:r w:rsidRPr="00D9348E">
        <w:rPr>
          <w:spacing w:val="1"/>
        </w:rPr>
        <w:t>я</w:t>
      </w:r>
      <w:r w:rsidRPr="00D9348E">
        <w:rPr>
          <w:spacing w:val="-1"/>
        </w:rPr>
        <w:t>е</w:t>
      </w:r>
      <w:r w:rsidRPr="00D9348E">
        <w:t>т</w:t>
      </w:r>
      <w:r w:rsidRPr="00D9348E">
        <w:rPr>
          <w:spacing w:val="23"/>
        </w:rPr>
        <w:t xml:space="preserve"> </w:t>
      </w:r>
      <w:r w:rsidRPr="00D9348E">
        <w:rPr>
          <w:spacing w:val="1"/>
        </w:rPr>
        <w:t>п</w:t>
      </w:r>
      <w:r w:rsidRPr="00D9348E">
        <w:rPr>
          <w:spacing w:val="2"/>
        </w:rPr>
        <w:t>р</w:t>
      </w:r>
      <w:r w:rsidRPr="00D9348E">
        <w:rPr>
          <w:spacing w:val="1"/>
        </w:rPr>
        <w:t>о</w:t>
      </w:r>
      <w:r w:rsidRPr="00D9348E">
        <w:rPr>
          <w:spacing w:val="-1"/>
        </w:rPr>
        <w:t>в</w:t>
      </w:r>
      <w:r w:rsidRPr="00D9348E">
        <w:t>е</w:t>
      </w:r>
      <w:r w:rsidRPr="00D9348E">
        <w:rPr>
          <w:spacing w:val="2"/>
        </w:rPr>
        <w:t>р</w:t>
      </w:r>
      <w:r w:rsidRPr="00D9348E">
        <w:rPr>
          <w:spacing w:val="-1"/>
        </w:rPr>
        <w:t>к</w:t>
      </w:r>
      <w:r w:rsidRPr="00D9348E">
        <w:t>у</w:t>
      </w:r>
      <w:r w:rsidRPr="00D9348E">
        <w:rPr>
          <w:spacing w:val="21"/>
        </w:rPr>
        <w:t xml:space="preserve"> </w:t>
      </w:r>
      <w:r w:rsidRPr="00D9348E">
        <w:rPr>
          <w:spacing w:val="-1"/>
        </w:rPr>
        <w:t>в</w:t>
      </w:r>
      <w:r w:rsidRPr="00D9348E">
        <w:t>ы</w:t>
      </w:r>
      <w:r w:rsidRPr="00D9348E">
        <w:rPr>
          <w:spacing w:val="2"/>
        </w:rPr>
        <w:t>п</w:t>
      </w:r>
      <w:r w:rsidRPr="00D9348E">
        <w:rPr>
          <w:spacing w:val="1"/>
        </w:rPr>
        <w:t>о</w:t>
      </w:r>
      <w:r w:rsidRPr="00D9348E">
        <w:rPr>
          <w:spacing w:val="-1"/>
        </w:rPr>
        <w:t>л</w:t>
      </w:r>
      <w:r w:rsidRPr="00D9348E">
        <w:rPr>
          <w:spacing w:val="2"/>
        </w:rPr>
        <w:t>н</w:t>
      </w:r>
      <w:r w:rsidRPr="00D9348E">
        <w:rPr>
          <w:spacing w:val="-1"/>
        </w:rPr>
        <w:t>е</w:t>
      </w:r>
      <w:r w:rsidRPr="00D9348E">
        <w:rPr>
          <w:spacing w:val="2"/>
        </w:rPr>
        <w:t>н</w:t>
      </w:r>
      <w:r w:rsidRPr="00D9348E">
        <w:rPr>
          <w:spacing w:val="1"/>
        </w:rPr>
        <w:t>н</w:t>
      </w:r>
      <w:r w:rsidRPr="00D9348E">
        <w:t>ых</w:t>
      </w:r>
      <w:r w:rsidRPr="00D9348E">
        <w:rPr>
          <w:spacing w:val="25"/>
        </w:rPr>
        <w:t xml:space="preserve"> </w:t>
      </w:r>
      <w:r w:rsidRPr="00D9348E">
        <w:rPr>
          <w:spacing w:val="1"/>
        </w:rPr>
        <w:t>о</w:t>
      </w:r>
      <w:r w:rsidRPr="00D9348E">
        <w:rPr>
          <w:spacing w:val="-1"/>
        </w:rPr>
        <w:t>л</w:t>
      </w:r>
      <w:r w:rsidRPr="00D9348E">
        <w:rPr>
          <w:spacing w:val="2"/>
        </w:rPr>
        <w:t>и</w:t>
      </w:r>
      <w:r w:rsidRPr="00D9348E">
        <w:rPr>
          <w:spacing w:val="-1"/>
        </w:rPr>
        <w:t>м</w:t>
      </w:r>
      <w:r w:rsidRPr="00D9348E">
        <w:rPr>
          <w:spacing w:val="1"/>
        </w:rPr>
        <w:t>п</w:t>
      </w:r>
      <w:r w:rsidRPr="00D9348E">
        <w:rPr>
          <w:spacing w:val="2"/>
        </w:rPr>
        <w:t>и</w:t>
      </w:r>
      <w:r w:rsidRPr="00D9348E">
        <w:rPr>
          <w:spacing w:val="-1"/>
        </w:rPr>
        <w:t>а</w:t>
      </w:r>
      <w:r w:rsidRPr="00D9348E">
        <w:rPr>
          <w:spacing w:val="1"/>
        </w:rPr>
        <w:t>д</w:t>
      </w:r>
      <w:r w:rsidRPr="00D9348E">
        <w:rPr>
          <w:spacing w:val="2"/>
        </w:rPr>
        <w:t>н</w:t>
      </w:r>
      <w:r w:rsidRPr="00D9348E">
        <w:t xml:space="preserve">ых </w:t>
      </w:r>
      <w:r w:rsidRPr="00D9348E">
        <w:rPr>
          <w:spacing w:val="2"/>
        </w:rPr>
        <w:t>р</w:t>
      </w:r>
      <w:r w:rsidRPr="00D9348E">
        <w:rPr>
          <w:spacing w:val="-1"/>
        </w:rPr>
        <w:t>а</w:t>
      </w:r>
      <w:r w:rsidRPr="00D9348E">
        <w:rPr>
          <w:spacing w:val="1"/>
        </w:rPr>
        <w:t>б</w:t>
      </w:r>
      <w:r w:rsidRPr="00D9348E">
        <w:rPr>
          <w:spacing w:val="2"/>
        </w:rPr>
        <w:t>о</w:t>
      </w:r>
      <w:r w:rsidRPr="00D9348E">
        <w:t>т</w:t>
      </w:r>
      <w:r w:rsidRPr="00D9348E">
        <w:rPr>
          <w:spacing w:val="17"/>
        </w:rPr>
        <w:t xml:space="preserve"> </w:t>
      </w:r>
      <w:r w:rsidRPr="00D9348E">
        <w:rPr>
          <w:spacing w:val="-3"/>
        </w:rPr>
        <w:t>у</w:t>
      </w:r>
      <w:r w:rsidRPr="00D9348E">
        <w:t>час</w:t>
      </w:r>
      <w:r w:rsidRPr="00D9348E">
        <w:rPr>
          <w:spacing w:val="-1"/>
        </w:rPr>
        <w:t>т</w:t>
      </w:r>
      <w:r w:rsidRPr="00D9348E">
        <w:rPr>
          <w:spacing w:val="2"/>
        </w:rPr>
        <w:t>н</w:t>
      </w:r>
      <w:r w:rsidRPr="00D9348E">
        <w:rPr>
          <w:spacing w:val="1"/>
        </w:rPr>
        <w:t>и</w:t>
      </w:r>
      <w:r w:rsidRPr="00D9348E">
        <w:t>к</w:t>
      </w:r>
      <w:r w:rsidRPr="00D9348E">
        <w:rPr>
          <w:spacing w:val="1"/>
        </w:rPr>
        <w:t>о</w:t>
      </w:r>
      <w:r w:rsidRPr="00D9348E">
        <w:t>в</w:t>
      </w:r>
      <w:r w:rsidRPr="00D9348E">
        <w:rPr>
          <w:spacing w:val="17"/>
        </w:rPr>
        <w:t xml:space="preserve"> </w:t>
      </w:r>
      <w:r w:rsidRPr="00D9348E">
        <w:t>в</w:t>
      </w:r>
      <w:r w:rsidRPr="00D9348E">
        <w:rPr>
          <w:spacing w:val="16"/>
        </w:rPr>
        <w:t xml:space="preserve"> </w:t>
      </w:r>
      <w:r w:rsidRPr="00D9348E">
        <w:t>с</w:t>
      </w:r>
      <w:r w:rsidRPr="00D9348E">
        <w:rPr>
          <w:spacing w:val="2"/>
        </w:rPr>
        <w:t>о</w:t>
      </w:r>
      <w:r w:rsidRPr="00D9348E">
        <w:rPr>
          <w:spacing w:val="1"/>
        </w:rPr>
        <w:t>о</w:t>
      </w:r>
      <w:r w:rsidRPr="00D9348E">
        <w:t>т</w:t>
      </w:r>
      <w:r w:rsidRPr="00D9348E">
        <w:rPr>
          <w:spacing w:val="-1"/>
        </w:rPr>
        <w:t>в</w:t>
      </w:r>
      <w:r w:rsidRPr="00D9348E">
        <w:t>е</w:t>
      </w:r>
      <w:r w:rsidRPr="00D9348E">
        <w:rPr>
          <w:spacing w:val="-1"/>
        </w:rPr>
        <w:t>т</w:t>
      </w:r>
      <w:r w:rsidRPr="00D9348E">
        <w:t>с</w:t>
      </w:r>
      <w:r w:rsidRPr="00D9348E">
        <w:rPr>
          <w:spacing w:val="-1"/>
        </w:rPr>
        <w:t>тв</w:t>
      </w:r>
      <w:r w:rsidRPr="00D9348E">
        <w:rPr>
          <w:spacing w:val="1"/>
        </w:rPr>
        <w:t>и</w:t>
      </w:r>
      <w:r w:rsidRPr="00D9348E">
        <w:t>и</w:t>
      </w:r>
      <w:r w:rsidRPr="00D9348E">
        <w:rPr>
          <w:spacing w:val="19"/>
        </w:rPr>
        <w:t xml:space="preserve"> </w:t>
      </w:r>
      <w:r w:rsidRPr="00D9348E">
        <w:t>с</w:t>
      </w:r>
      <w:r w:rsidRPr="00D9348E">
        <w:rPr>
          <w:spacing w:val="18"/>
        </w:rPr>
        <w:t xml:space="preserve"> </w:t>
      </w:r>
      <w:r w:rsidRPr="00D9348E">
        <w:rPr>
          <w:spacing w:val="1"/>
        </w:rPr>
        <w:t>пр</w:t>
      </w:r>
      <w:r w:rsidRPr="00D9348E">
        <w:t>е</w:t>
      </w:r>
      <w:r w:rsidRPr="00D9348E">
        <w:rPr>
          <w:spacing w:val="1"/>
        </w:rPr>
        <w:t>д</w:t>
      </w:r>
      <w:r w:rsidRPr="00D9348E">
        <w:rPr>
          <w:spacing w:val="2"/>
        </w:rPr>
        <w:t>о</w:t>
      </w:r>
      <w:r w:rsidRPr="00D9348E">
        <w:t>с</w:t>
      </w:r>
      <w:r w:rsidRPr="00D9348E">
        <w:rPr>
          <w:spacing w:val="-1"/>
        </w:rPr>
        <w:t>т</w:t>
      </w:r>
      <w:r w:rsidRPr="00D9348E">
        <w:t>а</w:t>
      </w:r>
      <w:r w:rsidRPr="00D9348E">
        <w:rPr>
          <w:spacing w:val="-1"/>
        </w:rPr>
        <w:t>вл</w:t>
      </w:r>
      <w:r w:rsidRPr="00D9348E">
        <w:t>е</w:t>
      </w:r>
      <w:r w:rsidRPr="00D9348E">
        <w:rPr>
          <w:spacing w:val="1"/>
        </w:rPr>
        <w:t>нны</w:t>
      </w:r>
      <w:r w:rsidRPr="00D9348E">
        <w:rPr>
          <w:spacing w:val="-1"/>
        </w:rPr>
        <w:t>м</w:t>
      </w:r>
      <w:r w:rsidRPr="00D9348E">
        <w:t>и</w:t>
      </w:r>
      <w:r w:rsidRPr="00D9348E">
        <w:rPr>
          <w:spacing w:val="19"/>
        </w:rPr>
        <w:t xml:space="preserve"> </w:t>
      </w:r>
      <w:r w:rsidRPr="00D9348E">
        <w:t>к</w:t>
      </w:r>
      <w:r w:rsidRPr="00D9348E">
        <w:rPr>
          <w:spacing w:val="2"/>
        </w:rPr>
        <w:t>р</w:t>
      </w:r>
      <w:r w:rsidRPr="00D9348E">
        <w:rPr>
          <w:spacing w:val="1"/>
        </w:rPr>
        <w:t>и</w:t>
      </w:r>
      <w:r w:rsidRPr="00D9348E">
        <w:rPr>
          <w:spacing w:val="-1"/>
        </w:rPr>
        <w:t>т</w:t>
      </w:r>
      <w:r w:rsidRPr="00D9348E">
        <w:t>е</w:t>
      </w:r>
      <w:r w:rsidRPr="00D9348E">
        <w:rPr>
          <w:spacing w:val="2"/>
        </w:rPr>
        <w:t>р</w:t>
      </w:r>
      <w:r w:rsidRPr="00D9348E">
        <w:rPr>
          <w:spacing w:val="1"/>
        </w:rPr>
        <w:t>и</w:t>
      </w:r>
      <w:r w:rsidRPr="00D9348E">
        <w:t>ями</w:t>
      </w:r>
      <w:r w:rsidRPr="00D9348E">
        <w:rPr>
          <w:spacing w:val="19"/>
        </w:rPr>
        <w:t xml:space="preserve"> </w:t>
      </w:r>
      <w:r w:rsidRPr="00D9348E">
        <w:t>и м</w:t>
      </w:r>
      <w:r w:rsidRPr="00D9348E">
        <w:rPr>
          <w:spacing w:val="-1"/>
        </w:rPr>
        <w:t>е</w:t>
      </w:r>
      <w:r w:rsidRPr="00D9348E">
        <w:t>т</w:t>
      </w:r>
      <w:r w:rsidRPr="00D9348E">
        <w:rPr>
          <w:spacing w:val="1"/>
        </w:rPr>
        <w:t>од</w:t>
      </w:r>
      <w:r w:rsidRPr="00D9348E">
        <w:rPr>
          <w:spacing w:val="2"/>
        </w:rPr>
        <w:t>и</w:t>
      </w:r>
      <w:r w:rsidRPr="00D9348E">
        <w:rPr>
          <w:spacing w:val="-1"/>
        </w:rPr>
        <w:t>к</w:t>
      </w:r>
      <w:r w:rsidRPr="00D9348E">
        <w:rPr>
          <w:spacing w:val="2"/>
        </w:rPr>
        <w:t>о</w:t>
      </w:r>
      <w:r w:rsidRPr="00D9348E">
        <w:t>й</w:t>
      </w:r>
      <w:r w:rsidRPr="00D9348E">
        <w:rPr>
          <w:spacing w:val="16"/>
        </w:rPr>
        <w:t xml:space="preserve"> </w:t>
      </w:r>
      <w:r w:rsidRPr="00D9348E">
        <w:rPr>
          <w:spacing w:val="1"/>
        </w:rPr>
        <w:t>о</w:t>
      </w:r>
      <w:r w:rsidRPr="00D9348E">
        <w:rPr>
          <w:spacing w:val="2"/>
        </w:rPr>
        <w:t>ц</w:t>
      </w:r>
      <w:r w:rsidRPr="00D9348E">
        <w:rPr>
          <w:spacing w:val="-1"/>
        </w:rPr>
        <w:t>е</w:t>
      </w:r>
      <w:r w:rsidRPr="00D9348E">
        <w:rPr>
          <w:spacing w:val="2"/>
        </w:rPr>
        <w:t>н</w:t>
      </w:r>
      <w:r w:rsidRPr="00D9348E">
        <w:rPr>
          <w:spacing w:val="1"/>
        </w:rPr>
        <w:t>и</w:t>
      </w:r>
      <w:r w:rsidRPr="00D9348E">
        <w:rPr>
          <w:spacing w:val="-1"/>
        </w:rPr>
        <w:t>в</w:t>
      </w:r>
      <w:r w:rsidRPr="00D9348E">
        <w:t>а</w:t>
      </w:r>
      <w:r w:rsidRPr="00D9348E">
        <w:rPr>
          <w:spacing w:val="1"/>
        </w:rPr>
        <w:t>ни</w:t>
      </w:r>
      <w:r w:rsidRPr="00D9348E">
        <w:t>я</w:t>
      </w:r>
      <w:r w:rsidRPr="00D9348E">
        <w:rPr>
          <w:spacing w:val="15"/>
        </w:rPr>
        <w:t xml:space="preserve"> </w:t>
      </w:r>
      <w:r w:rsidRPr="00D9348E">
        <w:rPr>
          <w:spacing w:val="-1"/>
        </w:rPr>
        <w:t>в</w:t>
      </w:r>
      <w:r w:rsidRPr="00D9348E">
        <w:rPr>
          <w:spacing w:val="1"/>
        </w:rPr>
        <w:t>ып</w:t>
      </w:r>
      <w:r w:rsidRPr="00D9348E">
        <w:rPr>
          <w:spacing w:val="2"/>
        </w:rPr>
        <w:t>о</w:t>
      </w:r>
      <w:r w:rsidRPr="00D9348E">
        <w:rPr>
          <w:spacing w:val="-1"/>
        </w:rPr>
        <w:t>л</w:t>
      </w:r>
      <w:r w:rsidRPr="00D9348E">
        <w:rPr>
          <w:spacing w:val="1"/>
        </w:rPr>
        <w:t>н</w:t>
      </w:r>
      <w:r w:rsidRPr="00D9348E">
        <w:t>е</w:t>
      </w:r>
      <w:r w:rsidRPr="00D9348E">
        <w:rPr>
          <w:spacing w:val="1"/>
        </w:rPr>
        <w:t>нны</w:t>
      </w:r>
      <w:r w:rsidRPr="00D9348E">
        <w:t>х</w:t>
      </w:r>
      <w:r w:rsidRPr="00D9348E">
        <w:rPr>
          <w:spacing w:val="16"/>
        </w:rPr>
        <w:t xml:space="preserve"> </w:t>
      </w:r>
      <w:r w:rsidRPr="00D9348E">
        <w:rPr>
          <w:spacing w:val="2"/>
        </w:rPr>
        <w:t>о</w:t>
      </w:r>
      <w:r w:rsidRPr="00D9348E">
        <w:rPr>
          <w:spacing w:val="-1"/>
        </w:rPr>
        <w:t>л</w:t>
      </w:r>
      <w:r w:rsidRPr="00D9348E">
        <w:rPr>
          <w:spacing w:val="1"/>
        </w:rPr>
        <w:t>и</w:t>
      </w:r>
      <w:r w:rsidRPr="00D9348E">
        <w:t>м</w:t>
      </w:r>
      <w:r w:rsidRPr="00D9348E">
        <w:rPr>
          <w:spacing w:val="1"/>
        </w:rPr>
        <w:t>пи</w:t>
      </w:r>
      <w:r w:rsidRPr="00D9348E">
        <w:t>а</w:t>
      </w:r>
      <w:r w:rsidRPr="00D9348E">
        <w:rPr>
          <w:spacing w:val="1"/>
        </w:rPr>
        <w:t>дны</w:t>
      </w:r>
      <w:r w:rsidRPr="00D9348E">
        <w:t>х</w:t>
      </w:r>
      <w:r w:rsidRPr="00D9348E">
        <w:rPr>
          <w:spacing w:val="16"/>
        </w:rPr>
        <w:t xml:space="preserve"> </w:t>
      </w:r>
      <w:r w:rsidRPr="00D9348E">
        <w:rPr>
          <w:spacing w:val="-1"/>
        </w:rPr>
        <w:t>з</w:t>
      </w:r>
      <w:r w:rsidRPr="00D9348E">
        <w:t>а</w:t>
      </w:r>
      <w:r w:rsidRPr="00D9348E">
        <w:rPr>
          <w:spacing w:val="1"/>
        </w:rPr>
        <w:t>д</w:t>
      </w:r>
      <w:r w:rsidRPr="00D9348E">
        <w:t>а</w:t>
      </w:r>
      <w:r w:rsidRPr="00D9348E">
        <w:rPr>
          <w:spacing w:val="1"/>
        </w:rPr>
        <w:t>ний</w:t>
      </w:r>
      <w:r w:rsidRPr="00D9348E">
        <w:t xml:space="preserve">, </w:t>
      </w:r>
      <w:r w:rsidRPr="00D9348E">
        <w:rPr>
          <w:spacing w:val="2"/>
        </w:rPr>
        <w:t>р</w:t>
      </w:r>
      <w:r w:rsidRPr="00D9348E">
        <w:rPr>
          <w:spacing w:val="-1"/>
        </w:rPr>
        <w:t>а</w:t>
      </w:r>
      <w:r w:rsidRPr="00D9348E">
        <w:t>з</w:t>
      </w:r>
      <w:r w:rsidRPr="00D9348E">
        <w:rPr>
          <w:spacing w:val="1"/>
        </w:rPr>
        <w:t>р</w:t>
      </w:r>
      <w:r w:rsidRPr="00D9348E">
        <w:t>а</w:t>
      </w:r>
      <w:r w:rsidRPr="00D9348E">
        <w:rPr>
          <w:spacing w:val="1"/>
        </w:rPr>
        <w:t>б</w:t>
      </w:r>
      <w:r w:rsidRPr="00D9348E">
        <w:rPr>
          <w:spacing w:val="2"/>
        </w:rPr>
        <w:t>о</w:t>
      </w:r>
      <w:r w:rsidRPr="00D9348E">
        <w:rPr>
          <w:spacing w:val="-1"/>
        </w:rPr>
        <w:t>т</w:t>
      </w:r>
      <w:r w:rsidRPr="00D9348E">
        <w:t>а</w:t>
      </w:r>
      <w:r w:rsidRPr="00D9348E">
        <w:rPr>
          <w:spacing w:val="1"/>
        </w:rPr>
        <w:t>нны</w:t>
      </w:r>
      <w:r>
        <w:t>ми регион</w:t>
      </w:r>
      <w:r w:rsidRPr="00D9348E">
        <w:t>а</w:t>
      </w:r>
      <w:r w:rsidRPr="00D9348E">
        <w:rPr>
          <w:spacing w:val="-1"/>
        </w:rPr>
        <w:t>ль</w:t>
      </w:r>
      <w:r w:rsidRPr="00D9348E">
        <w:rPr>
          <w:spacing w:val="1"/>
        </w:rPr>
        <w:t>ны</w:t>
      </w:r>
      <w:r w:rsidRPr="00D9348E">
        <w:rPr>
          <w:spacing w:val="-1"/>
        </w:rPr>
        <w:t>м</w:t>
      </w:r>
      <w:r w:rsidRPr="00D9348E">
        <w:t>и</w:t>
      </w:r>
      <w:r w:rsidRPr="00D9348E">
        <w:rPr>
          <w:spacing w:val="1"/>
        </w:rPr>
        <w:t xml:space="preserve"> п</w:t>
      </w:r>
      <w:r w:rsidRPr="00D9348E">
        <w:rPr>
          <w:spacing w:val="2"/>
        </w:rPr>
        <w:t>р</w:t>
      </w:r>
      <w:r w:rsidRPr="00D9348E">
        <w:t>е</w:t>
      </w:r>
      <w:r w:rsidRPr="00D9348E">
        <w:rPr>
          <w:spacing w:val="1"/>
        </w:rPr>
        <w:t>д</w:t>
      </w:r>
      <w:r w:rsidRPr="00D9348E">
        <w:rPr>
          <w:spacing w:val="-1"/>
        </w:rPr>
        <w:t>м</w:t>
      </w:r>
      <w:r w:rsidRPr="00D9348E">
        <w:t>ет</w:t>
      </w:r>
      <w:r w:rsidRPr="00D9348E">
        <w:rPr>
          <w:spacing w:val="1"/>
        </w:rPr>
        <w:t>но</w:t>
      </w:r>
      <w:r w:rsidRPr="00D9348E">
        <w:t>-м</w:t>
      </w:r>
      <w:r w:rsidRPr="00D9348E">
        <w:rPr>
          <w:spacing w:val="-1"/>
        </w:rPr>
        <w:t>е</w:t>
      </w:r>
      <w:r w:rsidRPr="00D9348E">
        <w:t>т</w:t>
      </w:r>
      <w:r w:rsidRPr="00D9348E">
        <w:rPr>
          <w:spacing w:val="1"/>
        </w:rPr>
        <w:t>од</w:t>
      </w:r>
      <w:r w:rsidRPr="00D9348E">
        <w:rPr>
          <w:spacing w:val="2"/>
        </w:rPr>
        <w:t>и</w:t>
      </w:r>
      <w:r w:rsidRPr="00D9348E">
        <w:t>ческ</w:t>
      </w:r>
      <w:r w:rsidRPr="00D9348E">
        <w:rPr>
          <w:spacing w:val="1"/>
        </w:rPr>
        <w:t>и</w:t>
      </w:r>
      <w:r w:rsidRPr="00D9348E">
        <w:rPr>
          <w:spacing w:val="-1"/>
        </w:rPr>
        <w:t>м</w:t>
      </w:r>
      <w:r w:rsidRPr="00D9348E">
        <w:t>и</w:t>
      </w:r>
      <w:r w:rsidRPr="00D9348E">
        <w:rPr>
          <w:spacing w:val="1"/>
        </w:rPr>
        <w:t xml:space="preserve"> </w:t>
      </w:r>
      <w:r w:rsidRPr="00D9348E">
        <w:t>к</w:t>
      </w:r>
      <w:r w:rsidRPr="00D9348E">
        <w:rPr>
          <w:spacing w:val="2"/>
        </w:rPr>
        <w:t>о</w:t>
      </w:r>
      <w:r w:rsidRPr="00D9348E">
        <w:rPr>
          <w:spacing w:val="-1"/>
        </w:rPr>
        <w:t>м</w:t>
      </w:r>
      <w:r w:rsidRPr="00D9348E">
        <w:rPr>
          <w:spacing w:val="1"/>
        </w:rPr>
        <w:t>и</w:t>
      </w:r>
      <w:r w:rsidRPr="00D9348E">
        <w:t>сс</w:t>
      </w:r>
      <w:r w:rsidRPr="00D9348E">
        <w:rPr>
          <w:spacing w:val="1"/>
        </w:rPr>
        <w:t>ия</w:t>
      </w:r>
      <w:r w:rsidRPr="00D9348E">
        <w:rPr>
          <w:spacing w:val="-1"/>
        </w:rPr>
        <w:t>м</w:t>
      </w:r>
      <w:r w:rsidRPr="00D9348E">
        <w:rPr>
          <w:spacing w:val="2"/>
        </w:rPr>
        <w:t>и</w:t>
      </w:r>
      <w:r w:rsidRPr="00D9348E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39"/>
        </w:tabs>
        <w:kinsoku w:val="0"/>
        <w:overflowPunct w:val="0"/>
        <w:spacing w:before="8" w:line="276" w:lineRule="auto"/>
        <w:ind w:left="0" w:right="111" w:firstLine="709"/>
        <w:jc w:val="both"/>
      </w:pPr>
      <w:r w:rsidRPr="00D9348E">
        <w:rPr>
          <w:spacing w:val="1"/>
        </w:rPr>
        <w:t>Ж</w:t>
      </w:r>
      <w:r w:rsidRPr="00D9348E">
        <w:rPr>
          <w:spacing w:val="-1"/>
        </w:rPr>
        <w:t>ю</w:t>
      </w:r>
      <w:r w:rsidRPr="00D9348E">
        <w:rPr>
          <w:spacing w:val="1"/>
        </w:rPr>
        <w:t>р</w:t>
      </w:r>
      <w:r w:rsidRPr="00D9348E">
        <w:t>и</w:t>
      </w:r>
      <w:r w:rsidRPr="00D9348E">
        <w:rPr>
          <w:spacing w:val="40"/>
        </w:rPr>
        <w:t xml:space="preserve"> </w:t>
      </w:r>
      <w:r w:rsidRPr="00D9348E">
        <w:rPr>
          <w:spacing w:val="1"/>
        </w:rPr>
        <w:t>н</w:t>
      </w:r>
      <w:r w:rsidRPr="00D9348E">
        <w:t>е</w:t>
      </w:r>
      <w:r w:rsidRPr="00D9348E">
        <w:rPr>
          <w:spacing w:val="39"/>
        </w:rPr>
        <w:t xml:space="preserve"> </w:t>
      </w:r>
      <w:r w:rsidRPr="00D9348E">
        <w:rPr>
          <w:spacing w:val="1"/>
        </w:rPr>
        <w:t>пр</w:t>
      </w:r>
      <w:r w:rsidRPr="00D9348E">
        <w:rPr>
          <w:spacing w:val="2"/>
        </w:rPr>
        <w:t>о</w:t>
      </w:r>
      <w:r w:rsidRPr="00D9348E">
        <w:rPr>
          <w:spacing w:val="-1"/>
        </w:rPr>
        <w:t>в</w:t>
      </w:r>
      <w:r w:rsidRPr="00D9348E">
        <w:t>е</w:t>
      </w:r>
      <w:r w:rsidRPr="00D9348E">
        <w:rPr>
          <w:spacing w:val="1"/>
        </w:rPr>
        <w:t>ря</w:t>
      </w:r>
      <w:r w:rsidRPr="00D9348E">
        <w:t>ет</w:t>
      </w:r>
      <w:r w:rsidRPr="00B10A33">
        <w:rPr>
          <w:spacing w:val="38"/>
        </w:rPr>
        <w:t xml:space="preserve"> </w:t>
      </w:r>
      <w:r w:rsidRPr="00B10A33">
        <w:t>и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ает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1"/>
        </w:rPr>
        <w:t>ы</w:t>
      </w:r>
      <w:r w:rsidRPr="00B10A33">
        <w:t>,</w:t>
      </w:r>
      <w:r w:rsidRPr="00B10A33">
        <w:rPr>
          <w:spacing w:val="3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н</w:t>
      </w:r>
      <w:r>
        <w:t>а 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ст</w:t>
      </w:r>
      <w:r w:rsidRPr="00B10A33">
        <w:rPr>
          <w:spacing w:val="-1"/>
        </w:rPr>
        <w:t>а</w:t>
      </w:r>
      <w:r w:rsidRPr="00B10A33">
        <w:rPr>
          <w:spacing w:val="2"/>
        </w:rPr>
        <w:t>х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-1"/>
        </w:rPr>
        <w:t>е</w:t>
      </w:r>
      <w:r w:rsidRPr="00B10A33">
        <w:rPr>
          <w:spacing w:val="1"/>
        </w:rPr>
        <w:t>ч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1"/>
        </w:rPr>
        <w:t xml:space="preserve"> </w:t>
      </w:r>
      <w:r w:rsidRPr="00B10A33">
        <w:t>как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к</w:t>
      </w:r>
      <w:r>
        <w:t xml:space="preserve"> (если иного не предусмотрено в требованиях по организации и проведению Олимпиады по конкретному общеобразовательному предмету)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227"/>
        </w:tabs>
        <w:kinsoku w:val="0"/>
        <w:overflowPunct w:val="0"/>
        <w:spacing w:before="55" w:line="276" w:lineRule="auto"/>
        <w:ind w:left="0" w:right="110" w:firstLine="709"/>
        <w:jc w:val="both"/>
      </w:pPr>
      <w:r w:rsidRPr="00B10A33">
        <w:rPr>
          <w:spacing w:val="-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к</w:t>
      </w:r>
      <w:r>
        <w:t>а</w:t>
      </w:r>
      <w:r w:rsidRPr="00B10A33">
        <w:rPr>
          <w:spacing w:val="14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ых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17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</w:t>
      </w:r>
      <w:r w:rsidRPr="00B10A33">
        <w:rPr>
          <w:spacing w:val="16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 xml:space="preserve">в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 xml:space="preserve">ы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-1"/>
        </w:rPr>
        <w:t>с</w:t>
      </w:r>
      <w:r w:rsidRPr="00B10A33">
        <w:t>я</w:t>
      </w:r>
      <w:r w:rsidRPr="00B10A33">
        <w:rPr>
          <w:spacing w:val="1"/>
        </w:rPr>
        <w:t xml:space="preserve"> н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t>ме</w:t>
      </w:r>
      <w:r w:rsidRPr="00B10A33">
        <w:rPr>
          <w:spacing w:val="1"/>
        </w:rPr>
        <w:t>н</w:t>
      </w:r>
      <w:r w:rsidRPr="00B10A33">
        <w:t>ее</w:t>
      </w:r>
      <w:r>
        <w:t>,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t xml:space="preserve">м </w:t>
      </w:r>
      <w:r w:rsidRPr="00B10A33">
        <w:rPr>
          <w:spacing w:val="1"/>
        </w:rPr>
        <w:t>д</w:t>
      </w:r>
      <w:r w:rsidRPr="00B10A33">
        <w:rPr>
          <w:spacing w:val="-1"/>
        </w:rPr>
        <w:t>в</w:t>
      </w:r>
      <w:r w:rsidRPr="00B10A33">
        <w:rPr>
          <w:spacing w:val="-4"/>
        </w:rPr>
        <w:t>у</w:t>
      </w:r>
      <w:r w:rsidRPr="00B10A33">
        <w:t xml:space="preserve">мя </w:t>
      </w:r>
      <w:r w:rsidRPr="00B10A33">
        <w:rPr>
          <w:spacing w:val="1"/>
        </w:rPr>
        <w:t>ч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м</w:t>
      </w:r>
      <w:r w:rsidRPr="00B10A33">
        <w:t>и</w:t>
      </w:r>
      <w:r w:rsidRPr="00B10A33">
        <w:rPr>
          <w:spacing w:val="1"/>
        </w:rPr>
        <w:t xml:space="preserve"> ж</w:t>
      </w:r>
      <w:r w:rsidRPr="00B10A33">
        <w:rPr>
          <w:spacing w:val="-2"/>
        </w:rPr>
        <w:t>ю</w:t>
      </w:r>
      <w:r w:rsidRPr="00B10A33">
        <w:rPr>
          <w:spacing w:val="2"/>
        </w:rPr>
        <w:t>р</w:t>
      </w:r>
      <w:r w:rsidRPr="00B10A33">
        <w:t>и</w:t>
      </w:r>
      <w:r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213"/>
        </w:tabs>
        <w:kinsoku w:val="0"/>
        <w:overflowPunct w:val="0"/>
        <w:spacing w:line="276" w:lineRule="auto"/>
        <w:ind w:left="0" w:right="108" w:firstLine="709"/>
        <w:jc w:val="both"/>
      </w:pPr>
      <w:r w:rsidRPr="00B10A33">
        <w:rPr>
          <w:spacing w:val="-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ле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2"/>
        </w:rPr>
        <w:t>р</w:t>
      </w:r>
      <w:r w:rsidRPr="00B10A33">
        <w:t>ки</w:t>
      </w:r>
      <w:r w:rsidRPr="00B10A33">
        <w:rPr>
          <w:spacing w:val="3"/>
        </w:rPr>
        <w:t xml:space="preserve"> </w:t>
      </w:r>
      <w:r w:rsidRPr="00B10A33">
        <w:rPr>
          <w:spacing w:val="-1"/>
        </w:rPr>
        <w:t>в</w:t>
      </w:r>
      <w:r w:rsidRPr="00B10A33">
        <w:t>сех</w:t>
      </w:r>
      <w:r w:rsidRPr="00B10A33">
        <w:rPr>
          <w:spacing w:val="3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4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4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t xml:space="preserve">т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11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12"/>
        </w:rPr>
        <w:t xml:space="preserve"> </w:t>
      </w:r>
      <w:r w:rsidRPr="00B10A33">
        <w:t>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2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1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1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льт</w:t>
      </w:r>
      <w:r w:rsidRPr="00B10A33">
        <w:t>ат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(</w:t>
      </w:r>
      <w:r w:rsidRPr="00B10A33">
        <w:t>в</w:t>
      </w:r>
      <w:r>
        <w:rPr>
          <w:spacing w:val="11"/>
        </w:rPr>
        <w:t> 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е ф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с</w:t>
      </w:r>
      <w:r w:rsidRPr="00B10A33">
        <w:rPr>
          <w:spacing w:val="1"/>
        </w:rPr>
        <w:t>и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29"/>
        </w:rPr>
        <w:t xml:space="preserve"> </w:t>
      </w:r>
      <w:r w:rsidRPr="00B10A33">
        <w:t>к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t>чес</w:t>
      </w:r>
      <w:r w:rsidRPr="00B10A33">
        <w:rPr>
          <w:spacing w:val="-1"/>
        </w:rPr>
        <w:t>тв</w:t>
      </w:r>
      <w:r w:rsidRPr="00B10A33">
        <w:t>о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1"/>
        </w:rPr>
        <w:t>а</w:t>
      </w:r>
      <w:r w:rsidRPr="00B10A33">
        <w:t>л</w:t>
      </w:r>
      <w:r w:rsidRPr="00B10A33">
        <w:rPr>
          <w:spacing w:val="-1"/>
        </w:rPr>
        <w:t>л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28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30"/>
        </w:rPr>
        <w:t xml:space="preserve"> </w:t>
      </w:r>
      <w:r w:rsidRPr="00B10A33">
        <w:t>каж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му</w:t>
      </w:r>
      <w:r w:rsidRPr="00B10A33">
        <w:rPr>
          <w:spacing w:val="25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rPr>
          <w:spacing w:val="-1"/>
        </w:rPr>
        <w:t>ю</w:t>
      </w:r>
      <w:r w:rsidRPr="00B10A33">
        <w:t>,</w:t>
      </w:r>
      <w:r w:rsidRPr="00B10A33">
        <w:rPr>
          <w:spacing w:val="28"/>
        </w:rPr>
        <w:t xml:space="preserve"> </w:t>
      </w:r>
      <w:r w:rsidRPr="00B10A33">
        <w:t>а</w:t>
      </w:r>
      <w:r w:rsidRPr="00B10A33">
        <w:rPr>
          <w:spacing w:val="29"/>
        </w:rPr>
        <w:t xml:space="preserve"> </w:t>
      </w:r>
      <w:r w:rsidRPr="00B10A33">
        <w:rPr>
          <w:spacing w:val="-1"/>
        </w:rPr>
        <w:t>т</w:t>
      </w:r>
      <w:r w:rsidRPr="00B10A33">
        <w:t>акже</w:t>
      </w:r>
      <w:r w:rsidRPr="00B10A33">
        <w:rPr>
          <w:spacing w:val="29"/>
        </w:rPr>
        <w:t xml:space="preserve"> </w:t>
      </w:r>
      <w:r w:rsidRPr="00B10A33">
        <w:rPr>
          <w:spacing w:val="1"/>
        </w:rPr>
        <w:t>об</w:t>
      </w:r>
      <w:r w:rsidRPr="00B10A33">
        <w:t>щая</w:t>
      </w:r>
      <w:r w:rsidRPr="00B10A33">
        <w:rPr>
          <w:spacing w:val="29"/>
        </w:rPr>
        <w:t xml:space="preserve"> 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м</w:t>
      </w:r>
      <w:r w:rsidRPr="00B10A33">
        <w:t xml:space="preserve">ма </w:t>
      </w:r>
      <w:r w:rsidRPr="00B10A33">
        <w:rPr>
          <w:spacing w:val="1"/>
        </w:rPr>
        <w:t>б</w:t>
      </w:r>
      <w:r w:rsidRPr="00B10A33">
        <w:t>а</w:t>
      </w:r>
      <w:r w:rsidRPr="00B10A33">
        <w:rPr>
          <w:spacing w:val="-1"/>
        </w:rPr>
        <w:t>лл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15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>ка)</w:t>
      </w:r>
      <w:r w:rsidRPr="00B10A33">
        <w:rPr>
          <w:spacing w:val="16"/>
        </w:rPr>
        <w:t xml:space="preserve"> </w:t>
      </w:r>
      <w:r w:rsidRPr="00B10A33">
        <w:t>и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аёт</w:t>
      </w:r>
      <w:r w:rsidRPr="00B10A33">
        <w:rPr>
          <w:spacing w:val="16"/>
        </w:rPr>
        <w:t xml:space="preserve"> 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1"/>
        </w:rPr>
        <w:t>н</w:t>
      </w:r>
      <w:r w:rsidRPr="00B10A33">
        <w:t>ки</w:t>
      </w:r>
      <w:r w:rsidRPr="00B10A33">
        <w:rPr>
          <w:spacing w:val="18"/>
        </w:rPr>
        <w:t xml:space="preserve"> </w:t>
      </w:r>
      <w:r w:rsidRPr="00B10A33">
        <w:rPr>
          <w:spacing w:val="-1"/>
        </w:rPr>
        <w:t>(л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ты)</w:t>
      </w:r>
      <w:r w:rsidRPr="00B10A33">
        <w:rPr>
          <w:spacing w:val="17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ве</w:t>
      </w:r>
      <w:r w:rsidRPr="00B10A33">
        <w:t>т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16"/>
        </w:rPr>
        <w:t xml:space="preserve"> </w:t>
      </w:r>
      <w:r w:rsidRPr="00B10A33">
        <w:t>в</w:t>
      </w:r>
      <w:r>
        <w:rPr>
          <w:spacing w:val="16"/>
        </w:rPr>
        <w:t> 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6"/>
        </w:rPr>
        <w:t xml:space="preserve"> </w:t>
      </w:r>
      <w:r w:rsidRPr="00B10A33">
        <w:rPr>
          <w:spacing w:val="1"/>
        </w:rPr>
        <w:t>д</w:t>
      </w:r>
      <w:r w:rsidRPr="00B10A33">
        <w:t xml:space="preserve">ля </w:t>
      </w:r>
      <w:r w:rsidRPr="00B10A33">
        <w:rPr>
          <w:spacing w:val="1"/>
        </w:rPr>
        <w:t>д</w:t>
      </w:r>
      <w:r w:rsidRPr="00B10A33">
        <w:t>ек</w:t>
      </w:r>
      <w:r w:rsidRPr="00B10A33">
        <w:rPr>
          <w:spacing w:val="1"/>
        </w:rPr>
        <w:t>оди</w:t>
      </w:r>
      <w:r w:rsidRPr="00B10A33">
        <w:rPr>
          <w:spacing w:val="2"/>
        </w:rPr>
        <w:t>ро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я.</w:t>
      </w:r>
    </w:p>
    <w:p w:rsidR="000C1D95" w:rsidRPr="00400D44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211"/>
        </w:tabs>
        <w:kinsoku w:val="0"/>
        <w:overflowPunct w:val="0"/>
        <w:spacing w:before="4" w:line="276" w:lineRule="auto"/>
        <w:ind w:left="0" w:right="112" w:firstLine="709"/>
        <w:jc w:val="both"/>
      </w:pPr>
      <w:r w:rsidRPr="00400D44">
        <w:rPr>
          <w:spacing w:val="-1"/>
        </w:rPr>
        <w:t>П</w:t>
      </w:r>
      <w:r w:rsidRPr="00400D44">
        <w:rPr>
          <w:spacing w:val="2"/>
        </w:rPr>
        <w:t>о</w:t>
      </w:r>
      <w:r w:rsidRPr="00400D44">
        <w:rPr>
          <w:spacing w:val="-1"/>
        </w:rPr>
        <w:t>с</w:t>
      </w:r>
      <w:r w:rsidRPr="00400D44">
        <w:t xml:space="preserve">ле </w:t>
      </w:r>
      <w:r w:rsidRPr="00400D44">
        <w:rPr>
          <w:spacing w:val="1"/>
        </w:rPr>
        <w:t>п</w:t>
      </w:r>
      <w:r w:rsidRPr="00400D44">
        <w:rPr>
          <w:spacing w:val="2"/>
        </w:rPr>
        <w:t>р</w:t>
      </w:r>
      <w:r w:rsidRPr="00400D44">
        <w:rPr>
          <w:spacing w:val="1"/>
        </w:rPr>
        <w:t>о</w:t>
      </w:r>
      <w:r w:rsidRPr="00400D44">
        <w:rPr>
          <w:spacing w:val="-1"/>
        </w:rPr>
        <w:t>в</w:t>
      </w:r>
      <w:r w:rsidRPr="00400D44">
        <w:t>е</w:t>
      </w:r>
      <w:r w:rsidRPr="00400D44">
        <w:rPr>
          <w:spacing w:val="1"/>
        </w:rPr>
        <w:t>д</w:t>
      </w:r>
      <w:r w:rsidRPr="00400D44">
        <w:t>е</w:t>
      </w:r>
      <w:r w:rsidRPr="00400D44">
        <w:rPr>
          <w:spacing w:val="1"/>
        </w:rPr>
        <w:t>ни</w:t>
      </w:r>
      <w:r w:rsidRPr="00400D44">
        <w:t>я</w:t>
      </w:r>
      <w:r w:rsidRPr="00400D44">
        <w:rPr>
          <w:spacing w:val="2"/>
        </w:rPr>
        <w:t xml:space="preserve"> </w:t>
      </w:r>
      <w:r w:rsidRPr="00400D44">
        <w:rPr>
          <w:spacing w:val="1"/>
        </w:rPr>
        <w:t>пр</w:t>
      </w:r>
      <w:r w:rsidRPr="00400D44">
        <w:rPr>
          <w:spacing w:val="2"/>
        </w:rPr>
        <w:t>о</w:t>
      </w:r>
      <w:r w:rsidRPr="00400D44">
        <w:rPr>
          <w:spacing w:val="1"/>
        </w:rPr>
        <w:t>ц</w:t>
      </w:r>
      <w:r w:rsidRPr="00400D44">
        <w:t>е</w:t>
      </w:r>
      <w:r w:rsidRPr="00400D44">
        <w:rPr>
          <w:spacing w:val="1"/>
        </w:rPr>
        <w:t>д</w:t>
      </w:r>
      <w:r w:rsidRPr="00400D44">
        <w:rPr>
          <w:spacing w:val="-3"/>
        </w:rPr>
        <w:t>у</w:t>
      </w:r>
      <w:r w:rsidRPr="00400D44">
        <w:rPr>
          <w:spacing w:val="1"/>
        </w:rPr>
        <w:t>р</w:t>
      </w:r>
      <w:r w:rsidRPr="00400D44">
        <w:t>ы</w:t>
      </w:r>
      <w:r w:rsidRPr="00400D44">
        <w:rPr>
          <w:spacing w:val="2"/>
        </w:rPr>
        <w:t xml:space="preserve"> </w:t>
      </w:r>
      <w:r w:rsidRPr="00400D44">
        <w:rPr>
          <w:spacing w:val="1"/>
        </w:rPr>
        <w:t>д</w:t>
      </w:r>
      <w:r w:rsidRPr="00400D44">
        <w:rPr>
          <w:spacing w:val="-1"/>
        </w:rPr>
        <w:t>е</w:t>
      </w:r>
      <w:r w:rsidRPr="00400D44">
        <w:t>к</w:t>
      </w:r>
      <w:r w:rsidRPr="00400D44">
        <w:rPr>
          <w:spacing w:val="2"/>
        </w:rPr>
        <w:t>о</w:t>
      </w:r>
      <w:r w:rsidRPr="00400D44">
        <w:rPr>
          <w:spacing w:val="1"/>
        </w:rPr>
        <w:t>ди</w:t>
      </w:r>
      <w:r w:rsidRPr="00400D44">
        <w:rPr>
          <w:spacing w:val="2"/>
        </w:rPr>
        <w:t>р</w:t>
      </w:r>
      <w:r w:rsidRPr="00400D44">
        <w:rPr>
          <w:spacing w:val="1"/>
        </w:rPr>
        <w:t>о</w:t>
      </w:r>
      <w:r w:rsidRPr="00400D44">
        <w:rPr>
          <w:spacing w:val="-1"/>
        </w:rPr>
        <w:t>в</w:t>
      </w:r>
      <w:r w:rsidRPr="00400D44">
        <w:t>а</w:t>
      </w:r>
      <w:r w:rsidRPr="00400D44">
        <w:rPr>
          <w:spacing w:val="1"/>
        </w:rPr>
        <w:t>ни</w:t>
      </w:r>
      <w:r w:rsidRPr="00400D44">
        <w:t>я</w:t>
      </w:r>
      <w:r w:rsidRPr="00400D44">
        <w:rPr>
          <w:spacing w:val="2"/>
        </w:rPr>
        <w:t xml:space="preserve"> </w:t>
      </w:r>
      <w:r w:rsidRPr="00400D44">
        <w:rPr>
          <w:spacing w:val="1"/>
        </w:rPr>
        <w:t>р</w:t>
      </w:r>
      <w:r w:rsidRPr="00400D44">
        <w:t>е</w:t>
      </w:r>
      <w:r w:rsidRPr="00400D44">
        <w:rPr>
          <w:spacing w:val="-1"/>
        </w:rPr>
        <w:t>з</w:t>
      </w:r>
      <w:r w:rsidRPr="00400D44">
        <w:rPr>
          <w:spacing w:val="-3"/>
        </w:rPr>
        <w:t>у</w:t>
      </w:r>
      <w:r w:rsidRPr="00400D44">
        <w:rPr>
          <w:spacing w:val="-1"/>
        </w:rPr>
        <w:t>л</w:t>
      </w:r>
      <w:r w:rsidRPr="00400D44">
        <w:t>ь</w:t>
      </w:r>
      <w:r w:rsidRPr="00400D44">
        <w:rPr>
          <w:spacing w:val="-1"/>
        </w:rPr>
        <w:t>т</w:t>
      </w:r>
      <w:r w:rsidRPr="00400D44">
        <w:t>а</w:t>
      </w:r>
      <w:r w:rsidRPr="00400D44">
        <w:rPr>
          <w:spacing w:val="-1"/>
        </w:rPr>
        <w:t>т</w:t>
      </w:r>
      <w:r w:rsidRPr="00400D44">
        <w:t xml:space="preserve">ы </w:t>
      </w:r>
      <w:r w:rsidRPr="00400D44">
        <w:rPr>
          <w:spacing w:val="-3"/>
        </w:rPr>
        <w:t>у</w:t>
      </w:r>
      <w:r w:rsidRPr="00400D44">
        <w:t>час</w:t>
      </w:r>
      <w:r w:rsidRPr="00400D44">
        <w:rPr>
          <w:spacing w:val="-1"/>
        </w:rPr>
        <w:t>т</w:t>
      </w:r>
      <w:r w:rsidRPr="00400D44">
        <w:rPr>
          <w:spacing w:val="2"/>
        </w:rPr>
        <w:t>н</w:t>
      </w:r>
      <w:r w:rsidRPr="00400D44">
        <w:rPr>
          <w:spacing w:val="1"/>
        </w:rPr>
        <w:t>и</w:t>
      </w:r>
      <w:r w:rsidRPr="00400D44">
        <w:t>к</w:t>
      </w:r>
      <w:r w:rsidRPr="00400D44">
        <w:rPr>
          <w:spacing w:val="1"/>
        </w:rPr>
        <w:t>о</w:t>
      </w:r>
      <w:r w:rsidRPr="00400D44">
        <w:t>в</w:t>
      </w:r>
      <w:r w:rsidRPr="00400D44">
        <w:rPr>
          <w:spacing w:val="8"/>
        </w:rPr>
        <w:t xml:space="preserve"> </w:t>
      </w:r>
      <w:r w:rsidRPr="00400D44">
        <w:rPr>
          <w:spacing w:val="-1"/>
        </w:rPr>
        <w:t>(</w:t>
      </w:r>
      <w:r w:rsidRPr="00400D44">
        <w:t>в</w:t>
      </w:r>
      <w:r w:rsidRPr="00400D44">
        <w:rPr>
          <w:spacing w:val="8"/>
        </w:rPr>
        <w:t xml:space="preserve"> </w:t>
      </w:r>
      <w:r w:rsidRPr="00400D44">
        <w:rPr>
          <w:spacing w:val="-1"/>
        </w:rPr>
        <w:t>в</w:t>
      </w:r>
      <w:r w:rsidRPr="00400D44">
        <w:rPr>
          <w:spacing w:val="1"/>
        </w:rPr>
        <w:t>ид</w:t>
      </w:r>
      <w:r w:rsidRPr="00400D44">
        <w:t>е</w:t>
      </w:r>
      <w:r w:rsidRPr="00400D44">
        <w:rPr>
          <w:spacing w:val="9"/>
        </w:rPr>
        <w:t xml:space="preserve"> </w:t>
      </w:r>
      <w:r w:rsidRPr="00400D44">
        <w:rPr>
          <w:spacing w:val="1"/>
        </w:rPr>
        <w:t>р</w:t>
      </w:r>
      <w:r w:rsidRPr="00400D44">
        <w:t>е</w:t>
      </w:r>
      <w:r w:rsidRPr="00400D44">
        <w:rPr>
          <w:spacing w:val="1"/>
        </w:rPr>
        <w:t>й</w:t>
      </w:r>
      <w:r w:rsidRPr="00400D44">
        <w:t>т</w:t>
      </w:r>
      <w:r w:rsidRPr="00400D44">
        <w:rPr>
          <w:spacing w:val="1"/>
        </w:rPr>
        <w:t>ин</w:t>
      </w:r>
      <w:r w:rsidRPr="00400D44">
        <w:t>г</w:t>
      </w:r>
      <w:r w:rsidRPr="00400D44">
        <w:rPr>
          <w:spacing w:val="2"/>
        </w:rPr>
        <w:t>о</w:t>
      </w:r>
      <w:r w:rsidRPr="00400D44">
        <w:rPr>
          <w:spacing w:val="-1"/>
        </w:rPr>
        <w:t>в</w:t>
      </w:r>
      <w:r w:rsidRPr="00400D44">
        <w:rPr>
          <w:spacing w:val="1"/>
        </w:rPr>
        <w:t>о</w:t>
      </w:r>
      <w:r w:rsidRPr="00400D44">
        <w:t>й</w:t>
      </w:r>
      <w:r w:rsidRPr="00400D44">
        <w:rPr>
          <w:spacing w:val="10"/>
        </w:rPr>
        <w:t xml:space="preserve"> </w:t>
      </w:r>
      <w:r w:rsidRPr="00400D44">
        <w:t>т</w:t>
      </w:r>
      <w:r w:rsidRPr="00400D44">
        <w:rPr>
          <w:spacing w:val="-1"/>
        </w:rPr>
        <w:t>а</w:t>
      </w:r>
      <w:r w:rsidRPr="00400D44">
        <w:rPr>
          <w:spacing w:val="1"/>
        </w:rPr>
        <w:t>б</w:t>
      </w:r>
      <w:r w:rsidRPr="00400D44">
        <w:t>л</w:t>
      </w:r>
      <w:r w:rsidRPr="00400D44">
        <w:rPr>
          <w:spacing w:val="1"/>
        </w:rPr>
        <w:t>ицы</w:t>
      </w:r>
      <w:r w:rsidRPr="00400D44">
        <w:t>)</w:t>
      </w:r>
      <w:r w:rsidRPr="00400D44">
        <w:rPr>
          <w:spacing w:val="8"/>
        </w:rPr>
        <w:t xml:space="preserve"> </w:t>
      </w:r>
      <w:r w:rsidRPr="00400D44">
        <w:rPr>
          <w:spacing w:val="1"/>
        </w:rPr>
        <w:t>р</w:t>
      </w:r>
      <w:r w:rsidRPr="00400D44">
        <w:t>аз</w:t>
      </w:r>
      <w:r w:rsidRPr="00400D44">
        <w:rPr>
          <w:spacing w:val="-1"/>
        </w:rPr>
        <w:t>м</w:t>
      </w:r>
      <w:r w:rsidRPr="00400D44">
        <w:t>еща</w:t>
      </w:r>
      <w:r w:rsidRPr="00400D44">
        <w:rPr>
          <w:spacing w:val="-1"/>
        </w:rPr>
        <w:t>ют</w:t>
      </w:r>
      <w:r w:rsidRPr="00400D44">
        <w:t>ся</w:t>
      </w:r>
      <w:r w:rsidRPr="00400D44">
        <w:rPr>
          <w:spacing w:val="9"/>
        </w:rPr>
        <w:t xml:space="preserve"> </w:t>
      </w:r>
      <w:r w:rsidRPr="00400D44">
        <w:rPr>
          <w:spacing w:val="1"/>
        </w:rPr>
        <w:t>н</w:t>
      </w:r>
      <w:r w:rsidRPr="00400D44">
        <w:t xml:space="preserve">а </w:t>
      </w:r>
      <w:r w:rsidRPr="00400D44">
        <w:rPr>
          <w:spacing w:val="1"/>
        </w:rPr>
        <w:t>инфо</w:t>
      </w:r>
      <w:r w:rsidRPr="00400D44">
        <w:rPr>
          <w:spacing w:val="2"/>
        </w:rPr>
        <w:t>р</w:t>
      </w:r>
      <w:r w:rsidRPr="00400D44">
        <w:t>м</w:t>
      </w:r>
      <w:r w:rsidRPr="00400D44">
        <w:rPr>
          <w:spacing w:val="-1"/>
        </w:rPr>
        <w:t>а</w:t>
      </w:r>
      <w:r w:rsidRPr="00400D44">
        <w:rPr>
          <w:spacing w:val="2"/>
        </w:rPr>
        <w:t>ц</w:t>
      </w:r>
      <w:r w:rsidRPr="00400D44">
        <w:rPr>
          <w:spacing w:val="1"/>
        </w:rPr>
        <w:t>ио</w:t>
      </w:r>
      <w:r w:rsidRPr="00400D44">
        <w:rPr>
          <w:spacing w:val="2"/>
        </w:rPr>
        <w:t>н</w:t>
      </w:r>
      <w:r w:rsidRPr="00400D44">
        <w:rPr>
          <w:spacing w:val="1"/>
        </w:rPr>
        <w:t>но</w:t>
      </w:r>
      <w:r w:rsidRPr="00400D44">
        <w:t xml:space="preserve">м </w:t>
      </w:r>
      <w:r w:rsidRPr="00400D44">
        <w:rPr>
          <w:spacing w:val="1"/>
        </w:rPr>
        <w:t>р</w:t>
      </w:r>
      <w:r w:rsidRPr="00400D44">
        <w:t>ес</w:t>
      </w:r>
      <w:r w:rsidRPr="00400D44">
        <w:rPr>
          <w:spacing w:val="-3"/>
        </w:rPr>
        <w:t>у</w:t>
      </w:r>
      <w:r w:rsidRPr="00400D44">
        <w:rPr>
          <w:spacing w:val="1"/>
        </w:rPr>
        <w:t>р</w:t>
      </w:r>
      <w:r w:rsidRPr="00400D44">
        <w:t>се</w:t>
      </w:r>
      <w:r w:rsidRPr="00400D44">
        <w:rPr>
          <w:spacing w:val="-1"/>
        </w:rPr>
        <w:t xml:space="preserve"> </w:t>
      </w:r>
      <w:r>
        <w:rPr>
          <w:spacing w:val="2"/>
        </w:rPr>
        <w:t>О</w:t>
      </w:r>
      <w:r w:rsidRPr="00400D44">
        <w:rPr>
          <w:spacing w:val="2"/>
        </w:rPr>
        <w:t>р</w:t>
      </w:r>
      <w:r w:rsidRPr="00400D44">
        <w:t>га</w:t>
      </w:r>
      <w:r w:rsidRPr="00400D44">
        <w:rPr>
          <w:spacing w:val="1"/>
        </w:rPr>
        <w:t>ни</w:t>
      </w:r>
      <w:r w:rsidRPr="00400D44">
        <w:rPr>
          <w:spacing w:val="-1"/>
        </w:rPr>
        <w:t>з</w:t>
      </w:r>
      <w:r w:rsidRPr="00400D44">
        <w:t>ат</w:t>
      </w:r>
      <w:r w:rsidRPr="00400D44">
        <w:rPr>
          <w:spacing w:val="1"/>
        </w:rPr>
        <w:t>о</w:t>
      </w:r>
      <w:r w:rsidRPr="00400D44">
        <w:rPr>
          <w:spacing w:val="2"/>
        </w:rPr>
        <w:t>р</w:t>
      </w:r>
      <w:r w:rsidRPr="00400D44">
        <w:t>а</w:t>
      </w:r>
      <w:r w:rsidRPr="00400D44">
        <w:rPr>
          <w:spacing w:val="-1"/>
        </w:rPr>
        <w:t xml:space="preserve"> </w:t>
      </w:r>
      <w:r w:rsidRPr="00400D44">
        <w:t>в</w:t>
      </w:r>
      <w:r w:rsidRPr="00400D44">
        <w:rPr>
          <w:spacing w:val="-1"/>
        </w:rPr>
        <w:t xml:space="preserve"> </w:t>
      </w:r>
      <w:r w:rsidRPr="00400D44">
        <w:t>с</w:t>
      </w:r>
      <w:r w:rsidRPr="00400D44">
        <w:rPr>
          <w:spacing w:val="-1"/>
        </w:rPr>
        <w:t>е</w:t>
      </w:r>
      <w:r w:rsidRPr="00400D44">
        <w:t>ти</w:t>
      </w:r>
      <w:r w:rsidRPr="00400D44">
        <w:rPr>
          <w:spacing w:val="1"/>
        </w:rPr>
        <w:t xml:space="preserve"> </w:t>
      </w:r>
      <w:r w:rsidRPr="00400D44">
        <w:rPr>
          <w:spacing w:val="-2"/>
        </w:rPr>
        <w:t>И</w:t>
      </w:r>
      <w:r w:rsidRPr="00400D44">
        <w:rPr>
          <w:spacing w:val="1"/>
        </w:rPr>
        <w:t>н</w:t>
      </w:r>
      <w:r w:rsidRPr="00400D44">
        <w:t>те</w:t>
      </w:r>
      <w:r w:rsidRPr="00400D44">
        <w:rPr>
          <w:spacing w:val="1"/>
        </w:rPr>
        <w:t>рн</w:t>
      </w:r>
      <w:r w:rsidRPr="00400D44">
        <w:t>ет.</w:t>
      </w:r>
    </w:p>
    <w:p w:rsidR="000C1D95" w:rsidRPr="00D9348E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126"/>
        </w:tabs>
        <w:kinsoku w:val="0"/>
        <w:overflowPunct w:val="0"/>
        <w:spacing w:line="276" w:lineRule="auto"/>
        <w:ind w:left="0" w:right="108" w:firstLine="709"/>
        <w:jc w:val="both"/>
      </w:pPr>
      <w:r w:rsidRPr="00B10A33">
        <w:rPr>
          <w:spacing w:val="-1"/>
        </w:rPr>
        <w:t>А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56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58"/>
        </w:rPr>
        <w:t xml:space="preserve"> </w:t>
      </w:r>
      <w:r w:rsidRPr="00B10A33">
        <w:t>и</w:t>
      </w:r>
      <w:r w:rsidRPr="00B10A33">
        <w:rPr>
          <w:spacing w:val="58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57"/>
        </w:rPr>
        <w:t xml:space="preserve"> </w:t>
      </w:r>
      <w:r w:rsidRPr="00B10A33">
        <w:rPr>
          <w:spacing w:val="2"/>
        </w:rPr>
        <w:t>р</w:t>
      </w:r>
      <w:r w:rsidRPr="00B10A33">
        <w:t>еше</w:t>
      </w:r>
      <w:r w:rsidRPr="00B10A33">
        <w:rPr>
          <w:spacing w:val="1"/>
        </w:rPr>
        <w:t>ни</w:t>
      </w:r>
      <w:r w:rsidRPr="00B10A33">
        <w:t xml:space="preserve">й 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rPr>
          <w:spacing w:val="-3"/>
        </w:rPr>
        <w:t>у</w:t>
      </w:r>
      <w:r w:rsidRPr="00B10A33">
        <w:t>щес</w:t>
      </w:r>
      <w:r w:rsidRPr="00B10A33">
        <w:rPr>
          <w:spacing w:val="-1"/>
        </w:rPr>
        <w:t>твл</w:t>
      </w:r>
      <w:r w:rsidRPr="00B10A33">
        <w:rPr>
          <w:spacing w:val="1"/>
        </w:rPr>
        <w:t>я</w:t>
      </w:r>
      <w:r w:rsidRPr="00B10A33">
        <w:rPr>
          <w:spacing w:val="-1"/>
        </w:rPr>
        <w:t>ю</w:t>
      </w:r>
      <w:r w:rsidRPr="00B10A33">
        <w:t>т</w:t>
      </w:r>
      <w:r w:rsidRPr="00B10A33">
        <w:rPr>
          <w:spacing w:val="-1"/>
        </w:rPr>
        <w:t xml:space="preserve"> </w:t>
      </w:r>
      <w:r w:rsidRPr="00B10A33">
        <w:t>чл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t>ы ж</w:t>
      </w:r>
      <w:r w:rsidRPr="00B10A33">
        <w:rPr>
          <w:spacing w:val="-1"/>
        </w:rPr>
        <w:t>ю</w:t>
      </w:r>
      <w:r w:rsidRPr="00B10A33">
        <w:rPr>
          <w:spacing w:val="2"/>
        </w:rPr>
        <w:t>р</w:t>
      </w:r>
      <w:r w:rsidRPr="00B10A33">
        <w:t xml:space="preserve">и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.</w:t>
      </w:r>
      <w:r>
        <w:t xml:space="preserve"> </w:t>
      </w:r>
      <w:r w:rsidRPr="00D9348E">
        <w:t xml:space="preserve">Дату и время, формы </w:t>
      </w:r>
      <w:r w:rsidRPr="00D9348E">
        <w:rPr>
          <w:spacing w:val="-2"/>
        </w:rPr>
        <w:t>а</w:t>
      </w:r>
      <w:r w:rsidRPr="00D9348E">
        <w:rPr>
          <w:spacing w:val="2"/>
        </w:rPr>
        <w:t>н</w:t>
      </w:r>
      <w:r w:rsidRPr="00D9348E">
        <w:rPr>
          <w:spacing w:val="-1"/>
        </w:rPr>
        <w:t>а</w:t>
      </w:r>
      <w:r w:rsidRPr="00D9348E">
        <w:t>л</w:t>
      </w:r>
      <w:r w:rsidRPr="00D9348E">
        <w:rPr>
          <w:spacing w:val="1"/>
        </w:rPr>
        <w:t>и</w:t>
      </w:r>
      <w:r w:rsidRPr="00D9348E">
        <w:t>за</w:t>
      </w:r>
      <w:r w:rsidRPr="00D9348E">
        <w:rPr>
          <w:spacing w:val="55"/>
        </w:rPr>
        <w:t xml:space="preserve"> </w:t>
      </w:r>
      <w:r w:rsidRPr="00D9348E">
        <w:rPr>
          <w:spacing w:val="1"/>
        </w:rPr>
        <w:t>р</w:t>
      </w:r>
      <w:r w:rsidRPr="00D9348E">
        <w:t>еше</w:t>
      </w:r>
      <w:r w:rsidRPr="00D9348E">
        <w:rPr>
          <w:spacing w:val="1"/>
        </w:rPr>
        <w:t>ни</w:t>
      </w:r>
      <w:r w:rsidRPr="00D9348E">
        <w:t>й</w:t>
      </w:r>
      <w:r w:rsidRPr="00D9348E">
        <w:rPr>
          <w:spacing w:val="57"/>
        </w:rPr>
        <w:t xml:space="preserve"> </w:t>
      </w:r>
      <w:r w:rsidRPr="00D9348E">
        <w:rPr>
          <w:spacing w:val="1"/>
        </w:rPr>
        <w:t>о</w:t>
      </w:r>
      <w:r w:rsidRPr="00D9348E">
        <w:rPr>
          <w:spacing w:val="-1"/>
        </w:rPr>
        <w:t>л</w:t>
      </w:r>
      <w:r w:rsidRPr="00D9348E">
        <w:rPr>
          <w:spacing w:val="2"/>
        </w:rPr>
        <w:t>и</w:t>
      </w:r>
      <w:r w:rsidRPr="00D9348E">
        <w:rPr>
          <w:spacing w:val="-1"/>
        </w:rPr>
        <w:t>м</w:t>
      </w:r>
      <w:r w:rsidRPr="00D9348E">
        <w:rPr>
          <w:spacing w:val="1"/>
        </w:rPr>
        <w:t>п</w:t>
      </w:r>
      <w:r w:rsidRPr="00D9348E">
        <w:rPr>
          <w:spacing w:val="2"/>
        </w:rPr>
        <w:t>и</w:t>
      </w:r>
      <w:r w:rsidRPr="00D9348E">
        <w:rPr>
          <w:spacing w:val="-1"/>
        </w:rPr>
        <w:t>а</w:t>
      </w:r>
      <w:r w:rsidRPr="00D9348E">
        <w:rPr>
          <w:spacing w:val="1"/>
        </w:rPr>
        <w:t>д</w:t>
      </w:r>
      <w:r w:rsidRPr="00D9348E">
        <w:rPr>
          <w:spacing w:val="2"/>
        </w:rPr>
        <w:t>н</w:t>
      </w:r>
      <w:r w:rsidRPr="00D9348E">
        <w:t>ых</w:t>
      </w:r>
      <w:r w:rsidRPr="00D9348E">
        <w:rPr>
          <w:spacing w:val="56"/>
        </w:rPr>
        <w:t xml:space="preserve"> </w:t>
      </w:r>
      <w:r w:rsidRPr="00D9348E">
        <w:t>за</w:t>
      </w:r>
      <w:r w:rsidRPr="00D9348E">
        <w:rPr>
          <w:spacing w:val="1"/>
        </w:rPr>
        <w:t>д</w:t>
      </w:r>
      <w:r w:rsidRPr="00D9348E">
        <w:rPr>
          <w:spacing w:val="-1"/>
        </w:rPr>
        <w:t>а</w:t>
      </w:r>
      <w:r w:rsidRPr="00D9348E">
        <w:rPr>
          <w:spacing w:val="2"/>
        </w:rPr>
        <w:t>н</w:t>
      </w:r>
      <w:r w:rsidRPr="00D9348E">
        <w:rPr>
          <w:spacing w:val="1"/>
        </w:rPr>
        <w:t>и</w:t>
      </w:r>
      <w:r w:rsidRPr="00D9348E">
        <w:t>й</w:t>
      </w:r>
      <w:r w:rsidRPr="00D9348E">
        <w:rPr>
          <w:spacing w:val="57"/>
        </w:rPr>
        <w:t xml:space="preserve"> </w:t>
      </w:r>
      <w:r w:rsidRPr="00D9348E">
        <w:rPr>
          <w:spacing w:val="1"/>
        </w:rPr>
        <w:t>устанавливает оргкомитет</w:t>
      </w:r>
      <w:r w:rsidRPr="00D9348E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120"/>
        </w:tabs>
        <w:kinsoku w:val="0"/>
        <w:overflowPunct w:val="0"/>
        <w:spacing w:before="8" w:line="276" w:lineRule="auto"/>
        <w:ind w:left="0" w:right="112" w:firstLine="709"/>
        <w:jc w:val="both"/>
      </w:pPr>
      <w:r w:rsidRPr="00B10A33">
        <w:t>В</w:t>
      </w:r>
      <w:r w:rsidRPr="00B10A33">
        <w:rPr>
          <w:spacing w:val="50"/>
        </w:rPr>
        <w:t xml:space="preserve"> </w:t>
      </w:r>
      <w:r w:rsidRPr="00B10A33">
        <w:rPr>
          <w:spacing w:val="2"/>
        </w:rPr>
        <w:t>х</w:t>
      </w:r>
      <w:r w:rsidRPr="00B10A33">
        <w:rPr>
          <w:spacing w:val="1"/>
        </w:rPr>
        <w:t>од</w:t>
      </w:r>
      <w:r w:rsidRPr="00B10A33">
        <w:t>е</w:t>
      </w:r>
      <w:r w:rsidRPr="00B10A33">
        <w:rPr>
          <w:spacing w:val="50"/>
        </w:rPr>
        <w:t xml:space="preserve"> </w:t>
      </w:r>
      <w:r w:rsidRPr="00B10A33">
        <w:t>а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50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51"/>
        </w:rPr>
        <w:t xml:space="preserve"> </w:t>
      </w:r>
      <w:r w:rsidRPr="00B10A33">
        <w:t>и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51"/>
        </w:rPr>
        <w:t xml:space="preserve"> </w:t>
      </w:r>
      <w:r w:rsidRPr="00B10A33">
        <w:rPr>
          <w:spacing w:val="2"/>
        </w:rPr>
        <w:t>р</w:t>
      </w:r>
      <w:r w:rsidRPr="00B10A33">
        <w:t>еш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те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51"/>
        </w:rPr>
        <w:t xml:space="preserve"> </w:t>
      </w:r>
      <w:r w:rsidRPr="00B10A33">
        <w:t>ж</w:t>
      </w:r>
      <w:r w:rsidRPr="00B10A33">
        <w:rPr>
          <w:spacing w:val="-1"/>
        </w:rPr>
        <w:t>ю</w:t>
      </w:r>
      <w:r w:rsidRPr="00B10A33">
        <w:rPr>
          <w:spacing w:val="1"/>
        </w:rPr>
        <w:t>р</w:t>
      </w:r>
      <w:r w:rsidRPr="00B10A33">
        <w:t xml:space="preserve">и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др</w:t>
      </w:r>
      <w:r w:rsidRPr="00B10A33">
        <w:rPr>
          <w:spacing w:val="2"/>
        </w:rPr>
        <w:t>о</w:t>
      </w:r>
      <w:r w:rsidRPr="00B10A33">
        <w:rPr>
          <w:spacing w:val="1"/>
        </w:rPr>
        <w:t>бн</w:t>
      </w:r>
      <w:r w:rsidRPr="00B10A33">
        <w:t>о</w:t>
      </w:r>
      <w:r w:rsidRPr="00B10A33">
        <w:rPr>
          <w:spacing w:val="7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-1"/>
        </w:rPr>
        <w:t>ъ</w:t>
      </w:r>
      <w:r w:rsidRPr="00B10A33">
        <w:rPr>
          <w:spacing w:val="1"/>
        </w:rPr>
        <w:t>я</w:t>
      </w:r>
      <w:r w:rsidRPr="00B10A33">
        <w:rPr>
          <w:spacing w:val="-1"/>
        </w:rPr>
        <w:t>с</w:t>
      </w:r>
      <w:r w:rsidRPr="00B10A33">
        <w:rPr>
          <w:spacing w:val="2"/>
        </w:rPr>
        <w:t>н</w:t>
      </w:r>
      <w:r w:rsidRPr="00B10A33">
        <w:t>я</w:t>
      </w:r>
      <w:r w:rsidRPr="00B10A33">
        <w:rPr>
          <w:spacing w:val="-1"/>
        </w:rPr>
        <w:t>ю</w:t>
      </w:r>
      <w:r w:rsidRPr="00B10A33">
        <w:t>т</w:t>
      </w:r>
      <w:r w:rsidRPr="00B10A33">
        <w:rPr>
          <w:spacing w:val="5"/>
        </w:rPr>
        <w:t xml:space="preserve"> </w:t>
      </w:r>
      <w:r w:rsidRPr="00B10A33">
        <w:t>к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6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6"/>
        </w:rPr>
        <w:t xml:space="preserve"> </w:t>
      </w:r>
      <w:r w:rsidRPr="00B10A33">
        <w:t>к</w:t>
      </w:r>
      <w:r w:rsidRPr="00B10A33">
        <w:rPr>
          <w:spacing w:val="-1"/>
        </w:rPr>
        <w:t>а</w:t>
      </w:r>
      <w:r w:rsidRPr="00B10A33">
        <w:rPr>
          <w:spacing w:val="1"/>
        </w:rPr>
        <w:t>ждог</w:t>
      </w:r>
      <w:r w:rsidRPr="00B10A33">
        <w:t>о</w:t>
      </w:r>
      <w:r w:rsidRPr="00B10A33">
        <w:rPr>
          <w:spacing w:val="7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5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7"/>
        </w:rPr>
        <w:t xml:space="preserve"> </w:t>
      </w:r>
      <w:r>
        <w:t>и 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и</w:t>
      </w:r>
      <w:r w:rsidRPr="00B10A33">
        <w:t xml:space="preserve">х </w:t>
      </w:r>
      <w:r w:rsidRPr="00B10A33">
        <w:rPr>
          <w:spacing w:val="2"/>
        </w:rPr>
        <w:t>р</w:t>
      </w:r>
      <w:r w:rsidRPr="00B10A33">
        <w:t>еше</w:t>
      </w:r>
      <w:r w:rsidRPr="00B10A33">
        <w:rPr>
          <w:spacing w:val="1"/>
        </w:rPr>
        <w:t>ния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078"/>
        </w:tabs>
        <w:kinsoku w:val="0"/>
        <w:overflowPunct w:val="0"/>
        <w:spacing w:before="9" w:line="276" w:lineRule="auto"/>
        <w:ind w:left="0" w:right="108" w:firstLine="709"/>
        <w:jc w:val="both"/>
      </w:pPr>
      <w:r w:rsidRPr="00B10A33">
        <w:rPr>
          <w:spacing w:val="-2"/>
        </w:rPr>
        <w:t>П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9"/>
        </w:rPr>
        <w:t xml:space="preserve"> </w:t>
      </w:r>
      <w:r w:rsidRPr="00B10A33">
        <w:t>а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е</w:t>
      </w:r>
      <w:r w:rsidRPr="00B10A33">
        <w:rPr>
          <w:spacing w:val="8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9"/>
        </w:rPr>
        <w:t xml:space="preserve"> </w:t>
      </w:r>
      <w:r w:rsidRPr="00B10A33">
        <w:t>и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9"/>
        </w:rPr>
        <w:t xml:space="preserve"> </w:t>
      </w:r>
      <w:r w:rsidRPr="00B10A33">
        <w:rPr>
          <w:spacing w:val="2"/>
        </w:rPr>
        <w:t>р</w:t>
      </w:r>
      <w:r w:rsidRPr="00B10A33">
        <w:t>еш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й</w:t>
      </w:r>
      <w:r w:rsidRPr="00B10A33">
        <w:rPr>
          <w:spacing w:val="9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пр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8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 xml:space="preserve">ать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ки</w:t>
      </w:r>
      <w:r w:rsidRPr="00B10A33">
        <w:rPr>
          <w:spacing w:val="41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,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ч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</w:t>
      </w:r>
      <w:r w:rsidRPr="00B10A33">
        <w:t>ы</w:t>
      </w:r>
      <w:r w:rsidRPr="00B10A33">
        <w:rPr>
          <w:spacing w:val="4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т</w:t>
      </w:r>
      <w:r w:rsidRPr="00B10A33">
        <w:t>а,</w:t>
      </w:r>
      <w:r w:rsidRPr="00B10A33">
        <w:rPr>
          <w:spacing w:val="40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ще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40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 xml:space="preserve">,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д</w:t>
      </w:r>
      <w:r w:rsidRPr="00B10A33">
        <w:t>аг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1"/>
        </w:rPr>
        <w:t>и</w:t>
      </w:r>
      <w:r w:rsidRPr="00B10A33">
        <w:t>-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1"/>
        </w:rPr>
        <w:t>од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(</w:t>
      </w:r>
      <w:r w:rsidRPr="00B10A33">
        <w:t>за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)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106"/>
        </w:tabs>
        <w:kinsoku w:val="0"/>
        <w:overflowPunct w:val="0"/>
        <w:spacing w:before="55" w:line="276" w:lineRule="auto"/>
        <w:ind w:left="0" w:right="110" w:firstLine="709"/>
        <w:jc w:val="both"/>
      </w:pPr>
      <w:r w:rsidRPr="00B10A33">
        <w:rPr>
          <w:spacing w:val="-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ле</w:t>
      </w:r>
      <w:r w:rsidRPr="00B10A33">
        <w:rPr>
          <w:spacing w:val="3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7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36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37"/>
        </w:rPr>
        <w:t xml:space="preserve"> </w:t>
      </w:r>
      <w:r w:rsidRPr="00B10A33">
        <w:t>и</w:t>
      </w:r>
      <w:r w:rsidRPr="00B10A33">
        <w:rPr>
          <w:spacing w:val="37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>
        <w:t>ки</w:t>
      </w:r>
      <w:r w:rsidRPr="00B10A33">
        <w:rPr>
          <w:spacing w:val="36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 xml:space="preserve">ых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t>т</w:t>
      </w:r>
      <w:r w:rsidRPr="00B10A33">
        <w:rPr>
          <w:spacing w:val="53"/>
        </w:rPr>
        <w:t xml:space="preserve"> </w:t>
      </w:r>
      <w:r w:rsidRPr="00B10A33">
        <w:t>в</w:t>
      </w:r>
      <w:r w:rsidRPr="00B10A33">
        <w:rPr>
          <w:spacing w:val="53"/>
        </w:rPr>
        <w:t xml:space="preserve"> </w:t>
      </w:r>
      <w:r w:rsidRPr="00B10A33">
        <w:rPr>
          <w:spacing w:val="-4"/>
        </w:rPr>
        <w:t>у</w:t>
      </w:r>
      <w:r w:rsidRPr="00B10A33">
        <w:t>ст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е</w:t>
      </w:r>
      <w:r w:rsidRPr="00B10A33">
        <w:rPr>
          <w:spacing w:val="54"/>
        </w:rPr>
        <w:t xml:space="preserve"> </w:t>
      </w:r>
      <w:r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2"/>
        </w:rPr>
        <w:t>ро</w:t>
      </w:r>
      <w:r w:rsidRPr="00B10A33">
        <w:t>м</w:t>
      </w:r>
      <w:r w:rsidRPr="00B10A33">
        <w:rPr>
          <w:spacing w:val="53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р</w:t>
      </w:r>
      <w:r>
        <w:t>емя</w:t>
      </w:r>
      <w:r w:rsidRPr="00B10A33">
        <w:rPr>
          <w:spacing w:val="54"/>
        </w:rPr>
        <w:t xml:space="preserve"> </w:t>
      </w:r>
      <w:r w:rsidRPr="00B10A33">
        <w:t>ж</w:t>
      </w:r>
      <w:r w:rsidRPr="00B10A33">
        <w:rPr>
          <w:spacing w:val="-1"/>
        </w:rPr>
        <w:t>ю</w:t>
      </w:r>
      <w:r w:rsidRPr="00B10A33">
        <w:rPr>
          <w:spacing w:val="1"/>
        </w:rPr>
        <w:t>р</w:t>
      </w:r>
      <w:r w:rsidRPr="00B10A33">
        <w:t>и</w:t>
      </w:r>
      <w:r w:rsidRPr="00B10A33">
        <w:rPr>
          <w:spacing w:val="55"/>
        </w:rPr>
        <w:t xml:space="preserve"> </w:t>
      </w:r>
      <w:r w:rsidRPr="00B10A33">
        <w:t>(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55"/>
        </w:rPr>
        <w:t xml:space="preserve"> </w:t>
      </w:r>
      <w:r w:rsidRPr="00B10A33">
        <w:t>з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су</w:t>
      </w:r>
      <w:r w:rsidRPr="00B10A33">
        <w:rPr>
          <w:spacing w:val="50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 xml:space="preserve">ка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>
        <w:t xml:space="preserve">ы)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t>аз</w:t>
      </w:r>
      <w:r w:rsidRPr="00B10A33">
        <w:rPr>
          <w:spacing w:val="-1"/>
        </w:rPr>
        <w:t xml:space="preserve"> в</w:t>
      </w:r>
      <w:r w:rsidRPr="00B10A33">
        <w:rPr>
          <w:spacing w:val="1"/>
        </w:rPr>
        <w:t>ып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1"/>
        </w:rPr>
        <w:t xml:space="preserve"> и</w:t>
      </w:r>
      <w:r w:rsidRPr="00B10A33">
        <w:t>м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</w:t>
      </w:r>
      <w:r w:rsidRPr="00B10A33">
        <w:rPr>
          <w:spacing w:val="2"/>
        </w:rPr>
        <w:t>о</w:t>
      </w:r>
      <w:r w:rsidRPr="00B10A33">
        <w:t xml:space="preserve">й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ты.</w:t>
      </w:r>
    </w:p>
    <w:p w:rsidR="000C1D95" w:rsidRPr="00B831B6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064"/>
          <w:tab w:val="left" w:pos="2268"/>
        </w:tabs>
        <w:kinsoku w:val="0"/>
        <w:overflowPunct w:val="0"/>
        <w:spacing w:before="4" w:line="276" w:lineRule="auto"/>
        <w:ind w:left="0" w:right="107" w:firstLine="709"/>
        <w:jc w:val="both"/>
        <w:rPr>
          <w:spacing w:val="-2"/>
        </w:rPr>
      </w:pPr>
      <w:r w:rsidRPr="00B831B6">
        <w:rPr>
          <w:spacing w:val="-2"/>
        </w:rPr>
        <w:t>П</w:t>
      </w:r>
      <w:r w:rsidRPr="00B831B6">
        <w:rPr>
          <w:spacing w:val="2"/>
        </w:rPr>
        <w:t>о</w:t>
      </w:r>
      <w:r w:rsidRPr="00400D44">
        <w:t>каз</w:t>
      </w:r>
      <w:r w:rsidRPr="00B831B6">
        <w:rPr>
          <w:spacing w:val="57"/>
        </w:rPr>
        <w:t xml:space="preserve"> </w:t>
      </w:r>
      <w:r w:rsidRPr="00B831B6">
        <w:rPr>
          <w:spacing w:val="1"/>
        </w:rPr>
        <w:t>р</w:t>
      </w:r>
      <w:r w:rsidRPr="00400D44">
        <w:t>а</w:t>
      </w:r>
      <w:r w:rsidRPr="00B831B6">
        <w:rPr>
          <w:spacing w:val="1"/>
        </w:rPr>
        <w:t>б</w:t>
      </w:r>
      <w:r w:rsidRPr="00B831B6">
        <w:rPr>
          <w:spacing w:val="2"/>
        </w:rPr>
        <w:t>о</w:t>
      </w:r>
      <w:r w:rsidRPr="00400D44">
        <w:t>т</w:t>
      </w:r>
      <w:r w:rsidRPr="00B831B6">
        <w:rPr>
          <w:spacing w:val="57"/>
        </w:rPr>
        <w:t xml:space="preserve"> </w:t>
      </w:r>
      <w:r w:rsidRPr="00B831B6">
        <w:rPr>
          <w:spacing w:val="1"/>
        </w:rPr>
        <w:t>о</w:t>
      </w:r>
      <w:r w:rsidRPr="00400D44">
        <w:t>с</w:t>
      </w:r>
      <w:r w:rsidRPr="00B831B6">
        <w:rPr>
          <w:spacing w:val="-3"/>
        </w:rPr>
        <w:t>у</w:t>
      </w:r>
      <w:r w:rsidRPr="00400D44">
        <w:t>ще</w:t>
      </w:r>
      <w:r w:rsidRPr="00B831B6">
        <w:rPr>
          <w:spacing w:val="-1"/>
        </w:rPr>
        <w:t>с</w:t>
      </w:r>
      <w:r w:rsidRPr="00400D44">
        <w:t>т</w:t>
      </w:r>
      <w:r w:rsidRPr="00B831B6">
        <w:rPr>
          <w:spacing w:val="-1"/>
        </w:rPr>
        <w:t>вл</w:t>
      </w:r>
      <w:r w:rsidRPr="00B831B6">
        <w:rPr>
          <w:spacing w:val="1"/>
        </w:rPr>
        <w:t>я</w:t>
      </w:r>
      <w:r w:rsidRPr="00B831B6">
        <w:rPr>
          <w:spacing w:val="-1"/>
        </w:rPr>
        <w:t>е</w:t>
      </w:r>
      <w:r w:rsidRPr="00400D44">
        <w:t>тся</w:t>
      </w:r>
      <w:r w:rsidRPr="00B831B6">
        <w:rPr>
          <w:spacing w:val="58"/>
        </w:rPr>
        <w:t xml:space="preserve"> </w:t>
      </w:r>
      <w:r w:rsidRPr="00400D44">
        <w:t>в</w:t>
      </w:r>
      <w:r w:rsidRPr="00B831B6">
        <w:rPr>
          <w:spacing w:val="56"/>
        </w:rPr>
        <w:t xml:space="preserve"> </w:t>
      </w:r>
      <w:r>
        <w:t>соответствии с графиком, утвержденным Организатором, и санитарно-эпидемиологическими требованиями в условиях распространения новой коронавирусной инфекции (</w:t>
      </w:r>
      <w:r>
        <w:rPr>
          <w:lang w:val="en-US"/>
        </w:rPr>
        <w:t>COVID</w:t>
      </w:r>
      <w:r w:rsidRPr="00B831B6">
        <w:t>-19</w:t>
      </w:r>
      <w:r>
        <w:t>).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064"/>
        </w:tabs>
        <w:kinsoku w:val="0"/>
        <w:overflowPunct w:val="0"/>
        <w:spacing w:before="4" w:line="276" w:lineRule="auto"/>
        <w:ind w:left="0" w:right="107" w:firstLine="709"/>
        <w:jc w:val="both"/>
      </w:pPr>
      <w:r w:rsidRPr="00B831B6">
        <w:rPr>
          <w:spacing w:val="2"/>
        </w:rPr>
        <w:t>П</w:t>
      </w:r>
      <w:r w:rsidRPr="00B10A33">
        <w:rPr>
          <w:spacing w:val="2"/>
        </w:rPr>
        <w:t>о</w:t>
      </w:r>
      <w:r w:rsidRPr="00B10A33">
        <w:t>ка</w:t>
      </w:r>
      <w:r w:rsidRPr="00B831B6">
        <w:rPr>
          <w:spacing w:val="63"/>
        </w:rPr>
        <w:t>з</w:t>
      </w:r>
      <w:r w:rsidRPr="00B831B6">
        <w:rPr>
          <w:spacing w:val="1"/>
        </w:rPr>
        <w:t xml:space="preserve"> </w:t>
      </w:r>
      <w:r w:rsidRPr="00B10A33">
        <w:rPr>
          <w:spacing w:val="1"/>
        </w:rPr>
        <w:t>р</w:t>
      </w:r>
      <w:r w:rsidRPr="00B831B6">
        <w:rPr>
          <w:spacing w:val="1"/>
        </w:rPr>
        <w:t>а</w:t>
      </w:r>
      <w:r w:rsidRPr="00B831B6">
        <w:rPr>
          <w:spacing w:val="2"/>
        </w:rPr>
        <w:t>б</w:t>
      </w:r>
      <w:r w:rsidRPr="00B831B6">
        <w:rPr>
          <w:spacing w:val="-1"/>
        </w:rPr>
        <w:t>о</w:t>
      </w:r>
      <w:r w:rsidRPr="00B10A33">
        <w:rPr>
          <w:spacing w:val="-1"/>
        </w:rPr>
        <w:t>т</w:t>
      </w:r>
      <w:r w:rsidRPr="00B831B6">
        <w:rPr>
          <w:spacing w:val="64"/>
        </w:rPr>
        <w:t>ы</w:t>
      </w:r>
      <w:r w:rsidRPr="00B831B6">
        <w:rPr>
          <w:spacing w:val="2"/>
        </w:rPr>
        <w:t xml:space="preserve"> </w:t>
      </w:r>
      <w:r w:rsidRPr="00B10A33">
        <w:rPr>
          <w:spacing w:val="2"/>
        </w:rPr>
        <w:t>о</w:t>
      </w:r>
      <w:r w:rsidRPr="00B831B6">
        <w:rPr>
          <w:spacing w:val="-4"/>
        </w:rPr>
        <w:t>с</w:t>
      </w:r>
      <w:r w:rsidRPr="00B10A33">
        <w:rPr>
          <w:spacing w:val="-4"/>
        </w:rPr>
        <w:t>у</w:t>
      </w:r>
      <w:r w:rsidRPr="00B10A33">
        <w:t>ще</w:t>
      </w:r>
      <w:r w:rsidRPr="00B831B6">
        <w:rPr>
          <w:spacing w:val="-1"/>
        </w:rPr>
        <w:t>ст</w:t>
      </w:r>
      <w:r w:rsidRPr="00B10A33">
        <w:rPr>
          <w:spacing w:val="-1"/>
        </w:rPr>
        <w:t>в</w:t>
      </w:r>
      <w:r w:rsidRPr="00B10A33">
        <w:t>ля</w:t>
      </w:r>
      <w:r w:rsidRPr="00B831B6">
        <w:rPr>
          <w:spacing w:val="-1"/>
        </w:rPr>
        <w:t>е</w:t>
      </w:r>
      <w:r w:rsidRPr="00B10A33">
        <w:rPr>
          <w:spacing w:val="-1"/>
        </w:rPr>
        <w:t>т</w:t>
      </w:r>
      <w:r w:rsidRPr="00B10A33">
        <w:t>с</w:t>
      </w:r>
      <w:r w:rsidRPr="00B831B6">
        <w:rPr>
          <w:spacing w:val="64"/>
        </w:rPr>
        <w:t>я</w:t>
      </w:r>
      <w:r w:rsidRPr="00B10A33">
        <w:rPr>
          <w:spacing w:val="64"/>
        </w:rPr>
        <w:t xml:space="preserve"> </w:t>
      </w:r>
      <w:r w:rsidRPr="00B831B6">
        <w:rPr>
          <w:spacing w:val="1"/>
        </w:rPr>
        <w:t>л</w:t>
      </w:r>
      <w:r w:rsidRPr="00B10A33">
        <w:rPr>
          <w:spacing w:val="1"/>
        </w:rPr>
        <w:t>и</w:t>
      </w:r>
      <w:r w:rsidRPr="00B831B6">
        <w:rPr>
          <w:spacing w:val="2"/>
        </w:rPr>
        <w:t>ч</w:t>
      </w:r>
      <w:r w:rsidRPr="00B10A33">
        <w:rPr>
          <w:spacing w:val="2"/>
        </w:rPr>
        <w:t>н</w:t>
      </w:r>
      <w:r w:rsidRPr="00B831B6">
        <w:rPr>
          <w:spacing w:val="65"/>
        </w:rPr>
        <w:t>о</w:t>
      </w:r>
      <w:r w:rsidRPr="00B831B6">
        <w:rPr>
          <w:spacing w:val="-3"/>
        </w:rPr>
        <w:t xml:space="preserve"> </w:t>
      </w:r>
      <w:r w:rsidRPr="00B10A33">
        <w:rPr>
          <w:spacing w:val="-3"/>
        </w:rPr>
        <w:t>у</w:t>
      </w:r>
      <w:r w:rsidRPr="00B10A33">
        <w:t>ча</w:t>
      </w:r>
      <w:r w:rsidRPr="00B831B6">
        <w:rPr>
          <w:spacing w:val="-1"/>
        </w:rPr>
        <w:t>с</w:t>
      </w:r>
      <w:r w:rsidRPr="00B831B6">
        <w:rPr>
          <w:spacing w:val="1"/>
        </w:rPr>
        <w:t>т</w:t>
      </w:r>
      <w:r w:rsidRPr="00B831B6">
        <w:rPr>
          <w:spacing w:val="2"/>
        </w:rPr>
        <w:t>н</w:t>
      </w:r>
      <w:r w:rsidRPr="00B831B6">
        <w:rPr>
          <w:spacing w:val="-1"/>
        </w:rPr>
        <w:t>и</w:t>
      </w:r>
      <w:r w:rsidRPr="00B10A33">
        <w:rPr>
          <w:spacing w:val="-1"/>
        </w:rPr>
        <w:t>к</w:t>
      </w:r>
      <w:r w:rsidRPr="00B831B6">
        <w:rPr>
          <w:spacing w:val="61"/>
        </w:rPr>
        <w:t>у</w:t>
      </w:r>
      <w:r w:rsidRPr="00B831B6">
        <w:rPr>
          <w:spacing w:val="-2"/>
        </w:rPr>
        <w:t xml:space="preserve"> </w:t>
      </w:r>
      <w:r w:rsidRPr="00B10A33">
        <w:rPr>
          <w:spacing w:val="-2"/>
        </w:rPr>
        <w:t>О</w:t>
      </w:r>
      <w:r w:rsidRPr="00B831B6">
        <w:rPr>
          <w:spacing w:val="1"/>
        </w:rPr>
        <w:t>л</w:t>
      </w:r>
      <w:r w:rsidRPr="00B831B6">
        <w:rPr>
          <w:spacing w:val="-1"/>
        </w:rPr>
        <w:t>и</w:t>
      </w:r>
      <w:r w:rsidRPr="00B831B6">
        <w:rPr>
          <w:spacing w:val="2"/>
        </w:rPr>
        <w:t>м</w:t>
      </w:r>
      <w:r w:rsidRPr="00B831B6">
        <w:rPr>
          <w:spacing w:val="1"/>
        </w:rPr>
        <w:t>п</w:t>
      </w:r>
      <w:r w:rsidRPr="00B10A33">
        <w:rPr>
          <w:spacing w:val="1"/>
        </w:rPr>
        <w:t>и</w:t>
      </w:r>
      <w:r w:rsidRPr="00B831B6">
        <w:rPr>
          <w:spacing w:val="1"/>
        </w:rPr>
        <w:t>а</w:t>
      </w:r>
      <w:r w:rsidRPr="00B10A33">
        <w:rPr>
          <w:spacing w:val="1"/>
        </w:rPr>
        <w:t>д</w:t>
      </w:r>
      <w:r w:rsidRPr="00B10A33">
        <w:t>ы,</w:t>
      </w:r>
      <w:r w:rsidRPr="00B831B6">
        <w:rPr>
          <w:spacing w:val="-1"/>
        </w:rPr>
        <w:t xml:space="preserve"> </w:t>
      </w:r>
      <w:r w:rsidRPr="00B831B6">
        <w:rPr>
          <w:spacing w:val="1"/>
        </w:rPr>
        <w:t>вып</w:t>
      </w:r>
      <w:r w:rsidRPr="00B10A33">
        <w:rPr>
          <w:spacing w:val="1"/>
        </w:rPr>
        <w:t>о</w:t>
      </w:r>
      <w:r w:rsidRPr="00B831B6">
        <w:rPr>
          <w:spacing w:val="1"/>
        </w:rPr>
        <w:t>лн</w:t>
      </w:r>
      <w:r w:rsidRPr="00B831B6">
        <w:rPr>
          <w:spacing w:val="-1"/>
        </w:rPr>
        <w:t>и</w:t>
      </w:r>
      <w:r w:rsidRPr="00B10A33">
        <w:rPr>
          <w:spacing w:val="-1"/>
        </w:rPr>
        <w:t>в</w:t>
      </w:r>
      <w:r w:rsidRPr="00B10A33">
        <w:t>ш</w:t>
      </w:r>
      <w:r w:rsidRPr="00B831B6">
        <w:rPr>
          <w:spacing w:val="-1"/>
        </w:rPr>
        <w:t>е</w:t>
      </w:r>
      <w:r w:rsidRPr="00B10A33">
        <w:rPr>
          <w:spacing w:val="-1"/>
        </w:rPr>
        <w:t>м</w:t>
      </w:r>
      <w:r w:rsidRPr="00B831B6">
        <w:rPr>
          <w:spacing w:val="7"/>
        </w:rPr>
        <w:t>у</w:t>
      </w:r>
      <w:r w:rsidRPr="00B831B6">
        <w:rPr>
          <w:spacing w:val="1"/>
        </w:rPr>
        <w:t xml:space="preserve"> </w:t>
      </w:r>
      <w:r w:rsidRPr="00B10A33">
        <w:rPr>
          <w:spacing w:val="1"/>
        </w:rPr>
        <w:t>д</w:t>
      </w:r>
      <w:r w:rsidRPr="00B831B6">
        <w:rPr>
          <w:spacing w:val="1"/>
        </w:rPr>
        <w:t>ан</w:t>
      </w:r>
      <w:r w:rsidRPr="00B831B6">
        <w:rPr>
          <w:spacing w:val="-3"/>
        </w:rPr>
        <w:t>н</w:t>
      </w:r>
      <w:r w:rsidRPr="00B10A33">
        <w:rPr>
          <w:spacing w:val="-3"/>
        </w:rPr>
        <w:t>у</w:t>
      </w:r>
      <w:r w:rsidRPr="00B831B6">
        <w:rPr>
          <w:spacing w:val="8"/>
        </w:rPr>
        <w:t>ю</w:t>
      </w:r>
      <w:r w:rsidRPr="00B831B6">
        <w:rPr>
          <w:spacing w:val="2"/>
        </w:rPr>
        <w:t xml:space="preserve"> </w:t>
      </w:r>
      <w:r w:rsidRPr="00B10A33">
        <w:rPr>
          <w:spacing w:val="2"/>
        </w:rPr>
        <w:t>р</w:t>
      </w:r>
      <w:r w:rsidRPr="00B831B6">
        <w:rPr>
          <w:spacing w:val="1"/>
        </w:rPr>
        <w:t>аб</w:t>
      </w:r>
      <w:r w:rsidRPr="00B10A33">
        <w:rPr>
          <w:spacing w:val="1"/>
        </w:rPr>
        <w:t>о</w:t>
      </w:r>
      <w:r w:rsidRPr="00B831B6">
        <w:rPr>
          <w:spacing w:val="-4"/>
        </w:rPr>
        <w:t>т</w:t>
      </w:r>
      <w:r w:rsidRPr="00B10A33">
        <w:rPr>
          <w:spacing w:val="-4"/>
        </w:rPr>
        <w:t>у</w:t>
      </w:r>
      <w:r w:rsidRPr="00B831B6">
        <w:rPr>
          <w:spacing w:val="10"/>
        </w:rPr>
        <w:t>.</w:t>
      </w:r>
      <w:r w:rsidRPr="00B831B6">
        <w:rPr>
          <w:spacing w:val="-2"/>
        </w:rPr>
        <w:t xml:space="preserve"> </w:t>
      </w:r>
      <w:r w:rsidRPr="00B10A33">
        <w:rPr>
          <w:spacing w:val="-2"/>
        </w:rPr>
        <w:t>П</w:t>
      </w:r>
      <w:r w:rsidRPr="00B831B6">
        <w:rPr>
          <w:spacing w:val="2"/>
        </w:rPr>
        <w:t>е</w:t>
      </w:r>
      <w:r w:rsidRPr="00B831B6">
        <w:rPr>
          <w:spacing w:val="-1"/>
        </w:rPr>
        <w:t>р</w:t>
      </w:r>
      <w:r w:rsidRPr="00B10A33">
        <w:rPr>
          <w:spacing w:val="-1"/>
        </w:rPr>
        <w:t>е</w:t>
      </w:r>
      <w:r w:rsidRPr="00B831B6">
        <w:rPr>
          <w:spacing w:val="11"/>
        </w:rPr>
        <w:t>д</w:t>
      </w:r>
      <w:r w:rsidRPr="00B831B6">
        <w:rPr>
          <w:spacing w:val="1"/>
        </w:rPr>
        <w:t xml:space="preserve"> </w:t>
      </w:r>
      <w:r w:rsidRPr="00B831B6">
        <w:rPr>
          <w:spacing w:val="2"/>
        </w:rPr>
        <w:t>п</w:t>
      </w:r>
      <w:r w:rsidRPr="00B10A33">
        <w:rPr>
          <w:spacing w:val="2"/>
        </w:rPr>
        <w:t>о</w:t>
      </w:r>
      <w:r w:rsidRPr="00B831B6">
        <w:rPr>
          <w:spacing w:val="-1"/>
        </w:rPr>
        <w:t>к</w:t>
      </w:r>
      <w:r w:rsidRPr="00B10A33">
        <w:rPr>
          <w:spacing w:val="-1"/>
        </w:rPr>
        <w:t>а</w:t>
      </w:r>
      <w:r w:rsidRPr="00B831B6">
        <w:rPr>
          <w:spacing w:val="1"/>
        </w:rPr>
        <w:t>з</w:t>
      </w:r>
      <w:r w:rsidRPr="00B10A33">
        <w:rPr>
          <w:spacing w:val="1"/>
        </w:rPr>
        <w:t>о</w:t>
      </w:r>
      <w:r w:rsidRPr="00B831B6">
        <w:rPr>
          <w:spacing w:val="10"/>
        </w:rPr>
        <w:t>м</w:t>
      </w:r>
      <w:r w:rsidRPr="00B831B6">
        <w:rPr>
          <w:spacing w:val="-4"/>
        </w:rPr>
        <w:t xml:space="preserve"> </w:t>
      </w:r>
      <w:r w:rsidRPr="00B831B6">
        <w:rPr>
          <w:spacing w:val="1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831B6">
        <w:rPr>
          <w:spacing w:val="-1"/>
        </w:rPr>
        <w:t>с</w:t>
      </w:r>
      <w:r w:rsidRPr="00B831B6">
        <w:rPr>
          <w:spacing w:val="1"/>
        </w:rPr>
        <w:t>тн</w:t>
      </w:r>
      <w:r w:rsidRPr="00B10A33">
        <w:rPr>
          <w:spacing w:val="1"/>
        </w:rPr>
        <w:t>и</w:t>
      </w:r>
      <w:r w:rsidRPr="00B831B6">
        <w:rPr>
          <w:spacing w:val="10"/>
        </w:rPr>
        <w:t>к</w:t>
      </w:r>
      <w:r w:rsidRPr="00B831B6">
        <w:rPr>
          <w:spacing w:val="1"/>
        </w:rPr>
        <w:t xml:space="preserve"> </w:t>
      </w:r>
      <w:r w:rsidRPr="00B831B6">
        <w:rPr>
          <w:spacing w:val="2"/>
        </w:rPr>
        <w:t>п</w:t>
      </w:r>
      <w:r w:rsidRPr="00B831B6">
        <w:rPr>
          <w:spacing w:val="-1"/>
        </w:rPr>
        <w:t>р</w:t>
      </w:r>
      <w:r w:rsidRPr="00B831B6">
        <w:rPr>
          <w:spacing w:val="1"/>
        </w:rPr>
        <w:t>е</w:t>
      </w:r>
      <w:r w:rsidRPr="00B831B6">
        <w:rPr>
          <w:spacing w:val="-1"/>
        </w:rPr>
        <w:t>д</w:t>
      </w:r>
      <w:r w:rsidRPr="00B831B6">
        <w:rPr>
          <w:spacing w:val="1"/>
        </w:rPr>
        <w:t>ъ</w:t>
      </w:r>
      <w:r w:rsidRPr="00B831B6">
        <w:rPr>
          <w:spacing w:val="-1"/>
        </w:rPr>
        <w:t>яв</w:t>
      </w:r>
      <w:r w:rsidRPr="00B831B6">
        <w:rPr>
          <w:spacing w:val="1"/>
        </w:rPr>
        <w:t>л</w:t>
      </w:r>
      <w:r w:rsidRPr="00B10A33">
        <w:rPr>
          <w:spacing w:val="1"/>
        </w:rPr>
        <w:t>я</w:t>
      </w:r>
      <w:r w:rsidRPr="00B10A33">
        <w:t>е</w:t>
      </w:r>
      <w:r w:rsidRPr="00B831B6">
        <w:rPr>
          <w:spacing w:val="9"/>
        </w:rPr>
        <w:t>т</w:t>
      </w:r>
      <w:r w:rsidRPr="00B10A33">
        <w:rPr>
          <w:spacing w:val="9"/>
        </w:rPr>
        <w:t xml:space="preserve"> </w:t>
      </w:r>
      <w:r w:rsidRPr="00B831B6">
        <w:rPr>
          <w:spacing w:val="-1"/>
        </w:rPr>
        <w:t>ч</w:t>
      </w:r>
      <w:r w:rsidRPr="00B10A33">
        <w:rPr>
          <w:spacing w:val="-1"/>
        </w:rPr>
        <w:t>л</w:t>
      </w:r>
      <w:r w:rsidRPr="00B831B6">
        <w:rPr>
          <w:spacing w:val="1"/>
        </w:rPr>
        <w:t>е</w:t>
      </w:r>
      <w:r w:rsidRPr="00B10A33">
        <w:rPr>
          <w:spacing w:val="1"/>
        </w:rPr>
        <w:t>н</w:t>
      </w:r>
      <w:r w:rsidRPr="00B10A33">
        <w:t xml:space="preserve">ам </w:t>
      </w:r>
      <w:r w:rsidRPr="00B831B6">
        <w:rPr>
          <w:spacing w:val="-1"/>
        </w:rPr>
        <w:t>ж</w:t>
      </w:r>
      <w:r w:rsidRPr="00B831B6">
        <w:rPr>
          <w:spacing w:val="2"/>
        </w:rPr>
        <w:t>ю</w:t>
      </w:r>
      <w:r w:rsidRPr="00B10A33">
        <w:rPr>
          <w:spacing w:val="2"/>
        </w:rPr>
        <w:t>р</w:t>
      </w:r>
      <w:r w:rsidRPr="00B831B6">
        <w:rPr>
          <w:spacing w:val="10"/>
        </w:rPr>
        <w:t>и</w:t>
      </w:r>
      <w:r w:rsidRPr="00B10A33">
        <w:rPr>
          <w:spacing w:val="10"/>
        </w:rPr>
        <w:t xml:space="preserve"> </w:t>
      </w:r>
      <w:r w:rsidRPr="00B831B6">
        <w:rPr>
          <w:spacing w:val="9"/>
        </w:rPr>
        <w:t>и</w:t>
      </w:r>
      <w:r w:rsidRPr="00B831B6">
        <w:rPr>
          <w:spacing w:val="2"/>
        </w:rPr>
        <w:t xml:space="preserve"> о</w:t>
      </w:r>
      <w:r w:rsidRPr="00B10A33">
        <w:rPr>
          <w:spacing w:val="2"/>
        </w:rPr>
        <w:t>р</w:t>
      </w:r>
      <w:r w:rsidRPr="00B10A33">
        <w:t>г</w:t>
      </w:r>
      <w:r w:rsidRPr="00B831B6">
        <w:rPr>
          <w:spacing w:val="1"/>
        </w:rPr>
        <w:t>к</w:t>
      </w:r>
      <w:r w:rsidRPr="00B10A33">
        <w:rPr>
          <w:spacing w:val="1"/>
        </w:rPr>
        <w:t>о</w:t>
      </w:r>
      <w:r w:rsidRPr="00B831B6">
        <w:rPr>
          <w:spacing w:val="1"/>
        </w:rPr>
        <w:t>м</w:t>
      </w:r>
      <w:r w:rsidRPr="00B831B6">
        <w:rPr>
          <w:spacing w:val="-1"/>
        </w:rPr>
        <w:t>и</w:t>
      </w:r>
      <w:r w:rsidRPr="00B10A33">
        <w:rPr>
          <w:spacing w:val="-1"/>
        </w:rPr>
        <w:t>т</w:t>
      </w:r>
      <w:r w:rsidRPr="00B10A33">
        <w:t>ет</w:t>
      </w:r>
      <w:r w:rsidRPr="00B831B6">
        <w:rPr>
          <w:spacing w:val="8"/>
        </w:rPr>
        <w:t>а</w:t>
      </w:r>
      <w:r w:rsidRPr="00B831B6">
        <w:rPr>
          <w:spacing w:val="1"/>
        </w:rPr>
        <w:t xml:space="preserve"> </w:t>
      </w:r>
      <w:r w:rsidRPr="00B831B6">
        <w:rPr>
          <w:spacing w:val="2"/>
        </w:rPr>
        <w:t>д</w:t>
      </w:r>
      <w:r w:rsidRPr="00B831B6">
        <w:rPr>
          <w:spacing w:val="-1"/>
        </w:rPr>
        <w:t>о</w:t>
      </w:r>
      <w:r w:rsidRPr="00B831B6">
        <w:rPr>
          <w:spacing w:val="-3"/>
        </w:rPr>
        <w:t>к</w:t>
      </w:r>
      <w:r w:rsidRPr="00B10A33">
        <w:rPr>
          <w:spacing w:val="-3"/>
        </w:rPr>
        <w:t>у</w:t>
      </w:r>
      <w:r w:rsidRPr="00B10A33">
        <w:t>м</w:t>
      </w:r>
      <w:r w:rsidRPr="00B831B6">
        <w:rPr>
          <w:spacing w:val="1"/>
        </w:rPr>
        <w:t>е</w:t>
      </w:r>
      <w:r w:rsidRPr="00B831B6">
        <w:rPr>
          <w:spacing w:val="-1"/>
        </w:rPr>
        <w:t>н</w:t>
      </w:r>
      <w:r w:rsidRPr="00B10A33">
        <w:rPr>
          <w:spacing w:val="-1"/>
        </w:rPr>
        <w:t>т</w:t>
      </w:r>
      <w:r w:rsidRPr="00B831B6">
        <w:rPr>
          <w:spacing w:val="8"/>
        </w:rPr>
        <w:t>,</w:t>
      </w:r>
      <w:r w:rsidRPr="00B831B6">
        <w:rPr>
          <w:spacing w:val="-3"/>
        </w:rPr>
        <w:t xml:space="preserve"> </w:t>
      </w:r>
      <w:r w:rsidRPr="00B831B6">
        <w:rPr>
          <w:spacing w:val="1"/>
        </w:rPr>
        <w:t>у</w:t>
      </w:r>
      <w:r w:rsidRPr="00B831B6">
        <w:rPr>
          <w:spacing w:val="2"/>
        </w:rPr>
        <w:t>д</w:t>
      </w:r>
      <w:r w:rsidRPr="00B10A33">
        <w:rPr>
          <w:spacing w:val="2"/>
        </w:rPr>
        <w:t>о</w:t>
      </w:r>
      <w:r w:rsidRPr="00B831B6">
        <w:rPr>
          <w:spacing w:val="-1"/>
        </w:rPr>
        <w:t>с</w:t>
      </w:r>
      <w:r w:rsidRPr="00B831B6">
        <w:rPr>
          <w:spacing w:val="2"/>
        </w:rPr>
        <w:t>т</w:t>
      </w:r>
      <w:r w:rsidRPr="00B831B6">
        <w:rPr>
          <w:spacing w:val="-1"/>
        </w:rPr>
        <w:t>ов</w:t>
      </w:r>
      <w:r w:rsidRPr="00B831B6">
        <w:rPr>
          <w:spacing w:val="2"/>
        </w:rPr>
        <w:t>е</w:t>
      </w:r>
      <w:r w:rsidRPr="00B831B6">
        <w:rPr>
          <w:spacing w:val="1"/>
        </w:rPr>
        <w:t>р</w:t>
      </w:r>
      <w:r w:rsidRPr="00B831B6">
        <w:rPr>
          <w:spacing w:val="-2"/>
        </w:rPr>
        <w:t>я</w:t>
      </w:r>
      <w:r w:rsidRPr="00B10A33">
        <w:rPr>
          <w:spacing w:val="-2"/>
        </w:rPr>
        <w:t>ю</w:t>
      </w:r>
      <w:r w:rsidRPr="00B831B6">
        <w:rPr>
          <w:spacing w:val="2"/>
        </w:rPr>
        <w:t>щ</w:t>
      </w:r>
      <w:r w:rsidRPr="00B10A33">
        <w:rPr>
          <w:spacing w:val="2"/>
        </w:rPr>
        <w:t>и</w:t>
      </w:r>
      <w:r w:rsidRPr="00B831B6">
        <w:rPr>
          <w:spacing w:val="9"/>
        </w:rPr>
        <w:t>й</w:t>
      </w:r>
      <w:r w:rsidRPr="00B10A33">
        <w:rPr>
          <w:spacing w:val="9"/>
        </w:rPr>
        <w:t xml:space="preserve"> </w:t>
      </w:r>
      <w:r w:rsidRPr="00B10A33">
        <w:t>ег</w:t>
      </w:r>
      <w:r w:rsidRPr="00B831B6">
        <w:rPr>
          <w:spacing w:val="10"/>
        </w:rPr>
        <w:t>о</w:t>
      </w:r>
      <w:r w:rsidRPr="00B831B6">
        <w:rPr>
          <w:spacing w:val="-1"/>
        </w:rPr>
        <w:t xml:space="preserve"> </w:t>
      </w:r>
      <w:r w:rsidRPr="00B831B6">
        <w:rPr>
          <w:spacing w:val="1"/>
        </w:rPr>
        <w:t>личн</w:t>
      </w:r>
      <w:r w:rsidRPr="00B10A33">
        <w:rPr>
          <w:spacing w:val="1"/>
        </w:rPr>
        <w:t>о</w:t>
      </w:r>
      <w:r w:rsidRPr="00B10A33">
        <w:t>ст</w:t>
      </w:r>
      <w:r w:rsidRPr="00B831B6">
        <w:rPr>
          <w:spacing w:val="7"/>
        </w:rPr>
        <w:t>ь</w:t>
      </w:r>
      <w:r w:rsidRPr="00B10A33">
        <w:rPr>
          <w:spacing w:val="7"/>
        </w:rPr>
        <w:t xml:space="preserve"> </w:t>
      </w:r>
      <w:r w:rsidRPr="00B831B6">
        <w:rPr>
          <w:spacing w:val="1"/>
        </w:rPr>
        <w:t>(</w:t>
      </w:r>
      <w:r w:rsidRPr="00B10A33">
        <w:rPr>
          <w:spacing w:val="1"/>
        </w:rPr>
        <w:t>п</w:t>
      </w:r>
      <w:r w:rsidRPr="00B10A33">
        <w:t>а</w:t>
      </w:r>
      <w:r w:rsidRPr="00B831B6">
        <w:rPr>
          <w:spacing w:val="1"/>
        </w:rPr>
        <w:t>с</w:t>
      </w:r>
      <w:r w:rsidRPr="00B831B6">
        <w:rPr>
          <w:spacing w:val="2"/>
        </w:rPr>
        <w:t>п</w:t>
      </w:r>
      <w:r w:rsidRPr="00B831B6">
        <w:rPr>
          <w:spacing w:val="1"/>
        </w:rPr>
        <w:t>о</w:t>
      </w:r>
      <w:r w:rsidRPr="00B10A33">
        <w:rPr>
          <w:spacing w:val="1"/>
        </w:rPr>
        <w:t>р</w:t>
      </w:r>
      <w:r w:rsidRPr="00B831B6">
        <w:rPr>
          <w:spacing w:val="-1"/>
        </w:rPr>
        <w:t>т</w:t>
      </w:r>
      <w:r w:rsidRPr="00B10A33">
        <w:rPr>
          <w:spacing w:val="-1"/>
        </w:rPr>
        <w:t>)</w:t>
      </w:r>
      <w:r w:rsidRPr="00B10A33">
        <w:t>,</w:t>
      </w:r>
      <w:r w:rsidRPr="00B831B6">
        <w:rPr>
          <w:spacing w:val="-1"/>
        </w:rPr>
        <w:t xml:space="preserve"> </w:t>
      </w:r>
      <w:r w:rsidRPr="00B831B6">
        <w:rPr>
          <w:spacing w:val="1"/>
        </w:rPr>
        <w:t>ли</w:t>
      </w:r>
      <w:r w:rsidRPr="00B10A33">
        <w:rPr>
          <w:spacing w:val="1"/>
        </w:rPr>
        <w:t>б</w:t>
      </w:r>
      <w:r w:rsidRPr="00B831B6">
        <w:rPr>
          <w:spacing w:val="45"/>
        </w:rPr>
        <w:t>о</w:t>
      </w:r>
      <w:r w:rsidRPr="00B831B6">
        <w:rPr>
          <w:spacing w:val="-1"/>
        </w:rPr>
        <w:t xml:space="preserve"> с</w:t>
      </w:r>
      <w:r w:rsidRPr="00B831B6">
        <w:rPr>
          <w:spacing w:val="2"/>
        </w:rPr>
        <w:t>в</w:t>
      </w:r>
      <w:r w:rsidRPr="00B831B6">
        <w:rPr>
          <w:spacing w:val="1"/>
        </w:rPr>
        <w:t>и</w:t>
      </w:r>
      <w:r w:rsidRPr="00B831B6">
        <w:rPr>
          <w:spacing w:val="-1"/>
        </w:rPr>
        <w:t>д</w:t>
      </w:r>
      <w:r w:rsidRPr="00B10A33">
        <w:rPr>
          <w:spacing w:val="-1"/>
        </w:rPr>
        <w:t>е</w:t>
      </w:r>
      <w:r w:rsidRPr="00B10A33">
        <w:t>т</w:t>
      </w:r>
      <w:r w:rsidRPr="00B831B6">
        <w:rPr>
          <w:spacing w:val="-1"/>
        </w:rPr>
        <w:t>ел</w:t>
      </w:r>
      <w:r w:rsidRPr="00B10A33">
        <w:rPr>
          <w:spacing w:val="-1"/>
        </w:rPr>
        <w:t>ь</w:t>
      </w:r>
      <w:r w:rsidRPr="00B831B6">
        <w:rPr>
          <w:spacing w:val="-1"/>
        </w:rPr>
        <w:t>ст</w:t>
      </w:r>
      <w:r w:rsidRPr="00B10A33">
        <w:rPr>
          <w:spacing w:val="-1"/>
        </w:rPr>
        <w:t>в</w:t>
      </w:r>
      <w:r w:rsidRPr="00B831B6">
        <w:rPr>
          <w:spacing w:val="44"/>
        </w:rPr>
        <w:t>о</w:t>
      </w:r>
      <w:r w:rsidRPr="00B10A33">
        <w:rPr>
          <w:spacing w:val="44"/>
        </w:rPr>
        <w:t xml:space="preserve"> </w:t>
      </w:r>
      <w:r w:rsidRPr="00B831B6">
        <w:rPr>
          <w:spacing w:val="45"/>
        </w:rPr>
        <w:t>о</w:t>
      </w:r>
      <w:r w:rsidRPr="00B831B6">
        <w:rPr>
          <w:spacing w:val="1"/>
        </w:rPr>
        <w:t xml:space="preserve"> </w:t>
      </w:r>
      <w:r w:rsidRPr="00B831B6">
        <w:rPr>
          <w:spacing w:val="2"/>
        </w:rPr>
        <w:t>р</w:t>
      </w:r>
      <w:r w:rsidRPr="00B10A33">
        <w:rPr>
          <w:spacing w:val="2"/>
        </w:rPr>
        <w:t>о</w:t>
      </w:r>
      <w:r w:rsidRPr="00B831B6">
        <w:rPr>
          <w:spacing w:val="1"/>
        </w:rPr>
        <w:t>ж</w:t>
      </w:r>
      <w:r w:rsidRPr="00B10A33">
        <w:rPr>
          <w:spacing w:val="1"/>
        </w:rPr>
        <w:t>д</w:t>
      </w:r>
      <w:r w:rsidRPr="00B831B6">
        <w:rPr>
          <w:spacing w:val="1"/>
        </w:rPr>
        <w:t>ен</w:t>
      </w:r>
      <w:r w:rsidRPr="00B10A33">
        <w:rPr>
          <w:spacing w:val="1"/>
        </w:rPr>
        <w:t>и</w:t>
      </w:r>
      <w:r w:rsidRPr="00B831B6">
        <w:rPr>
          <w:spacing w:val="44"/>
        </w:rPr>
        <w:t>и</w:t>
      </w:r>
      <w:r w:rsidRPr="00B10A33">
        <w:rPr>
          <w:spacing w:val="44"/>
        </w:rPr>
        <w:t xml:space="preserve"> </w:t>
      </w:r>
      <w:r w:rsidRPr="00B831B6">
        <w:rPr>
          <w:spacing w:val="1"/>
        </w:rPr>
        <w:t>(</w:t>
      </w:r>
      <w:r w:rsidRPr="00B831B6">
        <w:rPr>
          <w:spacing w:val="-1"/>
        </w:rPr>
        <w:t>д</w:t>
      </w:r>
      <w:r w:rsidRPr="00B10A33">
        <w:rPr>
          <w:spacing w:val="-1"/>
        </w:rPr>
        <w:t>л</w:t>
      </w:r>
      <w:r w:rsidRPr="00B831B6">
        <w:rPr>
          <w:spacing w:val="43"/>
        </w:rPr>
        <w:t>я</w:t>
      </w:r>
      <w:r w:rsidRPr="00B831B6">
        <w:rPr>
          <w:spacing w:val="-3"/>
        </w:rPr>
        <w:t xml:space="preserve"> </w:t>
      </w:r>
      <w:r w:rsidRPr="00B831B6">
        <w:rPr>
          <w:spacing w:val="1"/>
        </w:rPr>
        <w:t>у</w:t>
      </w:r>
      <w:r w:rsidRPr="00B831B6">
        <w:rPr>
          <w:spacing w:val="-1"/>
        </w:rPr>
        <w:t>ч</w:t>
      </w:r>
      <w:r w:rsidRPr="00B10A33">
        <w:rPr>
          <w:spacing w:val="-1"/>
        </w:rPr>
        <w:t>а</w:t>
      </w:r>
      <w:r w:rsidRPr="00B10A33">
        <w:t>с</w:t>
      </w:r>
      <w:r w:rsidRPr="00B831B6">
        <w:rPr>
          <w:spacing w:val="1"/>
        </w:rPr>
        <w:t>тн</w:t>
      </w:r>
      <w:r w:rsidRPr="00B10A33">
        <w:rPr>
          <w:spacing w:val="1"/>
        </w:rPr>
        <w:t>и</w:t>
      </w:r>
      <w:r w:rsidRPr="00B831B6">
        <w:rPr>
          <w:spacing w:val="1"/>
        </w:rPr>
        <w:t>к</w:t>
      </w:r>
      <w:r w:rsidRPr="00B831B6">
        <w:rPr>
          <w:spacing w:val="-1"/>
        </w:rPr>
        <w:t>о</w:t>
      </w:r>
      <w:r w:rsidRPr="00B10A33">
        <w:rPr>
          <w:spacing w:val="-1"/>
        </w:rPr>
        <w:t>в</w:t>
      </w:r>
      <w:r w:rsidRPr="00B831B6">
        <w:rPr>
          <w:spacing w:val="43"/>
        </w:rPr>
        <w:t>,</w:t>
      </w:r>
      <w:r w:rsidRPr="00B831B6">
        <w:rPr>
          <w:spacing w:val="1"/>
        </w:rPr>
        <w:t xml:space="preserve"> </w:t>
      </w:r>
      <w:r w:rsidRPr="00B10A33">
        <w:rPr>
          <w:spacing w:val="1"/>
        </w:rPr>
        <w:t>н</w:t>
      </w:r>
      <w:r w:rsidRPr="00B831B6">
        <w:rPr>
          <w:spacing w:val="42"/>
        </w:rPr>
        <w:t>е</w:t>
      </w:r>
      <w:r w:rsidRPr="00B831B6">
        <w:rPr>
          <w:spacing w:val="1"/>
        </w:rPr>
        <w:t xml:space="preserve"> </w:t>
      </w:r>
      <w:r w:rsidRPr="00B831B6">
        <w:rPr>
          <w:spacing w:val="2"/>
        </w:rPr>
        <w:t>д</w:t>
      </w:r>
      <w:r w:rsidRPr="00B10A33">
        <w:rPr>
          <w:spacing w:val="2"/>
        </w:rPr>
        <w:t>о</w:t>
      </w:r>
      <w:r w:rsidRPr="00B831B6">
        <w:rPr>
          <w:spacing w:val="-1"/>
        </w:rPr>
        <w:t>с</w:t>
      </w:r>
      <w:r w:rsidRPr="00B831B6">
        <w:rPr>
          <w:spacing w:val="1"/>
        </w:rPr>
        <w:t>т</w:t>
      </w:r>
      <w:r w:rsidRPr="00B10A33">
        <w:rPr>
          <w:spacing w:val="1"/>
        </w:rPr>
        <w:t>и</w:t>
      </w:r>
      <w:r w:rsidRPr="00B10A33">
        <w:t>г</w:t>
      </w:r>
      <w:r w:rsidRPr="00B831B6">
        <w:rPr>
          <w:spacing w:val="2"/>
        </w:rPr>
        <w:t>ш</w:t>
      </w:r>
      <w:r w:rsidRPr="00B10A33">
        <w:rPr>
          <w:spacing w:val="2"/>
        </w:rPr>
        <w:t>и</w:t>
      </w:r>
      <w:r w:rsidRPr="00B831B6">
        <w:rPr>
          <w:spacing w:val="44"/>
        </w:rPr>
        <w:t>х</w:t>
      </w:r>
      <w:r w:rsidRPr="00B831B6">
        <w:rPr>
          <w:spacing w:val="1"/>
        </w:rPr>
        <w:t xml:space="preserve"> </w:t>
      </w:r>
      <w:r w:rsidRPr="00B831B6">
        <w:rPr>
          <w:spacing w:val="2"/>
        </w:rPr>
        <w:t>1</w:t>
      </w:r>
      <w:r w:rsidRPr="00B10A33">
        <w:rPr>
          <w:spacing w:val="2"/>
        </w:rPr>
        <w:t>4</w:t>
      </w:r>
      <w:r w:rsidRPr="00B831B6">
        <w:rPr>
          <w:spacing w:val="-1"/>
        </w:rPr>
        <w:t>-</w:t>
      </w:r>
      <w:r w:rsidRPr="00B10A33">
        <w:rPr>
          <w:spacing w:val="-1"/>
        </w:rPr>
        <w:t>л</w:t>
      </w:r>
      <w:r w:rsidRPr="00B831B6">
        <w:rPr>
          <w:spacing w:val="-1"/>
        </w:rPr>
        <w:t>е</w:t>
      </w:r>
      <w:r w:rsidRPr="00B831B6">
        <w:rPr>
          <w:spacing w:val="1"/>
        </w:rPr>
        <w:t>т</w:t>
      </w:r>
      <w:r w:rsidRPr="00B10A33">
        <w:rPr>
          <w:spacing w:val="1"/>
        </w:rPr>
        <w:t>н</w:t>
      </w:r>
      <w:r w:rsidRPr="00B10A33">
        <w:t>его</w:t>
      </w:r>
      <w:r w:rsidRPr="00B831B6">
        <w:rPr>
          <w:spacing w:val="-1"/>
        </w:rPr>
        <w:t xml:space="preserve"> </w:t>
      </w:r>
      <w:r w:rsidRPr="00B831B6">
        <w:rPr>
          <w:spacing w:val="2"/>
        </w:rPr>
        <w:t>в</w:t>
      </w:r>
      <w:r w:rsidRPr="00B831B6">
        <w:rPr>
          <w:spacing w:val="-1"/>
        </w:rPr>
        <w:t>о</w:t>
      </w:r>
      <w:r w:rsidRPr="00B831B6">
        <w:rPr>
          <w:spacing w:val="2"/>
        </w:rPr>
        <w:t>з</w:t>
      </w:r>
      <w:r w:rsidRPr="00B831B6">
        <w:rPr>
          <w:spacing w:val="-1"/>
        </w:rPr>
        <w:t>р</w:t>
      </w:r>
      <w:r w:rsidRPr="00B10A33">
        <w:rPr>
          <w:spacing w:val="-1"/>
        </w:rPr>
        <w:t>а</w:t>
      </w:r>
      <w:r w:rsidRPr="00B10A33">
        <w:t>с</w:t>
      </w:r>
      <w:r w:rsidRPr="00B831B6">
        <w:rPr>
          <w:spacing w:val="-1"/>
        </w:rPr>
        <w:t>т</w:t>
      </w:r>
      <w:r w:rsidRPr="00B10A33">
        <w:rPr>
          <w:spacing w:val="-1"/>
        </w:rPr>
        <w:t>а</w:t>
      </w:r>
      <w:r w:rsidRPr="00B10A33">
        <w:t>).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037"/>
        </w:tabs>
        <w:kinsoku w:val="0"/>
        <w:overflowPunct w:val="0"/>
        <w:spacing w:before="8" w:line="276" w:lineRule="auto"/>
        <w:ind w:left="0" w:right="109" w:firstLine="709"/>
        <w:jc w:val="both"/>
      </w:pPr>
      <w:r w:rsidRPr="00B10A33">
        <w:t>Во</w:t>
      </w:r>
      <w:r w:rsidRPr="00B10A33">
        <w:rPr>
          <w:spacing w:val="3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37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ка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37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й</w:t>
      </w:r>
      <w:r w:rsidRPr="00B10A33">
        <w:rPr>
          <w:spacing w:val="38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38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ку</w:t>
      </w:r>
      <w:r w:rsidRPr="00B10A33">
        <w:rPr>
          <w:spacing w:val="34"/>
        </w:rPr>
        <w:t xml:space="preserve"> </w:t>
      </w:r>
      <w:r>
        <w:rPr>
          <w:spacing w:val="34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ды</w:t>
      </w:r>
      <w:r w:rsidRPr="00B10A33"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61"/>
        </w:rPr>
        <w:t xml:space="preserve"> </w:t>
      </w:r>
      <w:r w:rsidRPr="00B10A33">
        <w:t>с</w:t>
      </w:r>
      <w:r w:rsidRPr="00B10A33">
        <w:rPr>
          <w:spacing w:val="1"/>
        </w:rPr>
        <w:t>оп</w:t>
      </w:r>
      <w:r w:rsidRPr="00B10A33">
        <w:rPr>
          <w:spacing w:val="2"/>
        </w:rPr>
        <w:t>ро</w:t>
      </w:r>
      <w:r w:rsidRPr="00B10A33">
        <w:rPr>
          <w:spacing w:val="-1"/>
        </w:rPr>
        <w:t>в</w:t>
      </w:r>
      <w:r w:rsidRPr="00B10A33">
        <w:rPr>
          <w:spacing w:val="1"/>
        </w:rPr>
        <w:t>ожд</w:t>
      </w:r>
      <w:r w:rsidRPr="00B10A33">
        <w:rPr>
          <w:spacing w:val="-1"/>
        </w:rPr>
        <w:t>аю</w:t>
      </w:r>
      <w:r w:rsidRPr="00B10A33">
        <w:t>щ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63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ка</w:t>
      </w:r>
      <w:r w:rsidRPr="00B10A33">
        <w:rPr>
          <w:spacing w:val="61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ц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1"/>
        </w:rPr>
        <w:t>до</w:t>
      </w:r>
      <w:r w:rsidRPr="00B10A33">
        <w:rPr>
          <w:spacing w:val="2"/>
        </w:rPr>
        <w:t>п</w:t>
      </w:r>
      <w:r w:rsidRPr="00B10A33">
        <w:rPr>
          <w:spacing w:val="-4"/>
        </w:rPr>
        <w:t>у</w:t>
      </w:r>
      <w:r w:rsidRPr="00B10A33">
        <w:t>скае</w:t>
      </w:r>
      <w:r w:rsidRPr="00B10A33">
        <w:rPr>
          <w:spacing w:val="-1"/>
        </w:rPr>
        <w:t>т</w:t>
      </w:r>
      <w:r w:rsidRPr="00B10A33">
        <w:t>ся.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034"/>
        </w:tabs>
        <w:kinsoku w:val="0"/>
        <w:overflowPunct w:val="0"/>
        <w:spacing w:before="9" w:line="276" w:lineRule="auto"/>
        <w:ind w:left="0" w:right="109" w:firstLine="709"/>
        <w:jc w:val="both"/>
      </w:pPr>
      <w:r w:rsidRPr="00B10A33">
        <w:rPr>
          <w:spacing w:val="-2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-3"/>
        </w:rPr>
        <w:t>у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33"/>
        </w:rPr>
        <w:t xml:space="preserve"> </w:t>
      </w:r>
      <w:r w:rsidRPr="00B10A33">
        <w:t>л</w:t>
      </w:r>
      <w:r w:rsidRPr="00B10A33">
        <w:rPr>
          <w:spacing w:val="1"/>
        </w:rPr>
        <w:t>иц</w:t>
      </w:r>
      <w:r w:rsidRPr="00B10A33">
        <w:t>ам</w:t>
      </w:r>
      <w:r w:rsidRPr="00B10A33">
        <w:rPr>
          <w:spacing w:val="33"/>
        </w:rPr>
        <w:t xml:space="preserve"> 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35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34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ка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34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35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 xml:space="preserve">т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еще</w:t>
      </w:r>
      <w:r w:rsidRPr="00B10A33">
        <w:rPr>
          <w:spacing w:val="1"/>
        </w:rPr>
        <w:t>н</w:t>
      </w:r>
      <w:r w:rsidRPr="00B10A33">
        <w:t>о</w:t>
      </w:r>
      <w:r w:rsidRPr="00B10A33">
        <w:rPr>
          <w:spacing w:val="28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ыно</w:t>
      </w:r>
      <w:r w:rsidRPr="00B10A33">
        <w:t>с</w:t>
      </w:r>
      <w:r w:rsidRPr="00B10A33">
        <w:rPr>
          <w:spacing w:val="1"/>
        </w:rPr>
        <w:t>и</w:t>
      </w:r>
      <w:r w:rsidRPr="00B10A33">
        <w:t>ть</w:t>
      </w:r>
      <w:r w:rsidRPr="00B10A33">
        <w:rPr>
          <w:spacing w:val="26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ые</w:t>
      </w:r>
      <w:r w:rsidRPr="00B10A33">
        <w:rPr>
          <w:spacing w:val="27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27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26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27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>
        <w:t> 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51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ять</w:t>
      </w:r>
      <w:r w:rsidRPr="00B10A33">
        <w:rPr>
          <w:spacing w:val="51"/>
        </w:rPr>
        <w:t xml:space="preserve"> </w:t>
      </w:r>
      <w:r w:rsidRPr="00B10A33">
        <w:rPr>
          <w:spacing w:val="-1"/>
        </w:rPr>
        <w:t>е</w:t>
      </w:r>
      <w:r>
        <w:t>е</w:t>
      </w:r>
      <w:r w:rsidRPr="00B10A33">
        <w:rPr>
          <w:spacing w:val="52"/>
        </w:rPr>
        <w:t xml:space="preserve"> 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-</w:t>
      </w:r>
      <w:r w:rsidRPr="00B10A33">
        <w:rPr>
          <w:spacing w:val="51"/>
        </w:rPr>
        <w:t xml:space="preserve"> </w:t>
      </w:r>
      <w:r w:rsidRPr="00B10A33">
        <w:t>и</w:t>
      </w:r>
      <w:r w:rsidRPr="00B10A33">
        <w:rPr>
          <w:spacing w:val="53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ид</w:t>
      </w:r>
      <w:r w:rsidRPr="00B10A33">
        <w:t>е</w:t>
      </w:r>
      <w:r w:rsidRPr="00B10A33">
        <w:rPr>
          <w:spacing w:val="1"/>
        </w:rPr>
        <w:t>офи</w:t>
      </w:r>
      <w:r w:rsidRPr="00B10A33">
        <w:t>кс</w:t>
      </w:r>
      <w:r w:rsidRPr="00B10A33">
        <w:rPr>
          <w:spacing w:val="-1"/>
        </w:rPr>
        <w:t>а</w:t>
      </w:r>
      <w:r w:rsidRPr="00B10A33">
        <w:rPr>
          <w:spacing w:val="2"/>
        </w:rPr>
        <w:t>ц</w:t>
      </w:r>
      <w:r w:rsidRPr="00B10A33">
        <w:rPr>
          <w:spacing w:val="1"/>
        </w:rPr>
        <w:t>и</w:t>
      </w:r>
      <w:r w:rsidRPr="00B10A33">
        <w:rPr>
          <w:spacing w:val="-1"/>
        </w:rPr>
        <w:t>ю</w:t>
      </w:r>
      <w:r w:rsidRPr="00B10A33">
        <w:t>,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>
        <w:rPr>
          <w:spacing w:val="51"/>
        </w:rPr>
        <w:t> 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</w:t>
      </w:r>
      <w:r w:rsidRPr="00B10A33">
        <w:rPr>
          <w:spacing w:val="2"/>
        </w:rPr>
        <w:t>о</w:t>
      </w:r>
      <w:r w:rsidRPr="00B10A33">
        <w:t xml:space="preserve">й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е к</w:t>
      </w:r>
      <w:r w:rsidRPr="00B10A33">
        <w:rPr>
          <w:spacing w:val="-1"/>
        </w:rPr>
        <w:t>а</w:t>
      </w:r>
      <w:r w:rsidRPr="00B10A33">
        <w:t>к</w:t>
      </w:r>
      <w:r w:rsidRPr="00B10A33">
        <w:rPr>
          <w:spacing w:val="1"/>
        </w:rPr>
        <w:t>и</w:t>
      </w:r>
      <w:r w:rsidRPr="00B10A33">
        <w:t>е-</w:t>
      </w:r>
      <w:r w:rsidRPr="00B10A33">
        <w:rPr>
          <w:spacing w:val="-1"/>
        </w:rPr>
        <w:t>л</w:t>
      </w:r>
      <w:r w:rsidRPr="00B10A33">
        <w:rPr>
          <w:spacing w:val="1"/>
        </w:rPr>
        <w:t>иб</w:t>
      </w:r>
      <w:r w:rsidRPr="00B10A33">
        <w:t xml:space="preserve">о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ме</w:t>
      </w:r>
      <w:r w:rsidRPr="00B10A33">
        <w:rPr>
          <w:spacing w:val="-1"/>
        </w:rPr>
        <w:t>т</w:t>
      </w:r>
      <w:r w:rsidRPr="00B10A33">
        <w:t>к</w:t>
      </w:r>
      <w:r w:rsidRPr="00B10A33">
        <w:rPr>
          <w:spacing w:val="1"/>
        </w:rPr>
        <w:t>и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046"/>
        </w:tabs>
        <w:kinsoku w:val="0"/>
        <w:overflowPunct w:val="0"/>
        <w:spacing w:line="276" w:lineRule="auto"/>
        <w:ind w:left="0" w:right="113" w:firstLine="709"/>
        <w:jc w:val="both"/>
      </w:pPr>
      <w:r w:rsidRPr="00B10A33">
        <w:t>Во</w:t>
      </w:r>
      <w:r w:rsidRPr="00B10A33">
        <w:rPr>
          <w:spacing w:val="46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м</w:t>
      </w:r>
      <w:r w:rsidRPr="00B10A33">
        <w:t>я</w:t>
      </w:r>
      <w:r w:rsidRPr="00B10A33">
        <w:rPr>
          <w:spacing w:val="46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t>ка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46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46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46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>т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ж</w:t>
      </w:r>
      <w:r w:rsidRPr="00B10A33">
        <w:rPr>
          <w:spacing w:val="-2"/>
        </w:rPr>
        <w:t>ю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н</w:t>
      </w:r>
      <w:r>
        <w:t>е </w:t>
      </w:r>
      <w:r w:rsidRPr="00B10A33">
        <w:rPr>
          <w:spacing w:val="-1"/>
        </w:rPr>
        <w:t>в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и</w:t>
      </w:r>
      <w:r w:rsidRPr="00B10A33">
        <w:t>з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ня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б</w:t>
      </w:r>
      <w:r w:rsidRPr="00B10A33">
        <w:t>а</w:t>
      </w:r>
      <w:r w:rsidRPr="00B10A33">
        <w:rPr>
          <w:spacing w:val="-1"/>
        </w:rPr>
        <w:t>лл</w:t>
      </w:r>
      <w:r w:rsidRPr="00B10A33">
        <w:rPr>
          <w:spacing w:val="1"/>
        </w:rPr>
        <w:t>ы</w:t>
      </w:r>
      <w:r w:rsidRPr="00B10A33">
        <w:t>,</w:t>
      </w:r>
      <w:r w:rsidRPr="00B10A33">
        <w:rPr>
          <w:spacing w:val="-1"/>
        </w:rPr>
        <w:t xml:space="preserve"> в</w:t>
      </w:r>
      <w:r w:rsidRPr="00B10A33">
        <w:rPr>
          <w:spacing w:val="1"/>
        </w:rPr>
        <w:t>ы</w:t>
      </w:r>
      <w:r w:rsidRPr="00B10A33">
        <w:rPr>
          <w:spacing w:val="-1"/>
        </w:rPr>
        <w:t>с</w:t>
      </w:r>
      <w:r w:rsidRPr="00B10A33">
        <w:t>та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1"/>
        </w:rPr>
        <w:t xml:space="preserve"> 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 xml:space="preserve">ке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 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ий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139"/>
        </w:tabs>
        <w:kinsoku w:val="0"/>
        <w:overflowPunct w:val="0"/>
        <w:spacing w:before="9" w:line="276" w:lineRule="auto"/>
        <w:ind w:left="0" w:right="109" w:firstLine="709"/>
        <w:jc w:val="both"/>
      </w:pP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69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 xml:space="preserve">и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t>за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68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69"/>
        </w:rPr>
        <w:t xml:space="preserve"> </w:t>
      </w:r>
      <w:r>
        <w:t>в </w:t>
      </w:r>
      <w:r w:rsidRPr="00B10A33">
        <w:t>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37"/>
        </w:rPr>
        <w:t xml:space="preserve"> </w:t>
      </w:r>
      <w:r w:rsidRPr="00B10A33">
        <w:t>с</w:t>
      </w:r>
      <w:r w:rsidRPr="00B10A33">
        <w:rPr>
          <w:spacing w:val="35"/>
        </w:rPr>
        <w:t xml:space="preserve"> </w:t>
      </w:r>
      <w:r w:rsidRPr="00B10A33">
        <w:rPr>
          <w:spacing w:val="-1"/>
        </w:rPr>
        <w:t>П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rPr>
          <w:spacing w:val="1"/>
        </w:rPr>
        <w:t>яд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3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ве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36"/>
        </w:rPr>
        <w:t xml:space="preserve"> </w:t>
      </w:r>
      <w:r w:rsidRPr="00E257F2">
        <w:t>всероссийской</w:t>
      </w:r>
      <w:r>
        <w:rPr>
          <w:spacing w:val="36"/>
        </w:rPr>
        <w:t xml:space="preserve"> 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>
        <w:t xml:space="preserve"> школьников</w:t>
      </w:r>
      <w:r w:rsidRPr="00B10A33">
        <w:rPr>
          <w:spacing w:val="35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rPr>
          <w:spacing w:val="-1"/>
        </w:rPr>
        <w:t>з</w:t>
      </w:r>
      <w:r w:rsidRPr="00B10A33">
        <w:rPr>
          <w:spacing w:val="1"/>
        </w:rPr>
        <w:t>д</w:t>
      </w:r>
      <w:r w:rsidRPr="00B10A33">
        <w:t>ае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36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t>ая 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ия</w:t>
      </w:r>
      <w:r w:rsidRPr="00B10A33">
        <w:t>.</w:t>
      </w:r>
      <w:r w:rsidRPr="00B10A33">
        <w:rPr>
          <w:spacing w:val="42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ич</w:t>
      </w:r>
      <w:r w:rsidRPr="00B10A33">
        <w:rPr>
          <w:spacing w:val="-1"/>
        </w:rPr>
        <w:t>е</w:t>
      </w:r>
      <w:r w:rsidRPr="00B10A33">
        <w:t>ст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45"/>
        </w:rPr>
        <w:t xml:space="preserve"> </w:t>
      </w:r>
      <w:r w:rsidRPr="00B10A33">
        <w:t>чл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43"/>
        </w:rPr>
        <w:t xml:space="preserve"> </w:t>
      </w:r>
      <w:r w:rsidRPr="00B10A33">
        <w:t>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45"/>
        </w:rPr>
        <w:t xml:space="preserve"> </w:t>
      </w:r>
      <w:r w:rsidRPr="00B10A33">
        <w:t>–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н</w:t>
      </w:r>
      <w:r w:rsidRPr="00B10A33">
        <w:t>ечет</w:t>
      </w:r>
      <w:r w:rsidRPr="00B10A33">
        <w:rPr>
          <w:spacing w:val="1"/>
        </w:rPr>
        <w:t>но</w:t>
      </w:r>
      <w:r w:rsidRPr="00B10A33">
        <w:t>е,</w:t>
      </w:r>
      <w:r w:rsidRPr="00B10A33">
        <w:rPr>
          <w:spacing w:val="43"/>
        </w:rPr>
        <w:t xml:space="preserve"> </w:t>
      </w:r>
      <w:r w:rsidRPr="00B10A33">
        <w:rPr>
          <w:spacing w:val="2"/>
        </w:rPr>
        <w:t>н</w:t>
      </w:r>
      <w:r w:rsidRPr="00B10A33">
        <w:t>о</w:t>
      </w:r>
      <w:r w:rsidRPr="00B10A33">
        <w:rPr>
          <w:spacing w:val="45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43"/>
        </w:rPr>
        <w:t xml:space="preserve"> </w:t>
      </w:r>
      <w:r w:rsidRPr="00B10A33">
        <w:t>ме</w:t>
      </w:r>
      <w:r w:rsidRPr="00B10A33">
        <w:rPr>
          <w:spacing w:val="1"/>
        </w:rPr>
        <w:t>н</w:t>
      </w:r>
      <w:r w:rsidRPr="00B10A33">
        <w:t>ее</w:t>
      </w:r>
      <w:r w:rsidRPr="00B10A33">
        <w:rPr>
          <w:spacing w:val="43"/>
        </w:rPr>
        <w:t xml:space="preserve"> </w:t>
      </w:r>
      <w:r w:rsidRPr="00B10A33">
        <w:t>т</w:t>
      </w:r>
      <w:r w:rsidRPr="00B10A33">
        <w:rPr>
          <w:spacing w:val="1"/>
        </w:rPr>
        <w:t>р</w:t>
      </w:r>
      <w:r w:rsidRPr="00B10A33">
        <w:t xml:space="preserve">ех </w:t>
      </w:r>
      <w:r w:rsidRPr="00B10A33">
        <w:rPr>
          <w:spacing w:val="1"/>
        </w:rPr>
        <w:t>ч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ек.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004"/>
        </w:tabs>
        <w:kinsoku w:val="0"/>
        <w:overflowPunct w:val="0"/>
        <w:spacing w:line="276" w:lineRule="auto"/>
        <w:ind w:left="0" w:right="108" w:firstLine="709"/>
        <w:jc w:val="both"/>
      </w:pPr>
      <w:r w:rsidRPr="00B10A33"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3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3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од</w:t>
      </w:r>
      <w:r w:rsidRPr="00B10A33">
        <w:t>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3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ю</w:t>
      </w:r>
      <w:r w:rsidRPr="00B10A33">
        <w:rPr>
          <w:spacing w:val="3"/>
        </w:rPr>
        <w:t xml:space="preserve"> </w:t>
      </w:r>
      <w:r w:rsidRPr="00B10A33">
        <w:t>о</w:t>
      </w:r>
      <w:r w:rsidRPr="00B10A33">
        <w:rPr>
          <w:spacing w:val="5"/>
        </w:rPr>
        <w:t xml:space="preserve"> </w:t>
      </w:r>
      <w:r w:rsidRPr="00B10A33">
        <w:rPr>
          <w:spacing w:val="1"/>
        </w:rPr>
        <w:t>н</w:t>
      </w:r>
      <w:r w:rsidRPr="00B10A33">
        <w:t>ес</w:t>
      </w:r>
      <w:r w:rsidRPr="00B10A33">
        <w:rPr>
          <w:spacing w:val="1"/>
        </w:rPr>
        <w:t>ог</w:t>
      </w:r>
      <w:r w:rsidRPr="00B10A33">
        <w:rPr>
          <w:spacing w:val="-1"/>
        </w:rPr>
        <w:t>л</w:t>
      </w:r>
      <w:r w:rsidRPr="00B10A33">
        <w:t>а</w:t>
      </w:r>
      <w:r w:rsidRPr="00B10A33">
        <w:rPr>
          <w:spacing w:val="-1"/>
        </w:rPr>
        <w:t>с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4"/>
        </w:rPr>
        <w:t xml:space="preserve"> </w:t>
      </w:r>
      <w:r>
        <w:t>с </w:t>
      </w:r>
      <w:r w:rsidRPr="00B831B6">
        <w:rPr>
          <w:spacing w:val="-1"/>
        </w:rPr>
        <w:t>в</w:t>
      </w:r>
      <w:r w:rsidRPr="00B831B6">
        <w:rPr>
          <w:spacing w:val="1"/>
        </w:rPr>
        <w:t>ы</w:t>
      </w:r>
      <w:r w:rsidRPr="00B831B6">
        <w:rPr>
          <w:spacing w:val="-1"/>
        </w:rPr>
        <w:t>с</w:t>
      </w:r>
      <w:r w:rsidRPr="00B831B6">
        <w:t>та</w:t>
      </w:r>
      <w:r w:rsidRPr="00B831B6">
        <w:rPr>
          <w:spacing w:val="-1"/>
        </w:rPr>
        <w:t>вл</w:t>
      </w:r>
      <w:r w:rsidRPr="00B831B6">
        <w:t>е</w:t>
      </w:r>
      <w:r w:rsidRPr="00B831B6">
        <w:rPr>
          <w:spacing w:val="1"/>
        </w:rPr>
        <w:t>нны</w:t>
      </w:r>
      <w:r w:rsidRPr="00B831B6">
        <w:rPr>
          <w:spacing w:val="-1"/>
        </w:rPr>
        <w:t>м</w:t>
      </w:r>
      <w:r w:rsidRPr="00B831B6">
        <w:t>и</w:t>
      </w:r>
      <w:r w:rsidRPr="00B831B6">
        <w:rPr>
          <w:spacing w:val="38"/>
        </w:rPr>
        <w:t xml:space="preserve"> </w:t>
      </w:r>
      <w:r w:rsidRPr="00B831B6">
        <w:rPr>
          <w:spacing w:val="1"/>
        </w:rPr>
        <w:t>б</w:t>
      </w:r>
      <w:r w:rsidRPr="00B831B6">
        <w:t>а</w:t>
      </w:r>
      <w:r w:rsidRPr="00B831B6">
        <w:rPr>
          <w:spacing w:val="-1"/>
        </w:rPr>
        <w:t>лл</w:t>
      </w:r>
      <w:r w:rsidRPr="00B831B6">
        <w:t>ами</w:t>
      </w:r>
      <w:r w:rsidRPr="00B831B6">
        <w:rPr>
          <w:spacing w:val="37"/>
        </w:rPr>
        <w:t xml:space="preserve"> </w:t>
      </w:r>
      <w:r w:rsidRPr="00B831B6">
        <w:t>(</w:t>
      </w:r>
      <w:r w:rsidRPr="00B831B6">
        <w:rPr>
          <w:spacing w:val="1"/>
        </w:rPr>
        <w:t>д</w:t>
      </w:r>
      <w:r w:rsidRPr="00B831B6">
        <w:t>а</w:t>
      </w:r>
      <w:r w:rsidRPr="00B831B6">
        <w:rPr>
          <w:spacing w:val="-1"/>
        </w:rPr>
        <w:t>л</w:t>
      </w:r>
      <w:r w:rsidRPr="00B831B6">
        <w:t>ее</w:t>
      </w:r>
      <w:r w:rsidRPr="00B831B6">
        <w:rPr>
          <w:spacing w:val="36"/>
        </w:rPr>
        <w:t xml:space="preserve"> </w:t>
      </w:r>
      <w:r w:rsidRPr="00B831B6">
        <w:t>–</w:t>
      </w:r>
      <w:r w:rsidRPr="00B831B6">
        <w:rPr>
          <w:spacing w:val="38"/>
        </w:rPr>
        <w:t xml:space="preserve"> </w:t>
      </w:r>
      <w:r w:rsidRPr="00B831B6">
        <w:t>а</w:t>
      </w:r>
      <w:r w:rsidRPr="00B831B6">
        <w:rPr>
          <w:spacing w:val="1"/>
        </w:rPr>
        <w:t>п</w:t>
      </w:r>
      <w:r w:rsidRPr="00B831B6">
        <w:t>е</w:t>
      </w:r>
      <w:r w:rsidRPr="00B831B6">
        <w:rPr>
          <w:spacing w:val="-1"/>
        </w:rPr>
        <w:t>л</w:t>
      </w:r>
      <w:r w:rsidRPr="00B831B6">
        <w:t>ля</w:t>
      </w:r>
      <w:r w:rsidRPr="00B831B6">
        <w:rPr>
          <w:spacing w:val="1"/>
        </w:rPr>
        <w:t>ц</w:t>
      </w:r>
      <w:r w:rsidRPr="00B831B6">
        <w:rPr>
          <w:spacing w:val="2"/>
        </w:rPr>
        <w:t>и</w:t>
      </w:r>
      <w:r w:rsidRPr="00B831B6">
        <w:t>я)</w:t>
      </w:r>
      <w:r w:rsidRPr="00B831B6">
        <w:rPr>
          <w:spacing w:val="36"/>
        </w:rPr>
        <w:t xml:space="preserve"> </w:t>
      </w:r>
      <w:r w:rsidRPr="00B831B6">
        <w:t>в</w:t>
      </w:r>
      <w:r w:rsidRPr="00B831B6">
        <w:rPr>
          <w:spacing w:val="36"/>
        </w:rPr>
        <w:t xml:space="preserve"> </w:t>
      </w:r>
      <w:r w:rsidRPr="00B831B6">
        <w:t>а</w:t>
      </w:r>
      <w:r w:rsidRPr="00B831B6">
        <w:rPr>
          <w:spacing w:val="1"/>
        </w:rPr>
        <w:t>п</w:t>
      </w:r>
      <w:r w:rsidRPr="00B831B6">
        <w:t>е</w:t>
      </w:r>
      <w:r w:rsidRPr="00B831B6">
        <w:rPr>
          <w:spacing w:val="-1"/>
        </w:rPr>
        <w:t>лл</w:t>
      </w:r>
      <w:r w:rsidRPr="00B831B6">
        <w:rPr>
          <w:spacing w:val="1"/>
        </w:rPr>
        <w:t>яци</w:t>
      </w:r>
      <w:r w:rsidRPr="00B831B6">
        <w:rPr>
          <w:spacing w:val="2"/>
        </w:rPr>
        <w:t>о</w:t>
      </w:r>
      <w:r w:rsidRPr="00B831B6">
        <w:rPr>
          <w:spacing w:val="1"/>
        </w:rPr>
        <w:t>нн</w:t>
      </w:r>
      <w:r w:rsidRPr="00B831B6">
        <w:rPr>
          <w:spacing w:val="-3"/>
        </w:rPr>
        <w:t>у</w:t>
      </w:r>
      <w:r w:rsidRPr="00B831B6">
        <w:t>ю</w:t>
      </w:r>
      <w:r w:rsidRPr="00B831B6">
        <w:rPr>
          <w:spacing w:val="-2"/>
        </w:rPr>
        <w:t xml:space="preserve"> </w:t>
      </w:r>
      <w:r w:rsidRPr="00B831B6">
        <w:t>к</w:t>
      </w:r>
      <w:r w:rsidRPr="00B831B6">
        <w:rPr>
          <w:spacing w:val="2"/>
        </w:rPr>
        <w:t>о</w:t>
      </w:r>
      <w:r w:rsidRPr="00B831B6">
        <w:rPr>
          <w:spacing w:val="-1"/>
        </w:rPr>
        <w:t>м</w:t>
      </w:r>
      <w:r w:rsidRPr="00B831B6">
        <w:rPr>
          <w:spacing w:val="2"/>
        </w:rPr>
        <w:t>и</w:t>
      </w:r>
      <w:r w:rsidRPr="00B831B6">
        <w:rPr>
          <w:spacing w:val="-1"/>
        </w:rPr>
        <w:t>с</w:t>
      </w:r>
      <w:r w:rsidRPr="00B831B6">
        <w:t>с</w:t>
      </w:r>
      <w:r w:rsidRPr="00B831B6">
        <w:rPr>
          <w:spacing w:val="1"/>
        </w:rPr>
        <w:t>и</w:t>
      </w:r>
      <w:r w:rsidRPr="00B831B6">
        <w:t>ю</w:t>
      </w:r>
      <w:r w:rsidRPr="00B831B6">
        <w:rPr>
          <w:spacing w:val="-1"/>
        </w:rPr>
        <w:t xml:space="preserve"> </w:t>
      </w:r>
      <w:r w:rsidRPr="00B831B6">
        <w:t>в</w:t>
      </w:r>
      <w:r w:rsidRPr="00B831B6">
        <w:rPr>
          <w:spacing w:val="-2"/>
        </w:rPr>
        <w:t xml:space="preserve"> </w:t>
      </w:r>
      <w:r w:rsidRPr="00B831B6">
        <w:t>тече</w:t>
      </w:r>
      <w:r w:rsidRPr="00B831B6">
        <w:rPr>
          <w:spacing w:val="1"/>
        </w:rPr>
        <w:t>ни</w:t>
      </w:r>
      <w:r w:rsidRPr="00B831B6">
        <w:t>е</w:t>
      </w:r>
      <w:r w:rsidRPr="00B831B6">
        <w:rPr>
          <w:spacing w:val="1"/>
        </w:rPr>
        <w:t xml:space="preserve"> ч</w:t>
      </w:r>
      <w:r w:rsidRPr="00B831B6">
        <w:t>а</w:t>
      </w:r>
      <w:r w:rsidRPr="00B831B6">
        <w:rPr>
          <w:spacing w:val="-1"/>
        </w:rPr>
        <w:t>с</w:t>
      </w:r>
      <w:r w:rsidRPr="00B831B6">
        <w:t>а</w:t>
      </w:r>
      <w:r w:rsidRPr="00B10A33"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ле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4"/>
        </w:rPr>
        <w:t>у</w:t>
      </w:r>
      <w:r w:rsidRPr="00B10A33">
        <w:rPr>
          <w:spacing w:val="2"/>
        </w:rPr>
        <w:t>р</w:t>
      </w:r>
      <w:r w:rsidRPr="00B10A33">
        <w:t xml:space="preserve">ы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t>ка</w:t>
      </w:r>
      <w:r w:rsidRPr="00B10A33">
        <w:rPr>
          <w:spacing w:val="-1"/>
        </w:rPr>
        <w:t>з</w:t>
      </w:r>
      <w:r w:rsidRPr="00B10A33">
        <w:t xml:space="preserve">а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х</w:t>
      </w:r>
      <w:r w:rsidRPr="00B10A33">
        <w:rPr>
          <w:spacing w:val="1"/>
        </w:rPr>
        <w:t xml:space="preserve"> 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052"/>
        </w:tabs>
        <w:kinsoku w:val="0"/>
        <w:overflowPunct w:val="0"/>
        <w:spacing w:before="55" w:line="276" w:lineRule="auto"/>
        <w:ind w:left="0" w:right="107" w:firstLine="709"/>
        <w:jc w:val="both"/>
      </w:pPr>
      <w:r w:rsidRPr="00B10A33">
        <w:t>За</w:t>
      </w:r>
      <w:r w:rsidRPr="00B10A33">
        <w:rPr>
          <w:spacing w:val="1"/>
        </w:rPr>
        <w:t>я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52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51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ю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t>ы</w:t>
      </w:r>
      <w:r w:rsidRPr="00B10A33">
        <w:rPr>
          <w:spacing w:val="52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од</w:t>
      </w:r>
      <w:r w:rsidRPr="00B10A33">
        <w:t>ае</w:t>
      </w:r>
      <w:r w:rsidRPr="00B10A33">
        <w:rPr>
          <w:spacing w:val="-1"/>
        </w:rPr>
        <w:t>т</w:t>
      </w:r>
      <w:r w:rsidRPr="00B10A33">
        <w:t>ся</w:t>
      </w:r>
      <w:r w:rsidRPr="00B10A33">
        <w:rPr>
          <w:spacing w:val="52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t>ч</w:t>
      </w:r>
      <w:r w:rsidRPr="00B10A33">
        <w:rPr>
          <w:spacing w:val="1"/>
        </w:rPr>
        <w:t>н</w:t>
      </w:r>
      <w:r w:rsidRPr="00B10A33">
        <w:t>о</w:t>
      </w:r>
      <w:r w:rsidRPr="00B10A33">
        <w:rPr>
          <w:spacing w:val="53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ас</w:t>
      </w:r>
      <w:r w:rsidRPr="00B10A33">
        <w:rPr>
          <w:spacing w:val="-1"/>
        </w:rPr>
        <w:t>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2"/>
        </w:rPr>
        <w:t>о</w:t>
      </w:r>
      <w:r w:rsidRPr="00B10A33">
        <w:t xml:space="preserve">м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48"/>
        </w:rPr>
        <w:t xml:space="preserve"> </w:t>
      </w:r>
      <w:r w:rsidRPr="00B10A33">
        <w:t>в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гк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47"/>
        </w:rPr>
        <w:t xml:space="preserve"> </w:t>
      </w:r>
      <w:r w:rsidRPr="00B10A33">
        <w:rPr>
          <w:spacing w:val="2"/>
        </w:rPr>
        <w:t>н</w:t>
      </w:r>
      <w:r w:rsidRPr="00B10A33">
        <w:t>а</w:t>
      </w:r>
      <w:r w:rsidRPr="00B10A33">
        <w:rPr>
          <w:spacing w:val="47"/>
        </w:rPr>
        <w:t xml:space="preserve"> </w:t>
      </w:r>
      <w:r w:rsidRPr="00B10A33">
        <w:rPr>
          <w:spacing w:val="1"/>
        </w:rPr>
        <w:t>и</w:t>
      </w:r>
      <w:r w:rsidRPr="00B10A33">
        <w:t>мя</w:t>
      </w:r>
      <w:r w:rsidRPr="00B10A33">
        <w:rPr>
          <w:spacing w:val="4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с</w:t>
      </w:r>
      <w:r w:rsidRPr="00B10A33">
        <w:t>е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49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49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49"/>
        </w:rPr>
        <w:t xml:space="preserve"> </w:t>
      </w:r>
      <w:r w:rsidRPr="00B10A33">
        <w:t xml:space="preserve">в </w:t>
      </w:r>
      <w:r w:rsidRPr="00B10A33">
        <w:rPr>
          <w:spacing w:val="1"/>
        </w:rPr>
        <w:t>пи</w:t>
      </w:r>
      <w:r w:rsidRPr="00B10A33">
        <w:t>с</w:t>
      </w:r>
      <w:r w:rsidRPr="00B10A33">
        <w:rPr>
          <w:spacing w:val="-1"/>
        </w:rPr>
        <w:t>ь</w:t>
      </w:r>
      <w:r w:rsidRPr="00B10A33">
        <w:t>ме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1"/>
        </w:rPr>
        <w:t xml:space="preserve"> 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ме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2"/>
        </w:rPr>
        <w:t xml:space="preserve"> </w:t>
      </w:r>
      <w:r w:rsidRPr="00B10A33">
        <w:rPr>
          <w:spacing w:val="-4"/>
        </w:rPr>
        <w:t>у</w:t>
      </w:r>
      <w:r w:rsidRPr="00B10A33">
        <w:t>ст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му</w:t>
      </w:r>
      <w:r w:rsidRPr="00B10A33">
        <w:rPr>
          <w:spacing w:val="-4"/>
        </w:rPr>
        <w:t xml:space="preserve"> </w:t>
      </w:r>
      <w:r>
        <w:rPr>
          <w:spacing w:val="2"/>
        </w:rPr>
        <w:t>О</w:t>
      </w:r>
      <w:r w:rsidRPr="00B10A33">
        <w:rPr>
          <w:spacing w:val="1"/>
        </w:rPr>
        <w:t>рг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ор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з</w:t>
      </w:r>
      <w:r w:rsidRPr="00B10A33">
        <w:rPr>
          <w:spacing w:val="1"/>
        </w:rPr>
        <w:t>ц</w:t>
      </w:r>
      <w:r w:rsidRPr="00B10A33">
        <w:rPr>
          <w:spacing w:val="-3"/>
        </w:rPr>
        <w:t>у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119"/>
        </w:tabs>
        <w:kinsoku w:val="0"/>
        <w:overflowPunct w:val="0"/>
        <w:spacing w:before="4" w:line="276" w:lineRule="auto"/>
        <w:ind w:left="0" w:right="112" w:firstLine="709"/>
        <w:jc w:val="both"/>
      </w:pPr>
      <w:r w:rsidRPr="00B10A33">
        <w:rPr>
          <w:spacing w:val="-2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ая</w:t>
      </w:r>
      <w:r w:rsidRPr="00B10A33">
        <w:rPr>
          <w:spacing w:val="49"/>
        </w:rPr>
        <w:t xml:space="preserve"> </w:t>
      </w:r>
      <w:r w:rsidRPr="00B10A33">
        <w:t>к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t>а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в</w:t>
      </w:r>
      <w:r w:rsidRPr="00B10A33">
        <w:t>ает</w:t>
      </w:r>
      <w:r w:rsidRPr="00B10A33">
        <w:rPr>
          <w:spacing w:val="48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50"/>
        </w:rPr>
        <w:t xml:space="preserve"> </w:t>
      </w:r>
      <w:r w:rsidRPr="00B10A33">
        <w:rPr>
          <w:spacing w:val="1"/>
        </w:rPr>
        <w:t>п</w:t>
      </w:r>
      <w:r>
        <w:t>о 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t>сам</w:t>
      </w:r>
      <w:r w:rsidRPr="00B10A33">
        <w:rPr>
          <w:spacing w:val="47"/>
        </w:rPr>
        <w:t xml:space="preserve"> </w:t>
      </w:r>
      <w:r w:rsidRPr="00B10A33">
        <w:t>с</w:t>
      </w:r>
      <w:r w:rsidRPr="00B10A33">
        <w:rPr>
          <w:spacing w:val="1"/>
        </w:rPr>
        <w:t>од</w:t>
      </w:r>
      <w:r w:rsidRPr="00B10A33">
        <w:t>е</w:t>
      </w:r>
      <w:r w:rsidRPr="00B10A33">
        <w:rPr>
          <w:spacing w:val="2"/>
        </w:rPr>
        <w:t>р</w:t>
      </w:r>
      <w:r w:rsidRPr="00B10A33">
        <w:t>жа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8"/>
        </w:rPr>
        <w:t xml:space="preserve"> </w:t>
      </w:r>
      <w:r w:rsidRPr="00B10A33">
        <w:t>и</w:t>
      </w:r>
      <w:r w:rsidRPr="00B10A33">
        <w:rPr>
          <w:spacing w:val="49"/>
        </w:rPr>
        <w:t xml:space="preserve"> 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-3"/>
        </w:rPr>
        <w:t>у</w:t>
      </w:r>
      <w:r w:rsidRPr="00B10A33">
        <w:t>к</w:t>
      </w:r>
      <w:r w:rsidRPr="00B10A33">
        <w:rPr>
          <w:spacing w:val="-1"/>
        </w:rPr>
        <w:t>т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ы</w:t>
      </w:r>
      <w:r w:rsidRPr="00B10A33">
        <w:rPr>
          <w:spacing w:val="49"/>
        </w:rPr>
        <w:t xml:space="preserve"> 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-1"/>
        </w:rPr>
        <w:t>м</w:t>
      </w:r>
      <w:r w:rsidRPr="00B10A33">
        <w:rPr>
          <w:spacing w:val="1"/>
        </w:rPr>
        <w:t>п</w:t>
      </w:r>
      <w:r w:rsidRPr="00B10A33">
        <w:rPr>
          <w:spacing w:val="2"/>
        </w:rPr>
        <w:t>и</w:t>
      </w:r>
      <w:r w:rsidRPr="00B10A33">
        <w:rPr>
          <w:spacing w:val="-1"/>
        </w:rPr>
        <w:t>а</w:t>
      </w:r>
      <w:r w:rsidRPr="00B10A33">
        <w:rPr>
          <w:spacing w:val="1"/>
        </w:rPr>
        <w:t>д</w:t>
      </w:r>
      <w:r w:rsidRPr="00B10A33">
        <w:rPr>
          <w:spacing w:val="2"/>
        </w:rPr>
        <w:t>н</w:t>
      </w:r>
      <w:r w:rsidRPr="00B10A33">
        <w:t>ых</w:t>
      </w:r>
      <w:r w:rsidRPr="00B10A33">
        <w:rPr>
          <w:spacing w:val="49"/>
        </w:rPr>
        <w:t xml:space="preserve"> </w:t>
      </w:r>
      <w:r w:rsidRPr="00B10A33">
        <w:t>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ий</w:t>
      </w:r>
      <w:r w:rsidRPr="00B10A33">
        <w:t>,</w:t>
      </w:r>
      <w:r w:rsidRPr="00B10A33">
        <w:rPr>
          <w:spacing w:val="47"/>
        </w:rPr>
        <w:t xml:space="preserve"> </w:t>
      </w:r>
      <w:r w:rsidRPr="00B10A33">
        <w:t>к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ев</w:t>
      </w:r>
      <w:r w:rsidRPr="00B10A33">
        <w:rPr>
          <w:spacing w:val="46"/>
        </w:rPr>
        <w:t xml:space="preserve"> </w:t>
      </w:r>
      <w:r>
        <w:t>и </w:t>
      </w:r>
      <w:r w:rsidRPr="00B10A33">
        <w:t>м</w:t>
      </w:r>
      <w:r w:rsidRPr="00B10A33">
        <w:rPr>
          <w:spacing w:val="-1"/>
        </w:rPr>
        <w:t>е</w:t>
      </w:r>
      <w:r w:rsidRPr="00B10A33">
        <w:t>т</w:t>
      </w:r>
      <w:r w:rsidRPr="00B10A33">
        <w:rPr>
          <w:spacing w:val="1"/>
        </w:rPr>
        <w:t>од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1"/>
        </w:rPr>
        <w:t xml:space="preserve"> и</w:t>
      </w:r>
      <w:r w:rsidRPr="00B10A33">
        <w:t>х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ыпо</w:t>
      </w:r>
      <w:r w:rsidRPr="00B10A33">
        <w:t>л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ния</w:t>
      </w:r>
      <w:r>
        <w:t>, а также по вопросам, связанным с нарушением требований Порядка.</w:t>
      </w:r>
    </w:p>
    <w:p w:rsidR="000C1D95" w:rsidRPr="00CF3281" w:rsidRDefault="000C1D95" w:rsidP="000C1D95">
      <w:pPr>
        <w:pStyle w:val="a3"/>
        <w:numPr>
          <w:ilvl w:val="2"/>
          <w:numId w:val="27"/>
        </w:numPr>
        <w:tabs>
          <w:tab w:val="left" w:pos="1418"/>
          <w:tab w:val="left" w:pos="1560"/>
          <w:tab w:val="left" w:pos="2039"/>
        </w:tabs>
        <w:kinsoku w:val="0"/>
        <w:overflowPunct w:val="0"/>
        <w:spacing w:before="8" w:line="276" w:lineRule="auto"/>
        <w:ind w:left="0" w:right="111" w:firstLine="709"/>
        <w:jc w:val="both"/>
      </w:pPr>
      <w:r w:rsidRPr="00CF3281">
        <w:t>Че</w:t>
      </w:r>
      <w:r w:rsidRPr="00CF3281">
        <w:rPr>
          <w:spacing w:val="2"/>
        </w:rPr>
        <w:t>р</w:t>
      </w:r>
      <w:r w:rsidRPr="00CF3281">
        <w:rPr>
          <w:spacing w:val="1"/>
        </w:rPr>
        <w:t>но</w:t>
      </w:r>
      <w:r w:rsidRPr="00CF3281">
        <w:rPr>
          <w:spacing w:val="-1"/>
        </w:rPr>
        <w:t>в</w:t>
      </w:r>
      <w:r w:rsidRPr="00CF3281">
        <w:rPr>
          <w:spacing w:val="2"/>
        </w:rPr>
        <w:t>и</w:t>
      </w:r>
      <w:r w:rsidRPr="00CF3281">
        <w:rPr>
          <w:spacing w:val="-1"/>
        </w:rPr>
        <w:t>к</w:t>
      </w:r>
      <w:r w:rsidRPr="00CF3281">
        <w:t>и</w:t>
      </w:r>
      <w:r w:rsidRPr="00CF3281">
        <w:rPr>
          <w:spacing w:val="1"/>
        </w:rPr>
        <w:t xml:space="preserve"> п</w:t>
      </w:r>
      <w:r w:rsidRPr="00CF3281">
        <w:rPr>
          <w:spacing w:val="2"/>
        </w:rPr>
        <w:t>р</w:t>
      </w:r>
      <w:r w:rsidRPr="00CF3281">
        <w:t>и</w:t>
      </w:r>
      <w:r w:rsidRPr="00CF3281">
        <w:rPr>
          <w:spacing w:val="1"/>
        </w:rPr>
        <w:t xml:space="preserve"> п</w:t>
      </w:r>
      <w:r w:rsidRPr="00CF3281">
        <w:rPr>
          <w:spacing w:val="2"/>
        </w:rPr>
        <w:t>р</w:t>
      </w:r>
      <w:r w:rsidRPr="00CF3281">
        <w:rPr>
          <w:spacing w:val="1"/>
        </w:rPr>
        <w:t>о</w:t>
      </w:r>
      <w:r w:rsidRPr="00CF3281">
        <w:rPr>
          <w:spacing w:val="-1"/>
        </w:rPr>
        <w:t>в</w:t>
      </w:r>
      <w:r w:rsidRPr="00CF3281">
        <w:t>е</w:t>
      </w:r>
      <w:r w:rsidRPr="00CF3281">
        <w:rPr>
          <w:spacing w:val="1"/>
        </w:rPr>
        <w:t>д</w:t>
      </w:r>
      <w:r w:rsidRPr="00CF3281">
        <w:t>е</w:t>
      </w:r>
      <w:r w:rsidRPr="00CF3281">
        <w:rPr>
          <w:spacing w:val="1"/>
        </w:rPr>
        <w:t>ни</w:t>
      </w:r>
      <w:r w:rsidRPr="00CF3281">
        <w:t>и</w:t>
      </w:r>
      <w:r w:rsidRPr="00CF3281">
        <w:rPr>
          <w:spacing w:val="1"/>
        </w:rPr>
        <w:t xml:space="preserve"> </w:t>
      </w:r>
      <w:r w:rsidRPr="00CF3281">
        <w:t>а</w:t>
      </w:r>
      <w:r w:rsidRPr="00CF3281">
        <w:rPr>
          <w:spacing w:val="1"/>
        </w:rPr>
        <w:t>п</w:t>
      </w:r>
      <w:r w:rsidRPr="00CF3281">
        <w:t>е</w:t>
      </w:r>
      <w:r w:rsidRPr="00CF3281">
        <w:rPr>
          <w:spacing w:val="-1"/>
        </w:rPr>
        <w:t>лл</w:t>
      </w:r>
      <w:r w:rsidRPr="00CF3281">
        <w:rPr>
          <w:spacing w:val="1"/>
        </w:rPr>
        <w:t>яци</w:t>
      </w:r>
      <w:r w:rsidRPr="00CF3281">
        <w:t>и</w:t>
      </w:r>
      <w:r w:rsidRPr="00CF3281">
        <w:rPr>
          <w:spacing w:val="1"/>
        </w:rPr>
        <w:t xml:space="preserve"> н</w:t>
      </w:r>
      <w:r w:rsidRPr="00CF3281">
        <w:t xml:space="preserve">е </w:t>
      </w:r>
      <w:r w:rsidRPr="00CF3281">
        <w:rPr>
          <w:spacing w:val="1"/>
        </w:rPr>
        <w:t>р</w:t>
      </w:r>
      <w:r w:rsidRPr="00CF3281">
        <w:t>асс</w:t>
      </w:r>
      <w:r w:rsidRPr="00CF3281">
        <w:rPr>
          <w:spacing w:val="-1"/>
        </w:rPr>
        <w:t>м</w:t>
      </w:r>
      <w:r w:rsidRPr="00CF3281">
        <w:t>а</w:t>
      </w:r>
      <w:r w:rsidRPr="00CF3281">
        <w:rPr>
          <w:spacing w:val="-1"/>
        </w:rPr>
        <w:t>т</w:t>
      </w:r>
      <w:r w:rsidRPr="00CF3281">
        <w:rPr>
          <w:spacing w:val="2"/>
        </w:rPr>
        <w:t>р</w:t>
      </w:r>
      <w:r w:rsidRPr="00CF3281">
        <w:rPr>
          <w:spacing w:val="1"/>
        </w:rPr>
        <w:t>и</w:t>
      </w:r>
      <w:r w:rsidRPr="00CF3281">
        <w:rPr>
          <w:spacing w:val="-1"/>
        </w:rPr>
        <w:t>в</w:t>
      </w:r>
      <w:r w:rsidRPr="00CF3281">
        <w:t>а</w:t>
      </w:r>
      <w:r w:rsidRPr="00CF3281">
        <w:rPr>
          <w:spacing w:val="-1"/>
        </w:rPr>
        <w:t>ют</w:t>
      </w:r>
      <w:r w:rsidRPr="00CF3281">
        <w:t>с</w:t>
      </w:r>
      <w:r w:rsidRPr="00CF3281">
        <w:rPr>
          <w:spacing w:val="1"/>
        </w:rPr>
        <w:t xml:space="preserve">я </w:t>
      </w:r>
      <w:r w:rsidRPr="00CF3281">
        <w:t>(если иного не предусмотрено в требованиях по организации и проведению Олимпиады по конкретному общеобразовательному предмету).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</w:tabs>
        <w:kinsoku w:val="0"/>
        <w:overflowPunct w:val="0"/>
        <w:spacing w:before="0" w:line="276" w:lineRule="auto"/>
        <w:ind w:left="0" w:right="108" w:firstLine="709"/>
        <w:jc w:val="both"/>
      </w:pPr>
      <w:r w:rsidRPr="00B10A33">
        <w:t>Ра</w:t>
      </w:r>
      <w:r w:rsidRPr="00B10A33">
        <w:rPr>
          <w:spacing w:val="-1"/>
        </w:rPr>
        <w:t>с</w:t>
      </w:r>
      <w:r w:rsidRPr="00B10A33">
        <w:t>см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е</w:t>
      </w:r>
      <w:r w:rsidRPr="00B10A33">
        <w:rPr>
          <w:spacing w:val="23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2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т</w:t>
      </w:r>
      <w:r w:rsidRPr="00B10A33">
        <w:rPr>
          <w:spacing w:val="-1"/>
        </w:rPr>
        <w:t>с</w:t>
      </w:r>
      <w:r w:rsidRPr="00B10A33">
        <w:t>я</w:t>
      </w:r>
      <w:r>
        <w:t xml:space="preserve"> с использованием средств видеофиксации</w:t>
      </w:r>
      <w:r w:rsidRPr="00B10A33">
        <w:rPr>
          <w:spacing w:val="25"/>
        </w:rPr>
        <w:t xml:space="preserve"> </w:t>
      </w:r>
      <w:r w:rsidRPr="00B10A33">
        <w:t>в</w:t>
      </w:r>
      <w:r>
        <w:t xml:space="preserve"> очной или дистанционной формах в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24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t>а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ни</w:t>
      </w:r>
      <w:r w:rsidRPr="00B10A33">
        <w:t xml:space="preserve">ка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>
        <w:t>ы</w:t>
      </w:r>
      <w:r w:rsidRPr="00B10A33">
        <w:rPr>
          <w:spacing w:val="56"/>
        </w:rPr>
        <w:t xml:space="preserve"> </w:t>
      </w:r>
      <w:r>
        <w:rPr>
          <w:spacing w:val="-1"/>
        </w:rPr>
        <w:t>или </w:t>
      </w:r>
      <w:r w:rsidRPr="00B10A33">
        <w:rPr>
          <w:spacing w:val="1"/>
        </w:rPr>
        <w:t>б</w:t>
      </w:r>
      <w:r w:rsidRPr="00B10A33">
        <w:t>ез</w:t>
      </w:r>
      <w:r>
        <w:t> </w:t>
      </w:r>
      <w:r w:rsidRPr="00B10A33">
        <w:t xml:space="preserve">его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я</w:t>
      </w:r>
      <w:r>
        <w:t>, о чем указывается в заявлении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279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-2"/>
        </w:rPr>
        <w:t>П</w:t>
      </w:r>
      <w:r w:rsidRPr="00B10A33">
        <w:rPr>
          <w:spacing w:val="2"/>
        </w:rPr>
        <w:t>р</w:t>
      </w:r>
      <w:r w:rsidRPr="00B10A33">
        <w:t>и</w:t>
      </w:r>
      <w:r w:rsidRPr="00B10A33">
        <w:rPr>
          <w:spacing w:val="70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и 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 м</w:t>
      </w:r>
      <w:r w:rsidRPr="00B10A33">
        <w:rPr>
          <w:spacing w:val="1"/>
        </w:rPr>
        <w:t>о</w:t>
      </w:r>
      <w:r w:rsidRPr="00B10A33">
        <w:t>г</w:t>
      </w:r>
      <w:r w:rsidRPr="00B10A33">
        <w:rPr>
          <w:spacing w:val="-3"/>
        </w:rPr>
        <w:t>у</w:t>
      </w:r>
      <w:r w:rsidRPr="00B10A33">
        <w:t>т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-1"/>
        </w:rPr>
        <w:t>тв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 xml:space="preserve">ь </w:t>
      </w:r>
      <w:r>
        <w:t xml:space="preserve">представители Организатора,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щ</w:t>
      </w:r>
      <w:r w:rsidRPr="00B10A33">
        <w:rPr>
          <w:spacing w:val="-1"/>
        </w:rPr>
        <w:t>е</w:t>
      </w:r>
      <w:r w:rsidRPr="00B10A33">
        <w:t>ст</w:t>
      </w:r>
      <w:r w:rsidRPr="00B10A33">
        <w:rPr>
          <w:spacing w:val="-1"/>
        </w:rPr>
        <w:t>ве</w:t>
      </w:r>
      <w:r w:rsidRPr="00B10A33">
        <w:rPr>
          <w:spacing w:val="2"/>
        </w:rPr>
        <w:t>н</w:t>
      </w:r>
      <w:r w:rsidRPr="00B10A33">
        <w:rPr>
          <w:spacing w:val="1"/>
        </w:rPr>
        <w:t>н</w:t>
      </w:r>
      <w:r w:rsidRPr="00B10A33">
        <w:t>ые</w:t>
      </w:r>
      <w:r w:rsidRPr="00B10A33">
        <w:rPr>
          <w:spacing w:val="59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лю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58"/>
        </w:rPr>
        <w:t xml:space="preserve"> </w:t>
      </w:r>
      <w:r w:rsidRPr="00B10A33">
        <w:t>с</w:t>
      </w:r>
      <w:r w:rsidRPr="00B10A33">
        <w:rPr>
          <w:spacing w:val="2"/>
        </w:rPr>
        <w:t>о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t>ж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1"/>
        </w:rPr>
        <w:t>и</w:t>
      </w:r>
      <w:r w:rsidRPr="00B10A33">
        <w:t>е</w:t>
      </w:r>
      <w:r w:rsidRPr="00B10A33">
        <w:rPr>
          <w:spacing w:val="58"/>
        </w:rPr>
        <w:t xml:space="preserve"> </w:t>
      </w:r>
      <w:r w:rsidRPr="00B10A33">
        <w:t>л</w:t>
      </w:r>
      <w:r w:rsidRPr="00B10A33">
        <w:rPr>
          <w:spacing w:val="1"/>
        </w:rPr>
        <w:t>иц</w:t>
      </w:r>
      <w:r w:rsidRPr="00B10A33">
        <w:t>а,</w:t>
      </w:r>
      <w:r w:rsidRPr="00B10A33">
        <w:rPr>
          <w:spacing w:val="58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ж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1"/>
        </w:rPr>
        <w:t>ны</w:t>
      </w:r>
      <w:r w:rsidRPr="00B10A33">
        <w:t>е</w:t>
      </w:r>
      <w:r w:rsidRPr="00B10A33">
        <w:rPr>
          <w:spacing w:val="58"/>
        </w:rPr>
        <w:t xml:space="preserve"> </w:t>
      </w:r>
      <w:r w:rsidRPr="00B10A33">
        <w:t>л</w:t>
      </w:r>
      <w:r w:rsidRPr="00B10A33">
        <w:rPr>
          <w:spacing w:val="1"/>
        </w:rPr>
        <w:t>иц</w:t>
      </w:r>
      <w:r w:rsidRPr="00B10A33">
        <w:t xml:space="preserve">а </w:t>
      </w:r>
      <w:r w:rsidRPr="00B10A33">
        <w:rPr>
          <w:spacing w:val="1"/>
        </w:rPr>
        <w:t>Мини</w:t>
      </w:r>
      <w:r w:rsidRPr="00B10A33">
        <w:t>с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t>с</w:t>
      </w:r>
      <w:r w:rsidRPr="00B10A33">
        <w:rPr>
          <w:spacing w:val="-1"/>
        </w:rPr>
        <w:t>тв</w:t>
      </w:r>
      <w:r w:rsidRPr="00B10A33">
        <w:t>а</w:t>
      </w:r>
      <w:r w:rsidRPr="00B10A33">
        <w:rPr>
          <w:spacing w:val="64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ве</w:t>
      </w:r>
      <w:r w:rsidRPr="00B10A33">
        <w:t>ще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65"/>
        </w:rPr>
        <w:t xml:space="preserve"> </w:t>
      </w:r>
      <w:r w:rsidRPr="00B10A33">
        <w:t>Р</w:t>
      </w:r>
      <w:r w:rsidRPr="00B10A33">
        <w:rPr>
          <w:spacing w:val="1"/>
        </w:rPr>
        <w:t>о</w:t>
      </w:r>
      <w:r w:rsidRPr="00B10A33">
        <w:t>сс</w:t>
      </w:r>
      <w:r w:rsidRPr="00B10A33">
        <w:rPr>
          <w:spacing w:val="1"/>
        </w:rPr>
        <w:t>ий</w:t>
      </w:r>
      <w:r w:rsidRPr="00B10A33">
        <w:t>ск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Ф</w:t>
      </w:r>
      <w:r w:rsidRPr="00B10A33">
        <w:t>е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1"/>
        </w:rPr>
        <w:t>ц</w:t>
      </w:r>
      <w:r w:rsidRPr="00B10A33">
        <w:rPr>
          <w:spacing w:val="2"/>
        </w:rPr>
        <w:t>и</w:t>
      </w:r>
      <w:r w:rsidRPr="00B10A33">
        <w:rPr>
          <w:spacing w:val="1"/>
        </w:rPr>
        <w:t>и</w:t>
      </w:r>
      <w:r w:rsidRPr="00B10A33">
        <w:t>,</w:t>
      </w:r>
      <w:r w:rsidRPr="00B10A33">
        <w:rPr>
          <w:spacing w:val="63"/>
        </w:rPr>
        <w:t xml:space="preserve"> </w:t>
      </w:r>
      <w:r w:rsidRPr="00B10A33"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rPr>
          <w:spacing w:val="2"/>
        </w:rPr>
        <w:t>р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д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 xml:space="preserve">а, </w:t>
      </w:r>
      <w:r w:rsidRPr="00B10A33">
        <w:rPr>
          <w:spacing w:val="1"/>
        </w:rPr>
        <w:t>д</w:t>
      </w:r>
      <w:r w:rsidRPr="00B10A33">
        <w:t>е</w:t>
      </w:r>
      <w:r w:rsidRPr="00B10A33">
        <w:rPr>
          <w:spacing w:val="1"/>
        </w:rPr>
        <w:t>п</w:t>
      </w:r>
      <w:r w:rsidRPr="00B10A33">
        <w:t>а</w:t>
      </w:r>
      <w:r w:rsidRPr="00B10A33">
        <w:rPr>
          <w:spacing w:val="1"/>
        </w:rPr>
        <w:t>р</w:t>
      </w:r>
      <w:r w:rsidRPr="00B10A33">
        <w:t>та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та</w:t>
      </w:r>
      <w:r w:rsidRPr="00B10A33">
        <w:rPr>
          <w:spacing w:val="42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3"/>
        </w:rPr>
        <w:t xml:space="preserve"> </w:t>
      </w:r>
      <w:r>
        <w:rPr>
          <w:spacing w:val="2"/>
        </w:rPr>
        <w:t xml:space="preserve">Ярославской области, члены оргкомитетов регионального и муниципального этапов, </w:t>
      </w:r>
      <w:r w:rsidRPr="00B10A33">
        <w:rPr>
          <w:spacing w:val="1"/>
        </w:rPr>
        <w:t>пр</w:t>
      </w:r>
      <w:r w:rsidRPr="00B10A33">
        <w:t>и</w:t>
      </w:r>
      <w:r w:rsidRPr="00B10A33">
        <w:rPr>
          <w:spacing w:val="6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ъ</w:t>
      </w:r>
      <w:r w:rsidRPr="00B10A33">
        <w:t>я</w:t>
      </w:r>
      <w:r w:rsidRPr="00B10A33">
        <w:rPr>
          <w:spacing w:val="-1"/>
        </w:rPr>
        <w:t>в</w:t>
      </w:r>
      <w:r w:rsidRPr="00B10A33">
        <w:t>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65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ж</w:t>
      </w:r>
      <w:r w:rsidRPr="00B10A33">
        <w:t>е</w:t>
      </w:r>
      <w:r w:rsidRPr="00B10A33">
        <w:rPr>
          <w:spacing w:val="1"/>
        </w:rPr>
        <w:t>бн</w:t>
      </w:r>
      <w:r w:rsidRPr="00B10A33">
        <w:t>ых</w:t>
      </w:r>
      <w:r w:rsidRPr="00B10A33">
        <w:rPr>
          <w:spacing w:val="66"/>
        </w:rPr>
        <w:t xml:space="preserve"> </w:t>
      </w:r>
      <w:r w:rsidRPr="00B10A33">
        <w:rPr>
          <w:spacing w:val="-4"/>
        </w:rPr>
        <w:t>у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65"/>
        </w:rPr>
        <w:t xml:space="preserve"> </w:t>
      </w:r>
      <w:r w:rsidRPr="00B10A33">
        <w:rPr>
          <w:spacing w:val="1"/>
        </w:rPr>
        <w:t>и</w:t>
      </w:r>
      <w:r w:rsidRPr="00B10A33">
        <w:t>ли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-3"/>
        </w:rPr>
        <w:t>у</w:t>
      </w:r>
      <w:r w:rsidRPr="00B10A33">
        <w:rPr>
          <w:spacing w:val="-1"/>
        </w:rPr>
        <w:t>м</w:t>
      </w:r>
      <w:r w:rsidRPr="00B10A33">
        <w:t>е</w:t>
      </w:r>
      <w:r w:rsidRPr="00B10A33">
        <w:rPr>
          <w:spacing w:val="1"/>
        </w:rPr>
        <w:t>н</w:t>
      </w:r>
      <w:r w:rsidRPr="00B10A33">
        <w:t>т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 xml:space="preserve">,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2"/>
        </w:rPr>
        <w:t>р</w:t>
      </w:r>
      <w:r w:rsidRPr="00B10A33">
        <w:t>ж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1"/>
        </w:rPr>
        <w:t>и</w:t>
      </w:r>
      <w:r w:rsidRPr="00B10A33">
        <w:t xml:space="preserve">х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 xml:space="preserve">о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и</w:t>
      </w:r>
      <w:r w:rsidRPr="00B10A33">
        <w:t>я в</w:t>
      </w:r>
      <w:r w:rsidRPr="00B10A33">
        <w:rPr>
          <w:spacing w:val="67"/>
        </w:rPr>
        <w:t xml:space="preserve"> 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 xml:space="preserve">й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оц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3"/>
        </w:rPr>
        <w:t>у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.</w:t>
      </w:r>
      <w:r w:rsidRPr="00B10A33">
        <w:rPr>
          <w:spacing w:val="69"/>
        </w:rPr>
        <w:t xml:space="preserve"> </w:t>
      </w:r>
      <w:r w:rsidRPr="00B10A33">
        <w:t>Ук</w:t>
      </w:r>
      <w:r w:rsidRPr="00B10A33">
        <w:rPr>
          <w:spacing w:val="-1"/>
        </w:rPr>
        <w:t>а</w:t>
      </w:r>
      <w:r w:rsidRPr="00B10A33">
        <w:t>за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68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rPr>
          <w:spacing w:val="2"/>
        </w:rPr>
        <w:t>ц</w:t>
      </w:r>
      <w:r w:rsidRPr="00B10A33">
        <w:t>а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-1"/>
        </w:rPr>
        <w:t>в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ини</w:t>
      </w:r>
      <w:r w:rsidRPr="00B10A33">
        <w:t>ма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38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е</w:t>
      </w:r>
      <w:r w:rsidRPr="00B10A33">
        <w:rPr>
          <w:spacing w:val="38"/>
        </w:rPr>
        <w:t xml:space="preserve"> </w:t>
      </w:r>
      <w:r w:rsidRPr="00B10A33">
        <w:t>в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40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яции</w:t>
      </w:r>
      <w:r w:rsidRPr="00B10A33">
        <w:t>.</w:t>
      </w:r>
      <w:r w:rsidRPr="00B10A33">
        <w:rPr>
          <w:spacing w:val="38"/>
        </w:rPr>
        <w:t xml:space="preserve"> </w:t>
      </w:r>
      <w:r w:rsidRPr="00B10A33">
        <w:t>В</w:t>
      </w:r>
      <w:r w:rsidRPr="00B10A33">
        <w:rPr>
          <w:spacing w:val="39"/>
        </w:rPr>
        <w:t xml:space="preserve"> 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е</w:t>
      </w:r>
      <w:r w:rsidRPr="00B10A33">
        <w:rPr>
          <w:spacing w:val="39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1"/>
        </w:rPr>
        <w:t>р</w:t>
      </w:r>
      <w:r w:rsidRPr="00B10A33">
        <w:rPr>
          <w:spacing w:val="-3"/>
        </w:rPr>
        <w:t>у</w:t>
      </w:r>
      <w:r w:rsidRPr="00B10A33">
        <w:t>ше</w:t>
      </w:r>
      <w:r w:rsidRPr="00B10A33">
        <w:rPr>
          <w:spacing w:val="1"/>
        </w:rPr>
        <w:t>ни</w:t>
      </w:r>
      <w:r w:rsidRPr="00B10A33">
        <w:t xml:space="preserve">я </w:t>
      </w:r>
      <w:r w:rsidRPr="00B10A33">
        <w:rPr>
          <w:spacing w:val="-3"/>
        </w:rPr>
        <w:t>у</w:t>
      </w:r>
      <w:r w:rsidRPr="00B10A33">
        <w:t>к</w:t>
      </w:r>
      <w:r w:rsidRPr="00B10A33">
        <w:rPr>
          <w:spacing w:val="-1"/>
        </w:rPr>
        <w:t>а</w:t>
      </w:r>
      <w:r w:rsidRPr="00B10A33">
        <w:t>за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19"/>
        </w:rPr>
        <w:t xml:space="preserve"> 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бо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18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чи</w:t>
      </w:r>
      <w:r w:rsidRPr="00B10A33">
        <w:t>с</w:t>
      </w:r>
      <w:r w:rsidRPr="00B10A33">
        <w:rPr>
          <w:spacing w:val="-1"/>
        </w:rPr>
        <w:t>л</w:t>
      </w:r>
      <w:r w:rsidRPr="00B10A33">
        <w:t>е</w:t>
      </w:r>
      <w:r w:rsidRPr="00B10A33">
        <w:rPr>
          <w:spacing w:val="1"/>
        </w:rPr>
        <w:t>нны</w:t>
      </w:r>
      <w:r w:rsidRPr="00B10A33">
        <w:t>е</w:t>
      </w:r>
      <w:r w:rsidRPr="00B10A33">
        <w:rPr>
          <w:spacing w:val="17"/>
        </w:rPr>
        <w:t xml:space="preserve"> 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1"/>
        </w:rPr>
        <w:t>ц</w:t>
      </w:r>
      <w:r w:rsidRPr="00B10A33">
        <w:t>а</w:t>
      </w:r>
      <w:r w:rsidRPr="00B10A33">
        <w:rPr>
          <w:spacing w:val="17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rPr>
          <w:spacing w:val="-2"/>
        </w:rPr>
        <w:t>ю</w:t>
      </w:r>
      <w:r w:rsidRPr="00B10A33">
        <w:t>тся</w:t>
      </w:r>
      <w:r w:rsidRPr="00B10A33">
        <w:rPr>
          <w:spacing w:val="18"/>
        </w:rPr>
        <w:t xml:space="preserve"> </w:t>
      </w:r>
      <w:r w:rsidRPr="00D9348E">
        <w:t>а</w:t>
      </w:r>
      <w:r w:rsidRPr="00D9348E">
        <w:rPr>
          <w:spacing w:val="1"/>
        </w:rPr>
        <w:t>п</w:t>
      </w:r>
      <w:r w:rsidRPr="00D9348E">
        <w:t>е</w:t>
      </w:r>
      <w:r w:rsidRPr="00D9348E">
        <w:rPr>
          <w:spacing w:val="-1"/>
        </w:rPr>
        <w:t>лл</w:t>
      </w:r>
      <w:r w:rsidRPr="00D9348E">
        <w:rPr>
          <w:spacing w:val="1"/>
        </w:rPr>
        <w:t>яци</w:t>
      </w:r>
      <w:r w:rsidRPr="00D9348E">
        <w:rPr>
          <w:spacing w:val="2"/>
        </w:rPr>
        <w:t>о</w:t>
      </w:r>
      <w:r w:rsidRPr="00D9348E">
        <w:rPr>
          <w:spacing w:val="1"/>
        </w:rPr>
        <w:t>нн</w:t>
      </w:r>
      <w:r w:rsidRPr="00D9348E">
        <w:rPr>
          <w:spacing w:val="2"/>
        </w:rPr>
        <w:t>о</w:t>
      </w:r>
      <w:r w:rsidRPr="00D9348E">
        <w:t>й к</w:t>
      </w:r>
      <w:r w:rsidRPr="00D9348E">
        <w:rPr>
          <w:spacing w:val="1"/>
        </w:rPr>
        <w:t>о</w:t>
      </w:r>
      <w:r w:rsidRPr="00D9348E">
        <w:t>м</w:t>
      </w:r>
      <w:r w:rsidRPr="00D9348E">
        <w:rPr>
          <w:spacing w:val="1"/>
        </w:rPr>
        <w:t>и</w:t>
      </w:r>
      <w:r w:rsidRPr="00D9348E">
        <w:t>сс</w:t>
      </w:r>
      <w:r w:rsidRPr="00D9348E">
        <w:rPr>
          <w:spacing w:val="1"/>
        </w:rPr>
        <w:t>и</w:t>
      </w:r>
      <w:r w:rsidRPr="00D9348E">
        <w:t>ей</w:t>
      </w:r>
      <w:r w:rsidRPr="00D9348E">
        <w:rPr>
          <w:spacing w:val="25"/>
        </w:rPr>
        <w:t xml:space="preserve"> </w:t>
      </w:r>
      <w:r w:rsidRPr="00D9348E">
        <w:rPr>
          <w:spacing w:val="1"/>
        </w:rPr>
        <w:t>и</w:t>
      </w:r>
      <w:r w:rsidRPr="00D9348E">
        <w:t>з</w:t>
      </w:r>
      <w:r w:rsidRPr="00D9348E">
        <w:rPr>
          <w:spacing w:val="23"/>
        </w:rPr>
        <w:t> </w:t>
      </w:r>
      <w:r w:rsidRPr="00D9348E">
        <w:t>а</w:t>
      </w:r>
      <w:r w:rsidRPr="00D9348E">
        <w:rPr>
          <w:spacing w:val="-4"/>
        </w:rPr>
        <w:t>у</w:t>
      </w:r>
      <w:r w:rsidRPr="00D9348E">
        <w:rPr>
          <w:spacing w:val="1"/>
        </w:rPr>
        <w:t>д</w:t>
      </w:r>
      <w:r w:rsidRPr="00D9348E">
        <w:rPr>
          <w:spacing w:val="2"/>
        </w:rPr>
        <w:t>и</w:t>
      </w:r>
      <w:r w:rsidRPr="00D9348E">
        <w:rPr>
          <w:spacing w:val="-1"/>
        </w:rPr>
        <w:t>т</w:t>
      </w:r>
      <w:r w:rsidRPr="00D9348E">
        <w:rPr>
          <w:spacing w:val="2"/>
        </w:rPr>
        <w:t>о</w:t>
      </w:r>
      <w:r w:rsidRPr="00D9348E">
        <w:rPr>
          <w:spacing w:val="1"/>
        </w:rPr>
        <w:t>ри</w:t>
      </w:r>
      <w:r w:rsidRPr="00D9348E">
        <w:t>и</w:t>
      </w:r>
      <w:r w:rsidRPr="00D9348E">
        <w:rPr>
          <w:spacing w:val="25"/>
        </w:rPr>
        <w:t xml:space="preserve"> </w:t>
      </w:r>
      <w:r w:rsidRPr="00D9348E">
        <w:t>с</w:t>
      </w:r>
      <w:r w:rsidRPr="00D9348E">
        <w:rPr>
          <w:spacing w:val="24"/>
        </w:rPr>
        <w:t xml:space="preserve"> </w:t>
      </w:r>
      <w:r w:rsidRPr="00D9348E">
        <w:rPr>
          <w:spacing w:val="-1"/>
        </w:rPr>
        <w:t>с</w:t>
      </w:r>
      <w:r w:rsidRPr="00D9348E">
        <w:rPr>
          <w:spacing w:val="2"/>
        </w:rPr>
        <w:t>о</w:t>
      </w:r>
      <w:r w:rsidRPr="00D9348E">
        <w:t>с</w:t>
      </w:r>
      <w:r w:rsidRPr="00D9348E">
        <w:rPr>
          <w:spacing w:val="-1"/>
        </w:rPr>
        <w:t>т</w:t>
      </w:r>
      <w:r w:rsidRPr="00D9348E">
        <w:t>а</w:t>
      </w:r>
      <w:r w:rsidRPr="00D9348E">
        <w:rPr>
          <w:spacing w:val="-1"/>
        </w:rPr>
        <w:t>вл</w:t>
      </w:r>
      <w:r w:rsidRPr="00D9348E">
        <w:t>е</w:t>
      </w:r>
      <w:r w:rsidRPr="00D9348E">
        <w:rPr>
          <w:spacing w:val="1"/>
        </w:rPr>
        <w:t>ни</w:t>
      </w:r>
      <w:r w:rsidRPr="00D9348E">
        <w:t>ем</w:t>
      </w:r>
      <w:r w:rsidRPr="00D9348E">
        <w:rPr>
          <w:spacing w:val="23"/>
        </w:rPr>
        <w:t xml:space="preserve"> </w:t>
      </w:r>
      <w:r w:rsidRPr="00D9348E">
        <w:t>ак</w:t>
      </w:r>
      <w:r w:rsidRPr="00D9348E">
        <w:rPr>
          <w:spacing w:val="-1"/>
        </w:rPr>
        <w:t>т</w:t>
      </w:r>
      <w:r w:rsidRPr="00D9348E">
        <w:t>а</w:t>
      </w:r>
      <w:r w:rsidRPr="00D9348E">
        <w:rPr>
          <w:spacing w:val="24"/>
        </w:rPr>
        <w:t xml:space="preserve"> </w:t>
      </w:r>
      <w:r w:rsidRPr="00D9348E">
        <w:rPr>
          <w:spacing w:val="1"/>
        </w:rPr>
        <w:t>о</w:t>
      </w:r>
      <w:r w:rsidRPr="00D9348E">
        <w:t>б</w:t>
      </w:r>
      <w:r w:rsidRPr="00D9348E">
        <w:rPr>
          <w:spacing w:val="25"/>
        </w:rPr>
        <w:t xml:space="preserve"> </w:t>
      </w:r>
      <w:r w:rsidRPr="00D9348E">
        <w:rPr>
          <w:spacing w:val="1"/>
        </w:rPr>
        <w:t>и</w:t>
      </w:r>
      <w:r w:rsidRPr="00D9348E">
        <w:t>х</w:t>
      </w:r>
      <w:r w:rsidRPr="00D9348E">
        <w:rPr>
          <w:spacing w:val="24"/>
        </w:rPr>
        <w:t xml:space="preserve"> </w:t>
      </w:r>
      <w:r w:rsidRPr="00D9348E">
        <w:rPr>
          <w:spacing w:val="-3"/>
        </w:rPr>
        <w:t>у</w:t>
      </w:r>
      <w:r w:rsidRPr="00D9348E">
        <w:rPr>
          <w:spacing w:val="1"/>
        </w:rPr>
        <w:t>д</w:t>
      </w:r>
      <w:r w:rsidRPr="00D9348E">
        <w:t>а</w:t>
      </w:r>
      <w:r w:rsidRPr="00D9348E">
        <w:rPr>
          <w:spacing w:val="-1"/>
        </w:rPr>
        <w:t>л</w:t>
      </w:r>
      <w:r w:rsidRPr="00D9348E">
        <w:t>е</w:t>
      </w:r>
      <w:r w:rsidRPr="00D9348E">
        <w:rPr>
          <w:spacing w:val="1"/>
        </w:rPr>
        <w:t>ни</w:t>
      </w:r>
      <w:r w:rsidRPr="00D9348E">
        <w:rPr>
          <w:spacing w:val="2"/>
        </w:rPr>
        <w:t>и</w:t>
      </w:r>
      <w:r w:rsidRPr="00D9348E">
        <w:t>,</w:t>
      </w:r>
      <w:r w:rsidRPr="00D9348E">
        <w:rPr>
          <w:spacing w:val="23"/>
        </w:rPr>
        <w:t xml:space="preserve"> </w:t>
      </w:r>
      <w:r w:rsidRPr="00D9348E">
        <w:t>к</w:t>
      </w:r>
      <w:r w:rsidRPr="00D9348E">
        <w:rPr>
          <w:spacing w:val="1"/>
        </w:rPr>
        <w:t>о</w:t>
      </w:r>
      <w:r w:rsidRPr="00D9348E">
        <w:t>т</w:t>
      </w:r>
      <w:r w:rsidRPr="00D9348E">
        <w:rPr>
          <w:spacing w:val="1"/>
        </w:rPr>
        <w:t>о</w:t>
      </w:r>
      <w:r w:rsidRPr="00D9348E">
        <w:rPr>
          <w:spacing w:val="2"/>
        </w:rPr>
        <w:t>р</w:t>
      </w:r>
      <w:r w:rsidRPr="00D9348E">
        <w:t xml:space="preserve">ый </w:t>
      </w:r>
      <w:r w:rsidRPr="00D9348E">
        <w:rPr>
          <w:spacing w:val="1"/>
        </w:rPr>
        <w:t>п</w:t>
      </w:r>
      <w:r w:rsidRPr="00D9348E">
        <w:rPr>
          <w:spacing w:val="2"/>
        </w:rPr>
        <w:t>р</w:t>
      </w:r>
      <w:r w:rsidRPr="00D9348E">
        <w:t>е</w:t>
      </w:r>
      <w:r w:rsidRPr="00D9348E">
        <w:rPr>
          <w:spacing w:val="1"/>
        </w:rPr>
        <w:t>до</w:t>
      </w:r>
      <w:r w:rsidRPr="00D9348E">
        <w:rPr>
          <w:spacing w:val="-1"/>
        </w:rPr>
        <w:t>с</w:t>
      </w:r>
      <w:r w:rsidRPr="00D9348E">
        <w:t>та</w:t>
      </w:r>
      <w:r w:rsidRPr="00D9348E">
        <w:rPr>
          <w:spacing w:val="-1"/>
        </w:rPr>
        <w:t>вл</w:t>
      </w:r>
      <w:r w:rsidRPr="00D9348E">
        <w:t>яет</w:t>
      </w:r>
      <w:r w:rsidRPr="00D9348E">
        <w:rPr>
          <w:spacing w:val="-1"/>
        </w:rPr>
        <w:t>с</w:t>
      </w:r>
      <w:r w:rsidRPr="00D9348E">
        <w:t>я</w:t>
      </w:r>
      <w:r w:rsidRPr="00D9348E">
        <w:rPr>
          <w:spacing w:val="1"/>
        </w:rPr>
        <w:t xml:space="preserve"> </w:t>
      </w:r>
      <w:r>
        <w:rPr>
          <w:spacing w:val="1"/>
        </w:rPr>
        <w:t>О</w:t>
      </w:r>
      <w:r w:rsidRPr="00D9348E">
        <w:rPr>
          <w:spacing w:val="2"/>
        </w:rPr>
        <w:t>р</w:t>
      </w:r>
      <w:r w:rsidRPr="00D9348E">
        <w:t>га</w:t>
      </w:r>
      <w:r w:rsidRPr="00D9348E">
        <w:rPr>
          <w:spacing w:val="1"/>
        </w:rPr>
        <w:t>ни</w:t>
      </w:r>
      <w:r w:rsidRPr="00D9348E">
        <w:t>з</w:t>
      </w:r>
      <w:r w:rsidRPr="00D9348E">
        <w:rPr>
          <w:spacing w:val="-1"/>
        </w:rPr>
        <w:t>а</w:t>
      </w:r>
      <w:r w:rsidRPr="00D9348E">
        <w:t>т</w:t>
      </w:r>
      <w:r w:rsidRPr="00D9348E">
        <w:rPr>
          <w:spacing w:val="1"/>
        </w:rPr>
        <w:t>о</w:t>
      </w:r>
      <w:r w:rsidRPr="00D9348E">
        <w:rPr>
          <w:spacing w:val="2"/>
        </w:rPr>
        <w:t>р</w:t>
      </w:r>
      <w:r w:rsidRPr="00D9348E">
        <w:t>у</w:t>
      </w:r>
      <w:r w:rsidRPr="00B10A33">
        <w:rPr>
          <w:spacing w:val="-4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ды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169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-2"/>
        </w:rPr>
        <w:t>Н</w:t>
      </w:r>
      <w:r w:rsidRPr="00B10A33">
        <w:t>а</w:t>
      </w:r>
      <w:r w:rsidRPr="00B10A33">
        <w:rPr>
          <w:spacing w:val="29"/>
        </w:rPr>
        <w:t xml:space="preserve"> </w:t>
      </w:r>
      <w:r w:rsidRPr="00B10A33">
        <w:rPr>
          <w:spacing w:val="-1"/>
        </w:rPr>
        <w:t>з</w:t>
      </w:r>
      <w:r w:rsidRPr="00B10A33">
        <w:t>асе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30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30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30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ссм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р</w:t>
      </w:r>
      <w:r w:rsidRPr="00B10A33">
        <w:rPr>
          <w:spacing w:val="2"/>
        </w:rPr>
        <w:t>и</w:t>
      </w:r>
      <w:r w:rsidRPr="00B10A33">
        <w:rPr>
          <w:spacing w:val="-1"/>
        </w:rPr>
        <w:t>ва</w:t>
      </w:r>
      <w:r w:rsidRPr="00B10A33">
        <w:t>ет</w:t>
      </w:r>
      <w:r w:rsidRPr="00B10A33">
        <w:rPr>
          <w:spacing w:val="-1"/>
        </w:rPr>
        <w:t>с</w:t>
      </w:r>
      <w:r w:rsidRPr="00B10A33">
        <w:t xml:space="preserve">я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1"/>
        </w:rPr>
        <w:t>ни</w:t>
      </w:r>
      <w:r w:rsidRPr="00B10A33">
        <w:t xml:space="preserve">е 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ль</w:t>
      </w:r>
      <w:r w:rsidRPr="00B10A33">
        <w:t>ко</w:t>
      </w:r>
      <w:r w:rsidRPr="00B10A33">
        <w:rPr>
          <w:spacing w:val="1"/>
        </w:rPr>
        <w:t xml:space="preserve"> </w:t>
      </w:r>
      <w:r w:rsidRPr="00B10A33">
        <w:rPr>
          <w:spacing w:val="-1"/>
        </w:rPr>
        <w:t>т</w:t>
      </w:r>
      <w:r w:rsidRPr="00B10A33">
        <w:t>ех за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rPr>
          <w:spacing w:val="2"/>
        </w:rPr>
        <w:t>н</w:t>
      </w:r>
      <w:r w:rsidRPr="00B10A33">
        <w:rPr>
          <w:spacing w:val="1"/>
        </w:rPr>
        <w:t>ий</w:t>
      </w:r>
      <w:r w:rsidRPr="00B10A33">
        <w:t>,</w:t>
      </w:r>
      <w:r w:rsidRPr="00B10A33">
        <w:rPr>
          <w:spacing w:val="-1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ры</w:t>
      </w:r>
      <w:r w:rsidRPr="00B10A33">
        <w:t>е</w:t>
      </w:r>
      <w:r w:rsidRPr="00B10A33">
        <w:rPr>
          <w:spacing w:val="-1"/>
        </w:rPr>
        <w:t xml:space="preserve"> </w:t>
      </w:r>
      <w:r w:rsidRPr="00B10A33">
        <w:rPr>
          <w:spacing w:val="-3"/>
        </w:rPr>
        <w:t>у</w:t>
      </w:r>
      <w:r w:rsidRPr="00B10A33">
        <w:t>ка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н</w:t>
      </w:r>
      <w:r w:rsidRPr="00B10A33">
        <w:t>ы в</w:t>
      </w:r>
      <w:r w:rsidRPr="00B10A33">
        <w:rPr>
          <w:spacing w:val="-1"/>
        </w:rPr>
        <w:t xml:space="preserve"> з</w:t>
      </w:r>
      <w:r w:rsidRPr="00B10A33">
        <w:t>а</w:t>
      </w:r>
      <w:r w:rsidRPr="00B10A33">
        <w:rPr>
          <w:spacing w:val="1"/>
        </w:rPr>
        <w:t>я</w:t>
      </w:r>
      <w:r w:rsidRPr="00B10A33">
        <w:rPr>
          <w:spacing w:val="-1"/>
        </w:rPr>
        <w:t>вл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к</w:t>
      </w:r>
      <w:r w:rsidRPr="00B10A33">
        <w:t>а.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183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Реше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44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44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44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ини</w:t>
      </w:r>
      <w:r w:rsidRPr="00B10A33">
        <w:t>ма</w:t>
      </w:r>
      <w:r w:rsidRPr="00B10A33">
        <w:rPr>
          <w:spacing w:val="-1"/>
        </w:rPr>
        <w:t>ют</w:t>
      </w:r>
      <w:r w:rsidRPr="00B10A33">
        <w:t>ся</w:t>
      </w:r>
      <w:r w:rsidRPr="00B10A33">
        <w:rPr>
          <w:spacing w:val="43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 xml:space="preserve">стым </w:t>
      </w:r>
      <w:r w:rsidRPr="00B10A33">
        <w:rPr>
          <w:spacing w:val="1"/>
        </w:rPr>
        <w:t>б</w:t>
      </w:r>
      <w:r w:rsidRPr="00B10A33">
        <w:rPr>
          <w:spacing w:val="2"/>
        </w:rPr>
        <w:t>о</w:t>
      </w:r>
      <w:r w:rsidRPr="00B10A33">
        <w:rPr>
          <w:spacing w:val="-1"/>
        </w:rPr>
        <w:t>ль</w:t>
      </w:r>
      <w:r w:rsidRPr="00B10A33">
        <w:t>ш</w:t>
      </w:r>
      <w:r w:rsidRPr="00B10A33">
        <w:rPr>
          <w:spacing w:val="1"/>
        </w:rPr>
        <w:t>ин</w:t>
      </w:r>
      <w:r w:rsidRPr="00B10A33">
        <w:t>ст</w:t>
      </w:r>
      <w:r w:rsidRPr="00B10A33">
        <w:rPr>
          <w:spacing w:val="-1"/>
        </w:rPr>
        <w:t>в</w:t>
      </w:r>
      <w:r w:rsidRPr="00B10A33">
        <w:rPr>
          <w:spacing w:val="1"/>
        </w:rPr>
        <w:t>о</w:t>
      </w:r>
      <w:r w:rsidRPr="00B10A33">
        <w:t>м</w:t>
      </w:r>
      <w:r w:rsidRPr="00B10A33">
        <w:rPr>
          <w:spacing w:val="34"/>
        </w:rPr>
        <w:t xml:space="preserve"> </w:t>
      </w:r>
      <w:r w:rsidRPr="00B10A33">
        <w:rPr>
          <w:spacing w:val="1"/>
        </w:rPr>
        <w:t>го</w:t>
      </w:r>
      <w:r w:rsidRPr="00B10A33">
        <w:rPr>
          <w:spacing w:val="-1"/>
        </w:rPr>
        <w:t>л</w:t>
      </w:r>
      <w:r w:rsidRPr="00B10A33">
        <w:rPr>
          <w:spacing w:val="2"/>
        </w:rPr>
        <w:t>о</w:t>
      </w:r>
      <w:r w:rsidRPr="00B10A33">
        <w:t>с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34"/>
        </w:rPr>
        <w:t xml:space="preserve"> </w:t>
      </w:r>
      <w:r w:rsidRPr="00B10A33">
        <w:rPr>
          <w:spacing w:val="2"/>
        </w:rPr>
        <w:t>о</w:t>
      </w:r>
      <w:r w:rsidRPr="00B10A33">
        <w:t>т</w:t>
      </w:r>
      <w:r w:rsidRPr="00B10A33">
        <w:rPr>
          <w:spacing w:val="34"/>
        </w:rPr>
        <w:t xml:space="preserve"> </w:t>
      </w:r>
      <w:r w:rsidRPr="00B10A33">
        <w:rPr>
          <w:spacing w:val="-1"/>
        </w:rPr>
        <w:t>с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1"/>
        </w:rPr>
        <w:t>очн</w:t>
      </w:r>
      <w:r w:rsidRPr="00B10A33">
        <w:rPr>
          <w:spacing w:val="2"/>
        </w:rPr>
        <w:t>о</w:t>
      </w:r>
      <w:r w:rsidRPr="00B10A33">
        <w:t>го</w:t>
      </w:r>
      <w:r w:rsidRPr="00B10A33">
        <w:rPr>
          <w:spacing w:val="36"/>
        </w:rPr>
        <w:t xml:space="preserve"> </w:t>
      </w:r>
      <w:r w:rsidRPr="00B10A33">
        <w:t>с</w:t>
      </w:r>
      <w:r w:rsidRPr="00B10A33">
        <w:rPr>
          <w:spacing w:val="1"/>
        </w:rPr>
        <w:t>о</w:t>
      </w:r>
      <w:r w:rsidRPr="00B10A33">
        <w:t>ст</w:t>
      </w:r>
      <w:r w:rsidRPr="00B10A33">
        <w:rPr>
          <w:spacing w:val="-1"/>
        </w:rPr>
        <w:t>ав</w:t>
      </w:r>
      <w:r w:rsidRPr="00B10A33">
        <w:t>а</w:t>
      </w:r>
      <w:r w:rsidRPr="00B10A33">
        <w:rPr>
          <w:spacing w:val="35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35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с</w:t>
      </w:r>
      <w:r w:rsidRPr="00B10A33">
        <w:rPr>
          <w:spacing w:val="1"/>
        </w:rPr>
        <w:t>и</w:t>
      </w:r>
      <w:r w:rsidRPr="00B10A33">
        <w:rPr>
          <w:spacing w:val="2"/>
        </w:rPr>
        <w:t>и</w:t>
      </w:r>
      <w:r w:rsidRPr="00B10A33">
        <w:t>.</w:t>
      </w:r>
      <w:r w:rsidRPr="00B10A33">
        <w:rPr>
          <w:spacing w:val="68"/>
        </w:rPr>
        <w:t xml:space="preserve"> </w:t>
      </w:r>
      <w:r>
        <w:t>В 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t>чае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р</w:t>
      </w:r>
      <w:r w:rsidRPr="00B10A33">
        <w:t>а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н</w:t>
      </w:r>
      <w:r w:rsidRPr="00B10A33">
        <w:t>с</w:t>
      </w:r>
      <w:r w:rsidRPr="00B10A33">
        <w:rPr>
          <w:spacing w:val="-1"/>
        </w:rPr>
        <w:t>тв</w:t>
      </w:r>
      <w:r w:rsidRPr="00B10A33">
        <w:t>а</w:t>
      </w:r>
      <w:r w:rsidRPr="00B10A33">
        <w:rPr>
          <w:spacing w:val="57"/>
        </w:rPr>
        <w:t xml:space="preserve"> </w:t>
      </w:r>
      <w:r w:rsidRPr="00B10A33">
        <w:t>г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55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t>ат</w:t>
      </w:r>
      <w:r w:rsidRPr="00B10A33">
        <w:rPr>
          <w:spacing w:val="-1"/>
        </w:rPr>
        <w:t>е</w:t>
      </w:r>
      <w:r w:rsidRPr="00B10A33">
        <w:t>ль</w:t>
      </w:r>
      <w:r w:rsidRPr="00B10A33">
        <w:rPr>
          <w:spacing w:val="55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58"/>
        </w:rPr>
        <w:t xml:space="preserve"> </w:t>
      </w:r>
      <w:r w:rsidRPr="00B10A33">
        <w:rPr>
          <w:spacing w:val="1"/>
        </w:rPr>
        <w:t>и</w:t>
      </w:r>
      <w:r w:rsidRPr="00B10A33">
        <w:t>меет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пр</w:t>
      </w:r>
      <w:r w:rsidRPr="00B10A33">
        <w:t>а</w:t>
      </w:r>
      <w:r w:rsidRPr="00B10A33">
        <w:rPr>
          <w:spacing w:val="-1"/>
        </w:rPr>
        <w:t>в</w:t>
      </w:r>
      <w:r w:rsidRPr="00B10A33">
        <w:t>о</w:t>
      </w:r>
      <w:r w:rsidRPr="00B10A33">
        <w:rPr>
          <w:spacing w:val="58"/>
        </w:rPr>
        <w:t xml:space="preserve"> </w:t>
      </w:r>
      <w:r w:rsidRPr="00B10A33">
        <w:rPr>
          <w:spacing w:val="2"/>
        </w:rPr>
        <w:t>р</w:t>
      </w:r>
      <w:r w:rsidRPr="00B10A33">
        <w:t>еша</w:t>
      </w:r>
      <w:r w:rsidRPr="00B10A33">
        <w:rPr>
          <w:spacing w:val="-2"/>
        </w:rPr>
        <w:t>ю</w:t>
      </w:r>
      <w:r w:rsidRPr="00B10A33">
        <w:t>щего г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о</w:t>
      </w:r>
      <w:r w:rsidRPr="00B10A33">
        <w:rPr>
          <w:spacing w:val="-1"/>
        </w:rPr>
        <w:t>с</w:t>
      </w:r>
      <w:r w:rsidRPr="00B10A33">
        <w:t>а.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010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1"/>
        </w:rPr>
        <w:t>Д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10"/>
        </w:rPr>
        <w:t xml:space="preserve">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>с</w:t>
      </w:r>
      <w:r w:rsidRPr="00B10A33">
        <w:t>см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</w:t>
      </w:r>
      <w:r w:rsidRPr="00B10A33">
        <w:rPr>
          <w:spacing w:val="10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11"/>
        </w:rPr>
        <w:t xml:space="preserve"> </w:t>
      </w:r>
      <w:r w:rsidRPr="00B10A33">
        <w:t>чл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-1"/>
        </w:rPr>
        <w:t>а</w:t>
      </w:r>
      <w:r w:rsidRPr="00B10A33">
        <w:t>м</w:t>
      </w:r>
      <w:r w:rsidRPr="00B10A33">
        <w:rPr>
          <w:spacing w:val="10"/>
        </w:rPr>
        <w:t xml:space="preserve"> </w:t>
      </w:r>
      <w:r w:rsidRPr="00B10A33">
        <w:rPr>
          <w:spacing w:val="-1"/>
        </w:rPr>
        <w:t>а</w:t>
      </w:r>
      <w:r w:rsidRPr="00B10A33">
        <w:rPr>
          <w:spacing w:val="2"/>
        </w:rPr>
        <w:t>п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л</w:t>
      </w:r>
      <w:r w:rsidRPr="00B10A33">
        <w:t>я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>й</w:t>
      </w:r>
      <w:r w:rsidRPr="00B10A33">
        <w:rPr>
          <w:spacing w:val="11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1"/>
        </w:rPr>
        <w:t>и</w:t>
      </w:r>
      <w:r w:rsidRPr="00B10A33">
        <w:t>сс</w:t>
      </w:r>
      <w:r w:rsidRPr="00B10A33">
        <w:rPr>
          <w:spacing w:val="1"/>
        </w:rPr>
        <w:t>и</w:t>
      </w:r>
      <w:r w:rsidRPr="00B10A33">
        <w:t xml:space="preserve">и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до</w:t>
      </w:r>
      <w:r w:rsidRPr="00B10A33">
        <w:t>с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rPr>
          <w:spacing w:val="-1"/>
        </w:rPr>
        <w:t>ют</w:t>
      </w:r>
      <w:r>
        <w:t xml:space="preserve">ся </w:t>
      </w:r>
      <w:r>
        <w:rPr>
          <w:spacing w:val="2"/>
        </w:rPr>
        <w:t>копия</w:t>
      </w:r>
      <w: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>
        <w:t xml:space="preserve">й </w:t>
      </w:r>
      <w:r w:rsidRPr="00B10A33">
        <w:rPr>
          <w:spacing w:val="1"/>
        </w:rPr>
        <w:t>ж</w:t>
      </w:r>
      <w:r w:rsidRPr="00B10A33">
        <w:rPr>
          <w:spacing w:val="-2"/>
        </w:rPr>
        <w:t>ю</w:t>
      </w:r>
      <w:r w:rsidRPr="00B10A33">
        <w:rPr>
          <w:spacing w:val="2"/>
        </w:rPr>
        <w:t>р</w:t>
      </w:r>
      <w:r>
        <w:t xml:space="preserve">и 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дно</w:t>
      </w:r>
      <w:r w:rsidRPr="00B10A33">
        <w:t xml:space="preserve">й 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1"/>
        </w:rPr>
        <w:t>бо</w:t>
      </w:r>
      <w:r w:rsidRPr="00B10A33">
        <w:t xml:space="preserve">ты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ка</w:t>
      </w:r>
      <w:r w:rsidRPr="00B10A33">
        <w:rPr>
          <w:spacing w:val="32"/>
        </w:rPr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</w:t>
      </w:r>
      <w:r w:rsidRPr="00B10A33">
        <w:rPr>
          <w:spacing w:val="33"/>
        </w:rPr>
        <w:t xml:space="preserve"> </w:t>
      </w:r>
      <w:r w:rsidRPr="00B10A33">
        <w:t>(в</w:t>
      </w:r>
      <w:r w:rsidRPr="00B10A33">
        <w:rPr>
          <w:spacing w:val="31"/>
        </w:rPr>
        <w:t xml:space="preserve"> 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е</w:t>
      </w:r>
      <w:r w:rsidRPr="00B10A33">
        <w:rPr>
          <w:spacing w:val="33"/>
        </w:rPr>
        <w:t xml:space="preserve"> </w:t>
      </w:r>
      <w:r w:rsidRPr="00B10A33">
        <w:rPr>
          <w:spacing w:val="-1"/>
        </w:rPr>
        <w:t>в</w:t>
      </w:r>
      <w:r w:rsidRPr="00B10A33">
        <w:t>ы</w:t>
      </w:r>
      <w:r w:rsidRPr="00B10A33">
        <w:rPr>
          <w:spacing w:val="2"/>
        </w:rPr>
        <w:t>п</w:t>
      </w:r>
      <w:r w:rsidRPr="00B10A33">
        <w:rPr>
          <w:spacing w:val="1"/>
        </w:rPr>
        <w:t>о</w:t>
      </w:r>
      <w:r w:rsidRPr="00B10A33">
        <w:rPr>
          <w:spacing w:val="-1"/>
        </w:rPr>
        <w:t>л</w:t>
      </w:r>
      <w:r w:rsidRPr="00B10A33">
        <w:rPr>
          <w:spacing w:val="2"/>
        </w:rPr>
        <w:t>н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33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ния</w:t>
      </w:r>
      <w:r w:rsidRPr="00B10A33">
        <w:t>,</w:t>
      </w:r>
      <w:r w:rsidRPr="00B10A33">
        <w:rPr>
          <w:spacing w:val="32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3"/>
        </w:rPr>
        <w:t>у</w:t>
      </w:r>
      <w:r w:rsidRPr="00B10A33">
        <w:rPr>
          <w:spacing w:val="-1"/>
        </w:rPr>
        <w:t>с</w:t>
      </w:r>
      <w:r w:rsidRPr="00B10A33">
        <w:t>ма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ю</w:t>
      </w:r>
      <w:r w:rsidRPr="00B10A33">
        <w:t>щ</w:t>
      </w:r>
      <w:r w:rsidRPr="00B10A33">
        <w:rPr>
          <w:spacing w:val="-1"/>
        </w:rPr>
        <w:t>е</w:t>
      </w:r>
      <w:r w:rsidRPr="00B10A33">
        <w:rPr>
          <w:spacing w:val="1"/>
        </w:rPr>
        <w:t>г</w:t>
      </w:r>
      <w:r w:rsidRPr="00B10A33">
        <w:t xml:space="preserve">о </w:t>
      </w:r>
      <w:r w:rsidRPr="00B10A33">
        <w:rPr>
          <w:spacing w:val="-3"/>
        </w:rPr>
        <w:t>у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1"/>
        </w:rPr>
        <w:t>ны</w:t>
      </w:r>
      <w:r w:rsidRPr="00B10A33">
        <w:t>й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ве</w:t>
      </w:r>
      <w:r w:rsidRPr="00B10A33">
        <w:t>т,</w:t>
      </w:r>
      <w:r w:rsidRPr="00B10A33">
        <w:rPr>
          <w:spacing w:val="63"/>
        </w:rPr>
        <w:t xml:space="preserve"> </w:t>
      </w:r>
      <w:r w:rsidRPr="00B10A33">
        <w:t>–</w:t>
      </w:r>
      <w:r w:rsidRPr="00B10A33">
        <w:rPr>
          <w:spacing w:val="66"/>
        </w:rPr>
        <w:t xml:space="preserve"> </w:t>
      </w:r>
      <w:r w:rsidRPr="00B10A33">
        <w:t>а</w:t>
      </w:r>
      <w:r w:rsidRPr="00B10A33">
        <w:rPr>
          <w:spacing w:val="-3"/>
        </w:rPr>
        <w:t>у</w:t>
      </w:r>
      <w:r w:rsidRPr="00B10A33">
        <w:rPr>
          <w:spacing w:val="1"/>
        </w:rPr>
        <w:t>ди</w:t>
      </w:r>
      <w:r w:rsidRPr="00B10A33">
        <w:rPr>
          <w:spacing w:val="2"/>
        </w:rPr>
        <w:t>о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пи</w:t>
      </w:r>
      <w:r w:rsidRPr="00B10A33">
        <w:t>си</w:t>
      </w:r>
      <w:r w:rsidRPr="00B10A33">
        <w:rPr>
          <w:spacing w:val="66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1"/>
        </w:rPr>
        <w:t>ны</w:t>
      </w:r>
      <w:r w:rsidRPr="00B10A33">
        <w:t>х</w:t>
      </w:r>
      <w:r w:rsidRPr="00B10A33">
        <w:rPr>
          <w:spacing w:val="66"/>
        </w:rPr>
        <w:t xml:space="preserve"> 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в</w:t>
      </w:r>
      <w:r w:rsidRPr="00B10A33">
        <w:rPr>
          <w:spacing w:val="63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64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 xml:space="preserve">ы), 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дны</w:t>
      </w:r>
      <w:r w:rsidRPr="00B10A33">
        <w:t>е</w:t>
      </w:r>
      <w:r w:rsidRPr="00B10A33">
        <w:rPr>
          <w:spacing w:val="35"/>
        </w:rPr>
        <w:t xml:space="preserve"> </w:t>
      </w:r>
      <w:r w:rsidRPr="00B10A33">
        <w:rPr>
          <w:spacing w:val="-1"/>
        </w:rPr>
        <w:t>з</w:t>
      </w:r>
      <w:r w:rsidRPr="00B10A33">
        <w:t>а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1"/>
        </w:rPr>
        <w:t>ния</w:t>
      </w:r>
      <w:r w:rsidRPr="00B10A33">
        <w:t>,</w:t>
      </w:r>
      <w:r w:rsidRPr="00B10A33">
        <w:rPr>
          <w:spacing w:val="35"/>
        </w:rPr>
        <w:t xml:space="preserve"> </w:t>
      </w:r>
      <w:r w:rsidRPr="00B10A33">
        <w:t>к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37"/>
        </w:rPr>
        <w:t xml:space="preserve"> </w:t>
      </w:r>
      <w:r w:rsidRPr="00B10A33">
        <w:t>и</w:t>
      </w:r>
      <w:r w:rsidRPr="00B10A33">
        <w:rPr>
          <w:spacing w:val="36"/>
        </w:rPr>
        <w:t xml:space="preserve"> </w:t>
      </w:r>
      <w:r w:rsidRPr="00B10A33">
        <w:t>ме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t>ка</w:t>
      </w:r>
      <w:r w:rsidRPr="00B10A33">
        <w:rPr>
          <w:spacing w:val="35"/>
        </w:rPr>
        <w:t xml:space="preserve"> </w:t>
      </w:r>
      <w:r w:rsidRPr="00B10A33">
        <w:rPr>
          <w:spacing w:val="1"/>
        </w:rPr>
        <w:t>и</w:t>
      </w:r>
      <w:r w:rsidRPr="00B10A33">
        <w:t>х</w:t>
      </w:r>
      <w:r w:rsidRPr="00B10A33">
        <w:rPr>
          <w:spacing w:val="38"/>
        </w:rPr>
        <w:t xml:space="preserve"> </w:t>
      </w:r>
      <w:r w:rsidRPr="00B10A33">
        <w:rPr>
          <w:spacing w:val="1"/>
        </w:rPr>
        <w:t>оц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-1"/>
        </w:rPr>
        <w:t>ва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я,</w:t>
      </w:r>
      <w:r w:rsidRPr="00B10A33">
        <w:rPr>
          <w:spacing w:val="36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о</w:t>
      </w:r>
      <w:r w:rsidRPr="00B10A33">
        <w:t xml:space="preserve">лы </w:t>
      </w:r>
      <w:r w:rsidRPr="00B10A33">
        <w:rPr>
          <w:spacing w:val="2"/>
        </w:rPr>
        <w:t>о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1"/>
        </w:rPr>
        <w:t>н</w:t>
      </w:r>
      <w:r w:rsidRPr="00B10A33">
        <w:t>к</w:t>
      </w:r>
      <w:r w:rsidRPr="00B10A33">
        <w:rPr>
          <w:spacing w:val="1"/>
        </w:rPr>
        <w:t>и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138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В</w:t>
      </w:r>
      <w:r w:rsidRPr="00B10A33">
        <w:rPr>
          <w:spacing w:val="68"/>
        </w:rPr>
        <w:t xml:space="preserve"> </w:t>
      </w:r>
      <w:r w:rsidRPr="00B10A33">
        <w:t>с</w:t>
      </w:r>
      <w:r w:rsidRPr="00B10A33">
        <w:rPr>
          <w:spacing w:val="-1"/>
        </w:rPr>
        <w:t>л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е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н</w:t>
      </w:r>
      <w:r w:rsidRPr="00B10A33">
        <w:t>ея</w:t>
      </w:r>
      <w:r w:rsidRPr="00B10A33">
        <w:rPr>
          <w:spacing w:val="-1"/>
        </w:rPr>
        <w:t>в</w:t>
      </w:r>
      <w:r w:rsidRPr="00B10A33">
        <w:t>ки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69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-1"/>
        </w:rPr>
        <w:t>в</w:t>
      </w:r>
      <w:r w:rsidRPr="00B10A33">
        <w:t>аж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1"/>
        </w:rPr>
        <w:t>ны</w:t>
      </w:r>
      <w:r w:rsidRPr="00B10A33">
        <w:t>м</w:t>
      </w:r>
      <w:r w:rsidRPr="00B10A33">
        <w:rPr>
          <w:spacing w:val="6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ичин</w:t>
      </w:r>
      <w:r w:rsidRPr="00B10A33">
        <w:t>ам</w:t>
      </w:r>
      <w:r w:rsidRPr="00B10A33">
        <w:rPr>
          <w:spacing w:val="67"/>
        </w:rPr>
        <w:t xml:space="preserve"> </w:t>
      </w:r>
      <w:r w:rsidRPr="00B10A33">
        <w:t>(</w:t>
      </w:r>
      <w:r w:rsidRPr="00B10A33">
        <w:rPr>
          <w:spacing w:val="1"/>
        </w:rPr>
        <w:t>бо</w:t>
      </w:r>
      <w:r w:rsidRPr="00B10A33">
        <w:t>л</w:t>
      </w:r>
      <w:r w:rsidRPr="00B10A33">
        <w:rPr>
          <w:spacing w:val="-1"/>
        </w:rPr>
        <w:t>е</w:t>
      </w:r>
      <w:r w:rsidRPr="00B10A33">
        <w:t>з</w:t>
      </w:r>
      <w:r w:rsidRPr="00B10A33">
        <w:rPr>
          <w:spacing w:val="1"/>
        </w:rPr>
        <w:t>н</w:t>
      </w:r>
      <w:r w:rsidRPr="00B10A33">
        <w:t>и</w:t>
      </w:r>
      <w:r w:rsidRPr="00B10A33">
        <w:rPr>
          <w:spacing w:val="69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л</w:t>
      </w:r>
      <w:r w:rsidRPr="00B10A33">
        <w:t>и</w:t>
      </w:r>
      <w:r>
        <w:t> </w:t>
      </w:r>
      <w:r w:rsidRPr="00B10A33">
        <w:rPr>
          <w:spacing w:val="1"/>
        </w:rPr>
        <w:t>ины</w:t>
      </w:r>
      <w:r w:rsidRPr="00B10A33">
        <w:t>х</w:t>
      </w:r>
      <w:r w:rsidRPr="00B10A33">
        <w:rPr>
          <w:spacing w:val="62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б</w:t>
      </w:r>
      <w:r w:rsidRPr="00B10A33">
        <w:t>с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ят</w:t>
      </w:r>
      <w:r w:rsidRPr="00B10A33">
        <w:rPr>
          <w:spacing w:val="-1"/>
        </w:rPr>
        <w:t>е</w:t>
      </w:r>
      <w:r w:rsidRPr="00B10A33">
        <w:t>л</w:t>
      </w:r>
      <w:r w:rsidRPr="00B10A33">
        <w:rPr>
          <w:spacing w:val="-1"/>
        </w:rPr>
        <w:t>ь</w:t>
      </w:r>
      <w:r w:rsidRPr="00B10A33">
        <w:t>с</w:t>
      </w:r>
      <w:r w:rsidRPr="00B10A33">
        <w:rPr>
          <w:spacing w:val="-1"/>
        </w:rPr>
        <w:t>тв</w:t>
      </w:r>
      <w:r w:rsidRPr="00B10A33">
        <w:t>),</w:t>
      </w:r>
      <w:r w:rsidRPr="00B10A33">
        <w:rPr>
          <w:spacing w:val="60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о</w:t>
      </w:r>
      <w:r w:rsidRPr="00B10A33">
        <w:rPr>
          <w:spacing w:val="1"/>
        </w:rPr>
        <w:t>д</w:t>
      </w:r>
      <w:r w:rsidRPr="00B10A33">
        <w:rPr>
          <w:spacing w:val="-1"/>
        </w:rPr>
        <w:t>тв</w:t>
      </w:r>
      <w:r w:rsidRPr="00B10A33">
        <w:t>е</w:t>
      </w:r>
      <w:r w:rsidRPr="00B10A33">
        <w:rPr>
          <w:spacing w:val="1"/>
        </w:rPr>
        <w:t>ржд</w:t>
      </w:r>
      <w:r w:rsidRPr="00B10A33">
        <w:t>е</w:t>
      </w:r>
      <w:r w:rsidRPr="00B10A33">
        <w:rPr>
          <w:spacing w:val="1"/>
        </w:rPr>
        <w:t>нны</w:t>
      </w:r>
      <w:r w:rsidRPr="00B10A33">
        <w:t>х</w:t>
      </w:r>
      <w:r w:rsidRPr="00B10A33">
        <w:rPr>
          <w:spacing w:val="62"/>
        </w:rPr>
        <w:t xml:space="preserve"> </w:t>
      </w:r>
      <w:r w:rsidRPr="00B10A33">
        <w:rPr>
          <w:spacing w:val="1"/>
        </w:rPr>
        <w:t>до</w:t>
      </w:r>
      <w:r w:rsidRPr="00B10A33">
        <w:t>к</w:t>
      </w:r>
      <w:r w:rsidRPr="00B10A33">
        <w:rPr>
          <w:spacing w:val="-3"/>
        </w:rPr>
        <w:t>у</w:t>
      </w:r>
      <w:r w:rsidRPr="00B10A33">
        <w:t>м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-1"/>
        </w:rPr>
        <w:t>ль</w:t>
      </w:r>
      <w:r w:rsidRPr="00B10A33">
        <w:rPr>
          <w:spacing w:val="1"/>
        </w:rPr>
        <w:t>н</w:t>
      </w:r>
      <w:r w:rsidRPr="00B10A33">
        <w:rPr>
          <w:spacing w:val="2"/>
        </w:rPr>
        <w:t>о</w:t>
      </w:r>
      <w:r w:rsidRPr="00B10A33">
        <w:t>,</w:t>
      </w:r>
      <w:r w:rsidRPr="00B10A33">
        <w:rPr>
          <w:spacing w:val="60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ни</w:t>
      </w:r>
      <w:r w:rsidRPr="00B10A33">
        <w:t>ка,</w:t>
      </w:r>
      <w:r w:rsidRPr="00B10A33">
        <w:rPr>
          <w:spacing w:val="60"/>
        </w:rPr>
        <w:t xml:space="preserve"> </w:t>
      </w:r>
      <w:r w:rsidRPr="00B10A33">
        <w:rPr>
          <w:spacing w:val="1"/>
        </w:rPr>
        <w:t>н</w:t>
      </w:r>
      <w:r>
        <w:t>е 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с</w:t>
      </w:r>
      <w:r w:rsidRPr="00B10A33">
        <w:rPr>
          <w:spacing w:val="1"/>
        </w:rPr>
        <w:t>и</w:t>
      </w:r>
      <w:r w:rsidRPr="00B10A33">
        <w:rPr>
          <w:spacing w:val="-1"/>
        </w:rPr>
        <w:t>в</w:t>
      </w:r>
      <w:r w:rsidRPr="00B10A33">
        <w:t>шего</w:t>
      </w:r>
      <w:r w:rsidRPr="00B10A33">
        <w:rPr>
          <w:spacing w:val="65"/>
        </w:rPr>
        <w:t xml:space="preserve"> </w:t>
      </w:r>
      <w:r w:rsidRPr="00B10A33">
        <w:t>о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64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64"/>
        </w:rPr>
        <w:t xml:space="preserve">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62"/>
        </w:rPr>
        <w:t xml:space="preserve"> </w:t>
      </w:r>
      <w:r w:rsidRPr="00B10A33">
        <w:t>его</w:t>
      </w:r>
      <w:r w:rsidRPr="00B10A33">
        <w:rPr>
          <w:spacing w:val="64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я,</w:t>
      </w:r>
      <w:r w:rsidRPr="00B10A33">
        <w:rPr>
          <w:spacing w:val="62"/>
        </w:rPr>
        <w:t xml:space="preserve"> </w:t>
      </w:r>
      <w:r w:rsidRPr="00B10A33">
        <w:rPr>
          <w:spacing w:val="2"/>
        </w:rPr>
        <w:t>р</w:t>
      </w:r>
      <w:r w:rsidRPr="00B10A33">
        <w:t>ас</w:t>
      </w:r>
      <w:r w:rsidRPr="00B10A33">
        <w:rPr>
          <w:spacing w:val="-1"/>
        </w:rPr>
        <w:t>с</w:t>
      </w:r>
      <w:r w:rsidRPr="00B10A33"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е 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1"/>
        </w:rPr>
        <w:t xml:space="preserve"> п</w:t>
      </w:r>
      <w:r w:rsidRPr="00B10A33">
        <w:t>о с</w:t>
      </w:r>
      <w:r w:rsidRPr="00B10A33">
        <w:rPr>
          <w:spacing w:val="-3"/>
        </w:rPr>
        <w:t>у</w:t>
      </w:r>
      <w:r w:rsidRPr="00B10A33">
        <w:t>щес</w:t>
      </w:r>
      <w:r w:rsidRPr="00B10A33">
        <w:rPr>
          <w:spacing w:val="-1"/>
        </w:rPr>
        <w:t>тв</w:t>
      </w:r>
      <w:r w:rsidRPr="00B10A33">
        <w:t>у</w:t>
      </w:r>
      <w:r w:rsidRPr="00B10A33">
        <w:rPr>
          <w:spacing w:val="-4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1"/>
        </w:rPr>
        <w:t>од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 xml:space="preserve">ся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-1"/>
        </w:rPr>
        <w:t xml:space="preserve"> </w:t>
      </w:r>
      <w:r w:rsidRPr="00B10A33">
        <w:t>его</w:t>
      </w:r>
      <w:r w:rsidRPr="00B10A33">
        <w:rPr>
          <w:spacing w:val="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и</w:t>
      </w:r>
      <w:r w:rsidRPr="00B10A33">
        <w:t>я.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008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В</w:t>
      </w:r>
      <w:r w:rsidRPr="00B10A33">
        <w:rPr>
          <w:spacing w:val="8"/>
        </w:rPr>
        <w:t xml:space="preserve"> </w:t>
      </w:r>
      <w:r w:rsidRPr="00B10A33">
        <w:rPr>
          <w:spacing w:val="-1"/>
        </w:rPr>
        <w:t>с</w:t>
      </w:r>
      <w:r w:rsidRPr="00B10A33">
        <w:t>л</w:t>
      </w:r>
      <w:r w:rsidRPr="00B10A33">
        <w:rPr>
          <w:spacing w:val="-4"/>
        </w:rPr>
        <w:t>у</w:t>
      </w:r>
      <w:r w:rsidRPr="00B10A33">
        <w:rPr>
          <w:spacing w:val="1"/>
        </w:rPr>
        <w:t>ч</w:t>
      </w:r>
      <w:r w:rsidRPr="00B10A33">
        <w:t>ае</w:t>
      </w:r>
      <w:r w:rsidRPr="00B10A33">
        <w:rPr>
          <w:spacing w:val="7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я</w:t>
      </w:r>
      <w:r w:rsidRPr="00B10A33">
        <w:rPr>
          <w:spacing w:val="-1"/>
        </w:rPr>
        <w:t>в</w:t>
      </w:r>
      <w:r w:rsidRPr="00B10A33">
        <w:t>ки</w:t>
      </w:r>
      <w:r w:rsidRPr="00B10A33">
        <w:rPr>
          <w:spacing w:val="8"/>
        </w:rPr>
        <w:t xml:space="preserve"> </w:t>
      </w:r>
      <w:r w:rsidRPr="00B10A33">
        <w:rPr>
          <w:spacing w:val="2"/>
        </w:rPr>
        <w:t>н</w:t>
      </w:r>
      <w:r w:rsidRPr="00B10A33">
        <w:t>а</w:t>
      </w:r>
      <w:r w:rsidRPr="00B10A33">
        <w:rPr>
          <w:spacing w:val="7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rPr>
          <w:spacing w:val="2"/>
        </w:rPr>
        <w:t>ц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rPr>
          <w:spacing w:val="-3"/>
        </w:rPr>
        <w:t>у</w:t>
      </w:r>
      <w:r w:rsidRPr="00B10A33">
        <w:rPr>
          <w:spacing w:val="2"/>
        </w:rPr>
        <w:t>р</w:t>
      </w:r>
      <w:r w:rsidRPr="00B10A33">
        <w:t>у</w:t>
      </w:r>
      <w:r w:rsidRPr="00B10A33">
        <w:rPr>
          <w:spacing w:val="4"/>
        </w:rPr>
        <w:t xml:space="preserve"> </w:t>
      </w:r>
      <w:r w:rsidRPr="00B10A33">
        <w:rPr>
          <w:spacing w:val="2"/>
        </w:rPr>
        <w:t>о</w:t>
      </w:r>
      <w:r w:rsidRPr="00B10A33">
        <w:t>ч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го</w:t>
      </w:r>
      <w:r w:rsidRPr="00B10A33">
        <w:rPr>
          <w:spacing w:val="10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8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 xml:space="preserve">и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об</w:t>
      </w:r>
      <w:r w:rsidRPr="00B10A33">
        <w:rPr>
          <w:spacing w:val="-1"/>
        </w:rPr>
        <w:t>ъ</w:t>
      </w:r>
      <w:r w:rsidRPr="00B10A33">
        <w:rPr>
          <w:spacing w:val="1"/>
        </w:rPr>
        <w:t>я</w:t>
      </w:r>
      <w:r w:rsidRPr="00B10A33">
        <w:t>с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я</w:t>
      </w:r>
      <w:r w:rsidRPr="00B10A33">
        <w:rPr>
          <w:spacing w:val="32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ричи</w:t>
      </w:r>
      <w:r w:rsidRPr="00B10A33">
        <w:t>н</w:t>
      </w:r>
      <w:r w:rsidRPr="00B10A33">
        <w:rPr>
          <w:spacing w:val="33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ка</w:t>
      </w:r>
      <w:r w:rsidRPr="00B10A33">
        <w:rPr>
          <w:spacing w:val="31"/>
        </w:rPr>
        <w:t xml:space="preserve"> </w:t>
      </w:r>
      <w:r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ы,</w:t>
      </w:r>
      <w:r w:rsidRPr="00B10A33">
        <w:rPr>
          <w:spacing w:val="32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31"/>
        </w:rPr>
        <w:t xml:space="preserve"> </w:t>
      </w:r>
      <w:r w:rsidRPr="00B10A33">
        <w:rPr>
          <w:spacing w:val="1"/>
        </w:rPr>
        <w:t>п</w:t>
      </w:r>
      <w:r w:rsidRPr="00B10A33">
        <w:rPr>
          <w:spacing w:val="2"/>
        </w:rPr>
        <w:t>ро</w:t>
      </w:r>
      <w:r w:rsidRPr="00B10A33">
        <w:rPr>
          <w:spacing w:val="-1"/>
        </w:rPr>
        <w:t>с</w:t>
      </w:r>
      <w:r w:rsidRPr="00B10A33">
        <w:rPr>
          <w:spacing w:val="2"/>
        </w:rPr>
        <w:t>и</w:t>
      </w:r>
      <w:r w:rsidRPr="00B10A33">
        <w:rPr>
          <w:spacing w:val="-1"/>
        </w:rPr>
        <w:t>в</w:t>
      </w:r>
      <w:r w:rsidRPr="00B10A33">
        <w:t>ш</w:t>
      </w:r>
      <w:r w:rsidRPr="00B10A33">
        <w:rPr>
          <w:spacing w:val="-1"/>
        </w:rPr>
        <w:t>е</w:t>
      </w:r>
      <w:r w:rsidRPr="00B10A33">
        <w:rPr>
          <w:spacing w:val="1"/>
        </w:rPr>
        <w:t>г</w:t>
      </w:r>
      <w:r w:rsidRPr="00B10A33">
        <w:t>о</w:t>
      </w:r>
      <w:r w:rsidRPr="00B10A33">
        <w:rPr>
          <w:spacing w:val="33"/>
        </w:rPr>
        <w:t xml:space="preserve"> </w:t>
      </w:r>
      <w:r>
        <w:t>о </w:t>
      </w:r>
      <w:r w:rsidRPr="00B10A33">
        <w:rPr>
          <w:spacing w:val="2"/>
        </w:rPr>
        <w:t>р</w:t>
      </w:r>
      <w:r w:rsidRPr="00B10A33">
        <w:rPr>
          <w:spacing w:val="-1"/>
        </w:rPr>
        <w:t>а</w:t>
      </w:r>
      <w:r w:rsidRPr="00B10A33">
        <w:t>ссм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и</w:t>
      </w:r>
      <w:r w:rsidRPr="00B10A33">
        <w:rPr>
          <w:spacing w:val="68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68"/>
        </w:rPr>
        <w:t xml:space="preserve"> </w:t>
      </w:r>
      <w:r w:rsidRPr="00B10A33">
        <w:rPr>
          <w:spacing w:val="1"/>
        </w:rPr>
        <w:t>б</w:t>
      </w:r>
      <w:r w:rsidRPr="00B10A33">
        <w:t>ез</w:t>
      </w:r>
      <w:r w:rsidRPr="00B10A33">
        <w:rPr>
          <w:spacing w:val="66"/>
        </w:rPr>
        <w:t xml:space="preserve"> </w:t>
      </w:r>
      <w:r w:rsidRPr="00B10A33">
        <w:t>его</w:t>
      </w:r>
      <w:r w:rsidRPr="00B10A33">
        <w:rPr>
          <w:spacing w:val="67"/>
        </w:rPr>
        <w:t xml:space="preserve"> </w:t>
      </w:r>
      <w:r w:rsidRPr="00B10A33">
        <w:rPr>
          <w:spacing w:val="-3"/>
        </w:rPr>
        <w:t>у</w:t>
      </w:r>
      <w:r w:rsidRPr="00B10A33">
        <w:rPr>
          <w:spacing w:val="1"/>
        </w:rPr>
        <w:t>ч</w:t>
      </w:r>
      <w:r w:rsidRPr="00B10A33">
        <w:rPr>
          <w:spacing w:val="-1"/>
        </w:rPr>
        <w:t>а</w:t>
      </w:r>
      <w:r w:rsidRPr="00B10A33">
        <w:t>ст</w:t>
      </w:r>
      <w:r w:rsidRPr="00B10A33">
        <w:rPr>
          <w:spacing w:val="1"/>
        </w:rPr>
        <w:t>и</w:t>
      </w:r>
      <w:r w:rsidRPr="00B10A33">
        <w:t>я,</w:t>
      </w:r>
      <w:r w:rsidRPr="00B10A33">
        <w:rPr>
          <w:spacing w:val="67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66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</w:t>
      </w:r>
      <w:r w:rsidRPr="00B10A33">
        <w:t>ля</w:t>
      </w:r>
      <w:r w:rsidRPr="00B10A33">
        <w:rPr>
          <w:spacing w:val="1"/>
        </w:rPr>
        <w:t>ц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67"/>
        </w:rPr>
        <w:t xml:space="preserve"> </w:t>
      </w:r>
      <w:r w:rsidRPr="00B10A33">
        <w:rPr>
          <w:spacing w:val="2"/>
        </w:rPr>
        <w:t>п</w:t>
      </w:r>
      <w:r>
        <w:t>о </w:t>
      </w:r>
      <w:r w:rsidRPr="00B10A33">
        <w:t>с</w:t>
      </w:r>
      <w:r w:rsidRPr="00B10A33">
        <w:rPr>
          <w:spacing w:val="-3"/>
        </w:rPr>
        <w:t>у</w:t>
      </w:r>
      <w:r w:rsidRPr="00B10A33">
        <w:t>щ</w:t>
      </w:r>
      <w:r w:rsidRPr="00B10A33">
        <w:rPr>
          <w:spacing w:val="-1"/>
        </w:rPr>
        <w:t>е</w:t>
      </w:r>
      <w:r w:rsidRPr="00B10A33">
        <w:t>ст</w:t>
      </w:r>
      <w:r w:rsidRPr="00B10A33">
        <w:rPr>
          <w:spacing w:val="-1"/>
        </w:rPr>
        <w:t>в</w:t>
      </w:r>
      <w:r w:rsidRPr="00B10A33">
        <w:t>у</w:t>
      </w:r>
      <w:r w:rsidRPr="00B10A33">
        <w:rPr>
          <w:spacing w:val="-4"/>
        </w:rPr>
        <w:t xml:space="preserve"> </w:t>
      </w:r>
      <w:r w:rsidRPr="00B10A33">
        <w:rPr>
          <w:spacing w:val="1"/>
        </w:rPr>
        <w:t>н</w:t>
      </w:r>
      <w:r w:rsidRPr="00B10A33">
        <w:t xml:space="preserve">е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2"/>
        </w:rPr>
        <w:t>о</w:t>
      </w:r>
      <w:r w:rsidRPr="00B10A33">
        <w:rPr>
          <w:spacing w:val="1"/>
        </w:rPr>
        <w:t>ди</w:t>
      </w:r>
      <w:r w:rsidRPr="00B10A33">
        <w:rPr>
          <w:spacing w:val="-1"/>
        </w:rPr>
        <w:t>т</w:t>
      </w:r>
      <w:r w:rsidRPr="00B10A33">
        <w:t>с</w:t>
      </w:r>
      <w:r w:rsidRPr="00B10A33">
        <w:rPr>
          <w:spacing w:val="1"/>
        </w:rPr>
        <w:t>я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196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t>В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мя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н</w:t>
      </w:r>
      <w:r w:rsidRPr="00B10A33">
        <w:t>а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р</w:t>
      </w:r>
      <w:r w:rsidRPr="00B10A33">
        <w:t>асс</w:t>
      </w:r>
      <w:r w:rsidRPr="00B10A33">
        <w:rPr>
          <w:spacing w:val="-1"/>
        </w:rPr>
        <w:t>м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56"/>
        </w:rPr>
        <w:t xml:space="preserve"> </w:t>
      </w:r>
      <w:r w:rsidRPr="00B10A33">
        <w:rPr>
          <w:spacing w:val="1"/>
        </w:rPr>
        <w:t>одн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57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57"/>
        </w:rPr>
        <w:t xml:space="preserve"> 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55"/>
        </w:rPr>
        <w:t xml:space="preserve"> </w:t>
      </w:r>
      <w:r w:rsidRPr="00B10A33">
        <w:rPr>
          <w:spacing w:val="1"/>
        </w:rPr>
        <w:t>д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жн</w:t>
      </w:r>
      <w:r w:rsidRPr="00B10A33">
        <w:t xml:space="preserve">о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в</w:t>
      </w:r>
      <w:r w:rsidRPr="00B10A33">
        <w:t>ыша</w:t>
      </w:r>
      <w:r w:rsidRPr="00B10A33">
        <w:rPr>
          <w:spacing w:val="-1"/>
        </w:rPr>
        <w:t>т</w:t>
      </w:r>
      <w:r w:rsidRPr="00B10A33">
        <w:t>ь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1</w:t>
      </w:r>
      <w:r w:rsidRPr="00B10A33">
        <w:t>5</w:t>
      </w:r>
      <w:r w:rsidRPr="00B10A33">
        <w:rPr>
          <w:spacing w:val="1"/>
        </w:rPr>
        <w:t xml:space="preserve"> </w:t>
      </w:r>
      <w:r w:rsidRPr="00B10A33">
        <w:t>м</w:t>
      </w:r>
      <w:r w:rsidRPr="00B10A33">
        <w:rPr>
          <w:spacing w:val="1"/>
        </w:rPr>
        <w:t>ин</w:t>
      </w:r>
      <w:r w:rsidRPr="00B10A33">
        <w:rPr>
          <w:spacing w:val="-3"/>
        </w:rPr>
        <w:t>у</w:t>
      </w:r>
      <w:r w:rsidRPr="00B10A33">
        <w:rPr>
          <w:spacing w:val="-1"/>
        </w:rPr>
        <w:t>т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142"/>
        </w:tabs>
        <w:kinsoku w:val="0"/>
        <w:overflowPunct w:val="0"/>
        <w:spacing w:before="0" w:line="276" w:lineRule="auto"/>
        <w:ind w:left="0" w:right="-144" w:firstLine="697"/>
        <w:jc w:val="both"/>
      </w:pPr>
      <w:r w:rsidRPr="00B10A33">
        <w:rPr>
          <w:spacing w:val="-1"/>
        </w:rPr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t>ая</w:t>
      </w:r>
      <w:r w:rsidRPr="00B10A33">
        <w:rPr>
          <w:spacing w:val="2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с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п</w:t>
      </w:r>
      <w:r w:rsidRPr="00B10A33">
        <w:t>о</w:t>
      </w:r>
      <w:r w:rsidRPr="00B10A33">
        <w:rPr>
          <w:spacing w:val="3"/>
        </w:rPr>
        <w:t xml:space="preserve"> </w:t>
      </w:r>
      <w:r w:rsidRPr="00B10A33">
        <w:rPr>
          <w:spacing w:val="1"/>
        </w:rPr>
        <w:t>и</w:t>
      </w:r>
      <w:r w:rsidRPr="00B10A33">
        <w:t>т</w:t>
      </w:r>
      <w:r w:rsidRPr="00B10A33">
        <w:rPr>
          <w:spacing w:val="1"/>
        </w:rPr>
        <w:t>о</w:t>
      </w:r>
      <w:r w:rsidRPr="00B10A33">
        <w:t>гам</w:t>
      </w:r>
      <w:r w:rsidRPr="00B10A33">
        <w:rPr>
          <w:spacing w:val="1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1"/>
        </w:rPr>
        <w:t>д</w:t>
      </w:r>
      <w:r w:rsidRPr="00B10A33">
        <w:rPr>
          <w:spacing w:val="-1"/>
        </w:rPr>
        <w:t>е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я</w:t>
      </w:r>
      <w:r w:rsidRPr="00B10A33">
        <w:rPr>
          <w:spacing w:val="2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 xml:space="preserve">и </w:t>
      </w:r>
      <w:r w:rsidRPr="00B10A33">
        <w:rPr>
          <w:spacing w:val="1"/>
        </w:rPr>
        <w:t>инфо</w:t>
      </w:r>
      <w:r w:rsidRPr="00B10A33">
        <w:rPr>
          <w:spacing w:val="2"/>
        </w:rPr>
        <w:t>р</w:t>
      </w:r>
      <w:r w:rsidRPr="00B10A33">
        <w:t>м</w:t>
      </w:r>
      <w:r w:rsidRPr="00B10A33">
        <w:rPr>
          <w:spacing w:val="1"/>
        </w:rPr>
        <w:t>ир</w:t>
      </w:r>
      <w:r w:rsidRPr="00B10A33">
        <w:rPr>
          <w:spacing w:val="-3"/>
        </w:rPr>
        <w:t>у</w:t>
      </w:r>
      <w:r w:rsidRPr="00B10A33">
        <w:t>ет</w:t>
      </w:r>
      <w:r w:rsidRPr="00B10A33">
        <w:rPr>
          <w:spacing w:val="-1"/>
        </w:rPr>
        <w:t xml:space="preserve"> </w:t>
      </w:r>
      <w:r w:rsidRPr="00B10A33">
        <w:rPr>
          <w:spacing w:val="-3"/>
        </w:rPr>
        <w:t>у</w:t>
      </w:r>
      <w:r w:rsidRPr="00B10A33">
        <w:t>час</w:t>
      </w:r>
      <w:r w:rsidRPr="00B10A33">
        <w:rPr>
          <w:spacing w:val="-1"/>
        </w:rPr>
        <w:t>т</w:t>
      </w:r>
      <w:r w:rsidRPr="00B10A33">
        <w:rPr>
          <w:spacing w:val="2"/>
        </w:rPr>
        <w:t>н</w:t>
      </w:r>
      <w:r w:rsidRPr="00B10A33">
        <w:rPr>
          <w:spacing w:val="1"/>
        </w:rPr>
        <w:t>и</w:t>
      </w:r>
      <w:r w:rsidRPr="00B10A33">
        <w:t>к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rPr>
          <w:spacing w:val="-2"/>
        </w:rPr>
        <w:t>О</w:t>
      </w:r>
      <w:r w:rsidRPr="00B10A33">
        <w:t>л</w:t>
      </w:r>
      <w:r w:rsidRPr="00B10A33">
        <w:rPr>
          <w:spacing w:val="1"/>
        </w:rPr>
        <w:t>и</w:t>
      </w:r>
      <w:r w:rsidRPr="00B10A33">
        <w:rPr>
          <w:spacing w:val="-1"/>
        </w:rPr>
        <w:t>м</w:t>
      </w:r>
      <w:r w:rsidRPr="00B10A33">
        <w:rPr>
          <w:spacing w:val="2"/>
        </w:rPr>
        <w:t>п</w:t>
      </w:r>
      <w:r w:rsidRPr="00B10A33">
        <w:rPr>
          <w:spacing w:val="1"/>
        </w:rPr>
        <w:t>и</w:t>
      </w:r>
      <w:r w:rsidRPr="00B10A33">
        <w:t>а</w:t>
      </w:r>
      <w:r w:rsidRPr="00B10A33">
        <w:rPr>
          <w:spacing w:val="1"/>
        </w:rPr>
        <w:t>д</w:t>
      </w:r>
      <w:r w:rsidRPr="00B10A33">
        <w:t>ы о</w:t>
      </w:r>
      <w:r w:rsidRPr="00B10A33">
        <w:rPr>
          <w:spacing w:val="1"/>
        </w:rPr>
        <w:t xml:space="preserve"> п</w:t>
      </w:r>
      <w:r w:rsidRPr="00B10A33">
        <w:rPr>
          <w:spacing w:val="2"/>
        </w:rPr>
        <w:t>р</w:t>
      </w:r>
      <w:r w:rsidRPr="00B10A33">
        <w:rPr>
          <w:spacing w:val="1"/>
        </w:rPr>
        <w:t>иня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-1"/>
        </w:rPr>
        <w:t xml:space="preserve"> 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ше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rPr>
          <w:spacing w:val="1"/>
        </w:rPr>
        <w:t>и</w:t>
      </w:r>
      <w:r w:rsidRPr="00B10A33">
        <w:t>.</w:t>
      </w:r>
    </w:p>
    <w:p w:rsidR="000C1D95" w:rsidRPr="00B10A33" w:rsidRDefault="000C1D95" w:rsidP="000C1D95">
      <w:pPr>
        <w:pStyle w:val="a3"/>
        <w:numPr>
          <w:ilvl w:val="2"/>
          <w:numId w:val="27"/>
        </w:numPr>
        <w:tabs>
          <w:tab w:val="left" w:pos="0"/>
        </w:tabs>
        <w:kinsoku w:val="0"/>
        <w:overflowPunct w:val="0"/>
        <w:spacing w:before="3" w:line="276" w:lineRule="auto"/>
        <w:ind w:left="0" w:right="-144" w:firstLine="697"/>
        <w:jc w:val="both"/>
      </w:pPr>
      <w:r w:rsidRPr="00B10A33">
        <w:t>Реше</w:t>
      </w:r>
      <w:r w:rsidRPr="00B10A33">
        <w:rPr>
          <w:spacing w:val="1"/>
        </w:rPr>
        <w:t>ни</w:t>
      </w:r>
      <w:r w:rsidRPr="00B10A33">
        <w:t>е</w:t>
      </w:r>
      <w:r w:rsidRPr="00B10A33">
        <w:rPr>
          <w:spacing w:val="21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21"/>
        </w:rPr>
        <w:t xml:space="preserve"> 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с</w:t>
      </w:r>
      <w:r w:rsidRPr="00B10A33">
        <w:t>с</w:t>
      </w:r>
      <w:r w:rsidRPr="00B10A33">
        <w:rPr>
          <w:spacing w:val="1"/>
        </w:rPr>
        <w:t>и</w:t>
      </w:r>
      <w:r w:rsidRPr="00B10A33">
        <w:t>и</w:t>
      </w:r>
      <w:r w:rsidRPr="00B10A33">
        <w:rPr>
          <w:spacing w:val="22"/>
        </w:rPr>
        <w:t xml:space="preserve"> </w:t>
      </w:r>
      <w:r w:rsidRPr="00B10A33">
        <w:rPr>
          <w:spacing w:val="1"/>
        </w:rPr>
        <w:t>я</w:t>
      </w:r>
      <w:r w:rsidRPr="00B10A33">
        <w:rPr>
          <w:spacing w:val="-1"/>
        </w:rPr>
        <w:t>вл</w:t>
      </w:r>
      <w:r w:rsidRPr="00B10A33">
        <w:rPr>
          <w:spacing w:val="1"/>
        </w:rPr>
        <w:t>я</w:t>
      </w:r>
      <w:r w:rsidRPr="00B10A33">
        <w:rPr>
          <w:spacing w:val="-1"/>
        </w:rPr>
        <w:t>е</w:t>
      </w:r>
      <w:r w:rsidRPr="00B10A33">
        <w:t>тся</w:t>
      </w:r>
      <w:r w:rsidRPr="00B10A33">
        <w:rPr>
          <w:spacing w:val="21"/>
        </w:rPr>
        <w:t xml:space="preserve"> 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1"/>
        </w:rPr>
        <w:t>нч</w:t>
      </w:r>
      <w:r w:rsidRPr="00B10A33">
        <w:rPr>
          <w:spacing w:val="-1"/>
        </w:rPr>
        <w:t>а</w:t>
      </w:r>
      <w:r w:rsidRPr="00B10A33">
        <w:t>те</w:t>
      </w:r>
      <w:r w:rsidRPr="00B10A33">
        <w:rPr>
          <w:spacing w:val="-1"/>
        </w:rPr>
        <w:t>ль</w:t>
      </w:r>
      <w:r w:rsidRPr="00B10A33">
        <w:rPr>
          <w:spacing w:val="1"/>
        </w:rPr>
        <w:t>ны</w:t>
      </w:r>
      <w:r w:rsidRPr="00B10A33">
        <w:t>м</w:t>
      </w:r>
      <w:r w:rsidRPr="00B10A33">
        <w:rPr>
          <w:spacing w:val="20"/>
        </w:rPr>
        <w:t xml:space="preserve"> </w:t>
      </w:r>
      <w:r>
        <w:t>и </w:t>
      </w:r>
      <w:r w:rsidRPr="00B10A33">
        <w:rPr>
          <w:spacing w:val="2"/>
        </w:rPr>
        <w:t>о</w:t>
      </w:r>
      <w:r w:rsidRPr="00B10A33">
        <w:t>ф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м</w:t>
      </w:r>
      <w:r w:rsidRPr="00B10A33">
        <w:rPr>
          <w:spacing w:val="-1"/>
        </w:rPr>
        <w:t>л</w:t>
      </w:r>
      <w:r w:rsidRPr="00B10A33">
        <w:rPr>
          <w:spacing w:val="1"/>
        </w:rPr>
        <w:t>я</w:t>
      </w:r>
      <w:r w:rsidRPr="00B10A33">
        <w:rPr>
          <w:spacing w:val="-1"/>
        </w:rPr>
        <w:t>е</w:t>
      </w:r>
      <w:r w:rsidRPr="00B10A33">
        <w:t xml:space="preserve">тся </w:t>
      </w:r>
      <w:r w:rsidRPr="00B10A33">
        <w:rPr>
          <w:spacing w:val="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rPr>
          <w:spacing w:val="1"/>
        </w:rPr>
        <w:t>о</w:t>
      </w:r>
      <w:r w:rsidRPr="00B10A33">
        <w:t>м.</w:t>
      </w:r>
    </w:p>
    <w:p w:rsidR="000C1D95" w:rsidRDefault="000C1D95" w:rsidP="000C1D95">
      <w:pPr>
        <w:pStyle w:val="a3"/>
        <w:numPr>
          <w:ilvl w:val="2"/>
          <w:numId w:val="27"/>
        </w:numPr>
        <w:tabs>
          <w:tab w:val="left" w:pos="1560"/>
          <w:tab w:val="left" w:pos="2469"/>
        </w:tabs>
        <w:kinsoku w:val="0"/>
        <w:overflowPunct w:val="0"/>
        <w:spacing w:before="9" w:line="276" w:lineRule="auto"/>
        <w:ind w:left="0" w:right="-144" w:firstLine="697"/>
        <w:jc w:val="both"/>
      </w:pPr>
      <w:r w:rsidRPr="00B10A33">
        <w:rPr>
          <w:spacing w:val="-1"/>
        </w:rPr>
        <w:t>П</w:t>
      </w:r>
      <w:r w:rsidRPr="00B10A33">
        <w:rPr>
          <w:spacing w:val="2"/>
        </w:rPr>
        <w:t>р</w:t>
      </w:r>
      <w:r w:rsidRPr="00B10A33">
        <w:rPr>
          <w:spacing w:val="1"/>
        </w:rPr>
        <w:t>о</w:t>
      </w:r>
      <w:r w:rsidRPr="00B10A33">
        <w:t>т</w:t>
      </w:r>
      <w:r w:rsidRPr="00B10A33">
        <w:rPr>
          <w:spacing w:val="1"/>
        </w:rPr>
        <w:t>о</w:t>
      </w:r>
      <w:r w:rsidRPr="00B10A33">
        <w:t>к</w:t>
      </w:r>
      <w:r w:rsidRPr="00B10A33">
        <w:rPr>
          <w:spacing w:val="2"/>
        </w:rPr>
        <w:t>о</w:t>
      </w:r>
      <w:r w:rsidRPr="00B10A33">
        <w:rPr>
          <w:spacing w:val="-1"/>
        </w:rPr>
        <w:t>л</w:t>
      </w:r>
      <w:r w:rsidRPr="00B10A33">
        <w:t>ы</w:t>
      </w:r>
      <w:r w:rsidRPr="00B10A33">
        <w:rPr>
          <w:spacing w:val="49"/>
        </w:rPr>
        <w:t xml:space="preserve"> </w:t>
      </w:r>
      <w:r w:rsidRPr="00B10A33">
        <w:t>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t>и</w:t>
      </w:r>
      <w:r w:rsidRPr="00B10A33">
        <w:rPr>
          <w:spacing w:val="50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rPr>
          <w:spacing w:val="1"/>
        </w:rPr>
        <w:t>д</w:t>
      </w:r>
      <w:r w:rsidRPr="00B10A33">
        <w:t>а</w:t>
      </w:r>
      <w:r w:rsidRPr="00B10A33">
        <w:rPr>
          <w:spacing w:val="-1"/>
        </w:rPr>
        <w:t>ют</w:t>
      </w:r>
      <w:r w:rsidRPr="00B10A33">
        <w:t>ся</w:t>
      </w:r>
      <w:r w:rsidRPr="00B10A33">
        <w:rPr>
          <w:spacing w:val="49"/>
        </w:rPr>
        <w:t xml:space="preserve"> </w:t>
      </w:r>
      <w:r w:rsidRPr="00B10A33">
        <w:rPr>
          <w:spacing w:val="2"/>
        </w:rPr>
        <w:t>п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д</w:t>
      </w:r>
      <w:r w:rsidRPr="00B10A33">
        <w:t>се</w:t>
      </w:r>
      <w:r w:rsidRPr="00B10A33">
        <w:rPr>
          <w:spacing w:val="1"/>
        </w:rPr>
        <w:t>д</w:t>
      </w:r>
      <w:r w:rsidRPr="00B10A33">
        <w:rPr>
          <w:spacing w:val="-1"/>
        </w:rPr>
        <w:t>а</w:t>
      </w:r>
      <w:r w:rsidRPr="00B10A33">
        <w:t>те</w:t>
      </w:r>
      <w:r w:rsidRPr="00B10A33">
        <w:rPr>
          <w:spacing w:val="-1"/>
        </w:rPr>
        <w:t>л</w:t>
      </w:r>
      <w:r w:rsidRPr="00B10A33">
        <w:t>ем а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-1"/>
        </w:rPr>
        <w:t>лл</w:t>
      </w:r>
      <w:r w:rsidRPr="00B10A33">
        <w:rPr>
          <w:spacing w:val="1"/>
        </w:rPr>
        <w:t>яци</w:t>
      </w:r>
      <w:r w:rsidRPr="00B10A33">
        <w:rPr>
          <w:spacing w:val="2"/>
        </w:rPr>
        <w:t>о</w:t>
      </w:r>
      <w:r w:rsidRPr="00B10A33">
        <w:rPr>
          <w:spacing w:val="1"/>
        </w:rPr>
        <w:t>нн</w:t>
      </w:r>
      <w:r w:rsidRPr="00B10A33">
        <w:rPr>
          <w:spacing w:val="2"/>
        </w:rPr>
        <w:t>о</w:t>
      </w:r>
      <w:r w:rsidRPr="00B10A33">
        <w:t>й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к</w:t>
      </w:r>
      <w:r w:rsidRPr="00B10A33">
        <w:rPr>
          <w:spacing w:val="2"/>
        </w:rPr>
        <w:t>о</w:t>
      </w:r>
      <w:r w:rsidRPr="00B10A33">
        <w:t>м</w:t>
      </w:r>
      <w:r w:rsidRPr="00B10A33">
        <w:rPr>
          <w:spacing w:val="1"/>
        </w:rPr>
        <w:t>и</w:t>
      </w:r>
      <w:r w:rsidRPr="00B10A33">
        <w:t>с</w:t>
      </w:r>
      <w:r w:rsidRPr="00B10A33">
        <w:rPr>
          <w:spacing w:val="-1"/>
        </w:rPr>
        <w:t>с</w:t>
      </w:r>
      <w:r w:rsidRPr="00B10A33">
        <w:rPr>
          <w:spacing w:val="2"/>
        </w:rPr>
        <w:t>и</w:t>
      </w:r>
      <w:r w:rsidRPr="00B10A33">
        <w:t>и</w:t>
      </w:r>
      <w:r w:rsidRPr="00B10A33">
        <w:rPr>
          <w:spacing w:val="10"/>
        </w:rPr>
        <w:t xml:space="preserve"> </w:t>
      </w:r>
      <w:r w:rsidRPr="00B10A33">
        <w:t>в</w:t>
      </w:r>
      <w:r w:rsidRPr="00B10A33">
        <w:rPr>
          <w:spacing w:val="9"/>
        </w:rPr>
        <w:t xml:space="preserve"> </w:t>
      </w:r>
      <w:r w:rsidRPr="00B10A33">
        <w:rPr>
          <w:spacing w:val="2"/>
        </w:rPr>
        <w:t>о</w:t>
      </w:r>
      <w:r w:rsidRPr="00B10A33">
        <w:rPr>
          <w:spacing w:val="1"/>
        </w:rPr>
        <w:t>р</w:t>
      </w:r>
      <w:r w:rsidRPr="00B10A33">
        <w:t>гк</w:t>
      </w:r>
      <w:r w:rsidRPr="00B10A33">
        <w:rPr>
          <w:spacing w:val="2"/>
        </w:rPr>
        <w:t>о</w:t>
      </w:r>
      <w:r w:rsidRPr="00B10A33">
        <w:rPr>
          <w:spacing w:val="-1"/>
        </w:rPr>
        <w:t>м</w:t>
      </w:r>
      <w:r w:rsidRPr="00B10A33">
        <w:rPr>
          <w:spacing w:val="2"/>
        </w:rPr>
        <w:t>и</w:t>
      </w:r>
      <w:r w:rsidRPr="00B10A33">
        <w:rPr>
          <w:spacing w:val="-1"/>
        </w:rPr>
        <w:t>т</w:t>
      </w:r>
      <w:r w:rsidRPr="00B10A33">
        <w:t>ет</w:t>
      </w:r>
      <w:r w:rsidRPr="00B10A33">
        <w:rPr>
          <w:spacing w:val="9"/>
        </w:rPr>
        <w:t xml:space="preserve"> </w:t>
      </w:r>
      <w:r w:rsidRPr="00B10A33">
        <w:t>с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ц</w:t>
      </w:r>
      <w:r w:rsidRPr="00B10A33">
        <w:t>е</w:t>
      </w:r>
      <w:r w:rsidRPr="00B10A33">
        <w:rPr>
          <w:spacing w:val="-1"/>
        </w:rPr>
        <w:t>л</w:t>
      </w:r>
      <w:r w:rsidRPr="00B10A33">
        <w:t>ью</w:t>
      </w:r>
      <w:r w:rsidRPr="00B10A33">
        <w:rPr>
          <w:spacing w:val="8"/>
        </w:rPr>
        <w:t xml:space="preserve"> </w:t>
      </w:r>
      <w:r w:rsidRPr="00B10A33">
        <w:rPr>
          <w:spacing w:val="1"/>
        </w:rPr>
        <w:t>п</w:t>
      </w:r>
      <w:r w:rsidRPr="00B10A33">
        <w:t>е</w:t>
      </w:r>
      <w:r w:rsidRPr="00B10A33">
        <w:rPr>
          <w:spacing w:val="2"/>
        </w:rPr>
        <w:t>р</w:t>
      </w:r>
      <w:r w:rsidRPr="00B10A33">
        <w:rPr>
          <w:spacing w:val="-1"/>
        </w:rPr>
        <w:t>е</w:t>
      </w:r>
      <w:r w:rsidRPr="00B10A33">
        <w:t>с</w:t>
      </w:r>
      <w:r w:rsidRPr="00B10A33">
        <w:rPr>
          <w:spacing w:val="1"/>
        </w:rPr>
        <w:t>ч</w:t>
      </w:r>
      <w:r w:rsidRPr="00B10A33">
        <w:t>ё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9"/>
        </w:rPr>
        <w:t xml:space="preserve"> </w:t>
      </w:r>
      <w:r w:rsidRPr="00B10A33">
        <w:rPr>
          <w:spacing w:val="1"/>
        </w:rPr>
        <w:t>б</w:t>
      </w:r>
      <w:r w:rsidRPr="00B10A33">
        <w:t>а</w:t>
      </w:r>
      <w:r w:rsidRPr="00B10A33">
        <w:rPr>
          <w:spacing w:val="-1"/>
        </w:rPr>
        <w:t>л</w:t>
      </w:r>
      <w:r w:rsidRPr="00B10A33">
        <w:t>л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9"/>
        </w:rPr>
        <w:t xml:space="preserve"> </w:t>
      </w:r>
      <w:r w:rsidRPr="00B10A33">
        <w:t>и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в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-1"/>
        </w:rPr>
        <w:t>с</w:t>
      </w:r>
      <w:r w:rsidRPr="00B10A33">
        <w:t>е</w:t>
      </w:r>
      <w:r w:rsidRPr="00B10A33">
        <w:rPr>
          <w:spacing w:val="1"/>
        </w:rPr>
        <w:t>н</w:t>
      </w:r>
      <w:r w:rsidRPr="00B10A33">
        <w:rPr>
          <w:spacing w:val="2"/>
        </w:rPr>
        <w:t>и</w:t>
      </w:r>
      <w:r w:rsidRPr="00B10A33">
        <w:t>я 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-3"/>
        </w:rPr>
        <w:t>у</w:t>
      </w:r>
      <w:r w:rsidRPr="00B10A33">
        <w:rPr>
          <w:spacing w:val="-2"/>
        </w:rPr>
        <w:t>ю</w:t>
      </w:r>
      <w:r w:rsidRPr="00B10A33">
        <w:t>щ</w:t>
      </w:r>
      <w:r w:rsidRPr="00B10A33">
        <w:rPr>
          <w:spacing w:val="2"/>
        </w:rPr>
        <w:t>и</w:t>
      </w:r>
      <w:r w:rsidRPr="00B10A33">
        <w:t>х</w:t>
      </w:r>
      <w:r w:rsidRPr="00B10A33">
        <w:rPr>
          <w:spacing w:val="14"/>
        </w:rPr>
        <w:t xml:space="preserve"> </w:t>
      </w:r>
      <w:r w:rsidRPr="00B10A33">
        <w:rPr>
          <w:spacing w:val="1"/>
        </w:rPr>
        <w:t>и</w:t>
      </w:r>
      <w:r w:rsidRPr="00B10A33">
        <w:rPr>
          <w:spacing w:val="-1"/>
        </w:rPr>
        <w:t>з</w:t>
      </w:r>
      <w:r w:rsidRPr="00B10A33">
        <w:t>ме</w:t>
      </w:r>
      <w:r w:rsidRPr="00B10A33">
        <w:rPr>
          <w:spacing w:val="1"/>
        </w:rPr>
        <w:t>н</w:t>
      </w:r>
      <w:r w:rsidRPr="00B10A33">
        <w:t>е</w:t>
      </w:r>
      <w:r w:rsidRPr="00B10A33">
        <w:rPr>
          <w:spacing w:val="1"/>
        </w:rPr>
        <w:t>ни</w:t>
      </w:r>
      <w:r w:rsidRPr="00B10A33">
        <w:t>й</w:t>
      </w:r>
      <w:r w:rsidRPr="00B10A33">
        <w:rPr>
          <w:spacing w:val="14"/>
        </w:rPr>
        <w:t xml:space="preserve"> </w:t>
      </w:r>
      <w:r w:rsidRPr="00B10A33">
        <w:t>в</w:t>
      </w:r>
      <w:r w:rsidRPr="00B10A33">
        <w:rPr>
          <w:spacing w:val="12"/>
        </w:rPr>
        <w:t xml:space="preserve"> </w:t>
      </w:r>
      <w:r w:rsidRPr="00B10A33">
        <w:rPr>
          <w:spacing w:val="1"/>
        </w:rPr>
        <w:t>р</w:t>
      </w:r>
      <w:r w:rsidRPr="00B10A33">
        <w:t>е</w:t>
      </w:r>
      <w:r w:rsidRPr="00B10A33">
        <w:rPr>
          <w:spacing w:val="1"/>
        </w:rPr>
        <w:t>й</w:t>
      </w:r>
      <w:r w:rsidRPr="00B10A33">
        <w:t>т</w:t>
      </w:r>
      <w:r w:rsidRPr="00B10A33">
        <w:rPr>
          <w:spacing w:val="1"/>
        </w:rPr>
        <w:t>ин</w:t>
      </w:r>
      <w:r w:rsidRPr="00B10A33">
        <w:t>г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rPr>
          <w:spacing w:val="-3"/>
        </w:rPr>
        <w:t>у</w:t>
      </w:r>
      <w:r w:rsidRPr="00B10A33">
        <w:t>ю</w:t>
      </w:r>
      <w:r w:rsidRPr="00B10A33">
        <w:rPr>
          <w:spacing w:val="11"/>
        </w:rPr>
        <w:t xml:space="preserve"> </w:t>
      </w:r>
      <w:r w:rsidRPr="00B10A33">
        <w:rPr>
          <w:spacing w:val="-1"/>
        </w:rPr>
        <w:t>т</w:t>
      </w:r>
      <w:r w:rsidRPr="00B10A33">
        <w:t>а</w:t>
      </w:r>
      <w:r w:rsidRPr="00B10A33">
        <w:rPr>
          <w:spacing w:val="1"/>
        </w:rPr>
        <w:t>б</w:t>
      </w:r>
      <w:r w:rsidRPr="00B10A33">
        <w:rPr>
          <w:spacing w:val="-1"/>
        </w:rPr>
        <w:t>л</w:t>
      </w:r>
      <w:r w:rsidRPr="00B10A33">
        <w:rPr>
          <w:spacing w:val="2"/>
        </w:rPr>
        <w:t>и</w:t>
      </w:r>
      <w:r w:rsidRPr="00B10A33">
        <w:rPr>
          <w:spacing w:val="1"/>
        </w:rPr>
        <w:t>ц</w:t>
      </w:r>
      <w:r w:rsidRPr="00B10A33">
        <w:t>у</w:t>
      </w:r>
      <w:r w:rsidRPr="00B10A33">
        <w:rPr>
          <w:spacing w:val="9"/>
        </w:rPr>
        <w:t xml:space="preserve"> </w:t>
      </w:r>
      <w:r w:rsidRPr="00B10A33">
        <w:rPr>
          <w:spacing w:val="2"/>
        </w:rPr>
        <w:t>р</w:t>
      </w:r>
      <w:r w:rsidRPr="00B10A33">
        <w:t>е</w:t>
      </w:r>
      <w:r w:rsidRPr="00B10A33">
        <w:rPr>
          <w:spacing w:val="-1"/>
        </w:rPr>
        <w:t>з</w:t>
      </w:r>
      <w:r w:rsidRPr="00B10A33">
        <w:rPr>
          <w:spacing w:val="-3"/>
        </w:rPr>
        <w:t>у</w:t>
      </w:r>
      <w:r w:rsidRPr="00B10A33">
        <w:rPr>
          <w:spacing w:val="-1"/>
        </w:rPr>
        <w:t>ль</w:t>
      </w:r>
      <w:r w:rsidRPr="00B10A33">
        <w:t>т</w:t>
      </w:r>
      <w:r w:rsidRPr="00B10A33">
        <w:rPr>
          <w:spacing w:val="-1"/>
        </w:rPr>
        <w:t>а</w:t>
      </w:r>
      <w:r w:rsidRPr="00B10A33">
        <w:t>т</w:t>
      </w:r>
      <w:r w:rsidRPr="00B10A33">
        <w:rPr>
          <w:spacing w:val="1"/>
        </w:rPr>
        <w:t>о</w:t>
      </w:r>
      <w:r w:rsidRPr="00B10A33">
        <w:t>в с</w:t>
      </w:r>
      <w:r w:rsidRPr="00B10A33">
        <w:rPr>
          <w:spacing w:val="1"/>
        </w:rPr>
        <w:t>о</w:t>
      </w:r>
      <w:r w:rsidRPr="00B10A33">
        <w:rPr>
          <w:spacing w:val="2"/>
        </w:rPr>
        <w:t>о</w:t>
      </w:r>
      <w:r w:rsidRPr="00B10A33">
        <w:rPr>
          <w:spacing w:val="-1"/>
        </w:rPr>
        <w:t>тв</w:t>
      </w:r>
      <w:r w:rsidRPr="00B10A33">
        <w:t>ет</w:t>
      </w:r>
      <w:r w:rsidRPr="00B10A33">
        <w:rPr>
          <w:spacing w:val="-1"/>
        </w:rPr>
        <w:t>с</w:t>
      </w:r>
      <w:r w:rsidRPr="00B10A33">
        <w:t>т</w:t>
      </w:r>
      <w:r w:rsidRPr="00B10A33">
        <w:rPr>
          <w:spacing w:val="-1"/>
        </w:rPr>
        <w:t>в</w:t>
      </w:r>
      <w:r w:rsidRPr="00B10A33">
        <w:rPr>
          <w:spacing w:val="-3"/>
        </w:rPr>
        <w:t>у</w:t>
      </w:r>
      <w:r w:rsidRPr="00B10A33">
        <w:rPr>
          <w:spacing w:val="-2"/>
        </w:rPr>
        <w:t>ю</w:t>
      </w:r>
      <w:r w:rsidRPr="00B10A33">
        <w:t>щего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об</w:t>
      </w:r>
      <w:r w:rsidRPr="00B10A33">
        <w:t>ще</w:t>
      </w:r>
      <w:r w:rsidRPr="00B10A33">
        <w:rPr>
          <w:spacing w:val="2"/>
        </w:rPr>
        <w:t>о</w:t>
      </w:r>
      <w:r w:rsidRPr="00B10A33">
        <w:rPr>
          <w:spacing w:val="1"/>
        </w:rPr>
        <w:t>бр</w:t>
      </w:r>
      <w:r w:rsidRPr="00B10A33">
        <w:t>а</w:t>
      </w:r>
      <w:r w:rsidRPr="00B10A33">
        <w:rPr>
          <w:spacing w:val="-1"/>
        </w:rPr>
        <w:t>з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а</w:t>
      </w:r>
      <w:r w:rsidRPr="00B10A33">
        <w:rPr>
          <w:spacing w:val="-1"/>
        </w:rPr>
        <w:t>т</w:t>
      </w:r>
      <w:r w:rsidRPr="00B10A33">
        <w:t>е</w:t>
      </w:r>
      <w:r w:rsidRPr="00B10A33">
        <w:rPr>
          <w:spacing w:val="-1"/>
        </w:rPr>
        <w:t>ль</w:t>
      </w:r>
      <w:r w:rsidRPr="00B10A33">
        <w:rPr>
          <w:spacing w:val="2"/>
        </w:rPr>
        <w:t>н</w:t>
      </w:r>
      <w:r w:rsidRPr="00B10A33">
        <w:rPr>
          <w:spacing w:val="1"/>
        </w:rPr>
        <w:t>о</w:t>
      </w:r>
      <w:r w:rsidRPr="00B10A33">
        <w:t>го</w:t>
      </w:r>
      <w:r w:rsidRPr="00B10A33">
        <w:rPr>
          <w:spacing w:val="2"/>
        </w:rPr>
        <w:t xml:space="preserve"> </w:t>
      </w:r>
      <w:r w:rsidRPr="00B10A33">
        <w:rPr>
          <w:spacing w:val="1"/>
        </w:rPr>
        <w:t>пр</w:t>
      </w:r>
      <w:r w:rsidRPr="00B10A33">
        <w:t>е</w:t>
      </w:r>
      <w:r w:rsidRPr="00B10A33">
        <w:rPr>
          <w:spacing w:val="1"/>
        </w:rPr>
        <w:t>д</w:t>
      </w:r>
      <w:r w:rsidRPr="00B10A33">
        <w:t>ме</w:t>
      </w:r>
      <w:r w:rsidRPr="00B10A33">
        <w:rPr>
          <w:spacing w:val="-1"/>
        </w:rPr>
        <w:t>т</w:t>
      </w:r>
      <w:r w:rsidRPr="00B10A33">
        <w:t>а.</w:t>
      </w:r>
    </w:p>
    <w:p w:rsidR="000C1D95" w:rsidRPr="00B10A33" w:rsidRDefault="000C1D95" w:rsidP="000C1D95">
      <w:pPr>
        <w:pStyle w:val="1"/>
        <w:kinsoku w:val="0"/>
        <w:overflowPunct w:val="0"/>
        <w:spacing w:line="276" w:lineRule="auto"/>
        <w:ind w:left="0" w:firstLine="709"/>
        <w:rPr>
          <w:b w:val="0"/>
          <w:bCs w:val="0"/>
        </w:rPr>
      </w:pPr>
      <w:r w:rsidRPr="00B10A33">
        <w:rPr>
          <w:spacing w:val="2"/>
        </w:rPr>
        <w:t>3</w:t>
      </w:r>
      <w:r w:rsidRPr="00B10A33">
        <w:rPr>
          <w:spacing w:val="-1"/>
        </w:rPr>
        <w:t>.</w:t>
      </w:r>
      <w:r>
        <w:rPr>
          <w:spacing w:val="-1"/>
        </w:rPr>
        <w:t>3</w:t>
      </w:r>
      <w:r>
        <w:rPr>
          <w:spacing w:val="2"/>
        </w:rPr>
        <w:t>.</w:t>
      </w:r>
      <w:r w:rsidRPr="00B10A33">
        <w:rPr>
          <w:spacing w:val="-1"/>
        </w:rPr>
        <w:t xml:space="preserve"> </w:t>
      </w:r>
      <w:r w:rsidRPr="00B10A33">
        <w:t>П</w:t>
      </w:r>
      <w:r w:rsidRPr="00B10A33">
        <w:rPr>
          <w:spacing w:val="2"/>
        </w:rPr>
        <w:t>о</w:t>
      </w:r>
      <w:r w:rsidRPr="00B10A33">
        <w:t>д</w:t>
      </w:r>
      <w:r w:rsidRPr="00B10A33">
        <w:rPr>
          <w:spacing w:val="-1"/>
        </w:rPr>
        <w:t>в</w:t>
      </w:r>
      <w:r w:rsidRPr="00B10A33">
        <w:t>е</w:t>
      </w:r>
      <w:r w:rsidRPr="00B10A33">
        <w:rPr>
          <w:spacing w:val="-1"/>
        </w:rPr>
        <w:t>д</w:t>
      </w:r>
      <w:r w:rsidRPr="00B10A33">
        <w:t>е</w:t>
      </w:r>
      <w:r w:rsidRPr="00B10A33">
        <w:rPr>
          <w:spacing w:val="-1"/>
        </w:rPr>
        <w:t>ни</w:t>
      </w:r>
      <w:r w:rsidRPr="00B10A33">
        <w:t>е</w:t>
      </w:r>
      <w:r w:rsidRPr="00B10A33">
        <w:rPr>
          <w:spacing w:val="-1"/>
        </w:rPr>
        <w:t xml:space="preserve"> и</w:t>
      </w:r>
      <w:r w:rsidRPr="00B10A33">
        <w:rPr>
          <w:spacing w:val="1"/>
        </w:rPr>
        <w:t>т</w:t>
      </w:r>
      <w:r w:rsidRPr="00B10A33">
        <w:rPr>
          <w:spacing w:val="2"/>
        </w:rPr>
        <w:t>о</w:t>
      </w:r>
      <w:r w:rsidRPr="00B10A33">
        <w:rPr>
          <w:spacing w:val="-1"/>
        </w:rPr>
        <w:t>г</w:t>
      </w:r>
      <w:r w:rsidRPr="00B10A33">
        <w:rPr>
          <w:spacing w:val="1"/>
        </w:rPr>
        <w:t>о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rPr>
          <w:spacing w:val="1"/>
        </w:rPr>
        <w:t>О</w:t>
      </w:r>
      <w:r w:rsidRPr="00B10A33">
        <w:t>л</w:t>
      </w:r>
      <w:r w:rsidRPr="00B10A33">
        <w:rPr>
          <w:spacing w:val="-1"/>
        </w:rPr>
        <w:t>и</w:t>
      </w:r>
      <w:r w:rsidRPr="00B10A33">
        <w:rPr>
          <w:spacing w:val="1"/>
        </w:rPr>
        <w:t>м</w:t>
      </w:r>
      <w:r w:rsidRPr="00B10A33">
        <w:rPr>
          <w:spacing w:val="-1"/>
        </w:rPr>
        <w:t>п</w:t>
      </w:r>
      <w:r w:rsidRPr="00B10A33">
        <w:rPr>
          <w:spacing w:val="-2"/>
        </w:rPr>
        <w:t>и</w:t>
      </w:r>
      <w:r w:rsidRPr="00B10A33">
        <w:rPr>
          <w:spacing w:val="2"/>
        </w:rPr>
        <w:t>а</w:t>
      </w:r>
      <w:r w:rsidRPr="00B10A33">
        <w:t>ды</w:t>
      </w:r>
      <w:r>
        <w:t>:</w:t>
      </w:r>
    </w:p>
    <w:p w:rsidR="000C1D95" w:rsidRPr="00FD4817" w:rsidRDefault="000C1D95" w:rsidP="000C1D95">
      <w:pPr>
        <w:pStyle w:val="a3"/>
        <w:numPr>
          <w:ilvl w:val="2"/>
          <w:numId w:val="28"/>
        </w:numPr>
        <w:tabs>
          <w:tab w:val="left" w:pos="710"/>
          <w:tab w:val="left" w:pos="1560"/>
          <w:tab w:val="left" w:pos="1954"/>
        </w:tabs>
        <w:kinsoku w:val="0"/>
        <w:overflowPunct w:val="0"/>
        <w:spacing w:before="0" w:line="276" w:lineRule="auto"/>
        <w:ind w:left="0" w:firstLine="710"/>
        <w:jc w:val="both"/>
      </w:pPr>
      <w:r w:rsidRPr="00FD4817">
        <w:rPr>
          <w:spacing w:val="-1"/>
        </w:rPr>
        <w:t>Ит</w:t>
      </w:r>
      <w:r w:rsidRPr="00FD4817">
        <w:rPr>
          <w:spacing w:val="2"/>
        </w:rPr>
        <w:t>о</w:t>
      </w:r>
      <w:r w:rsidRPr="00FD4817">
        <w:t>ги</w:t>
      </w:r>
      <w:r w:rsidRPr="00FD4817">
        <w:rPr>
          <w:spacing w:val="29"/>
        </w:rPr>
        <w:t xml:space="preserve"> </w:t>
      </w:r>
      <w:r w:rsidRPr="00FD4817">
        <w:rPr>
          <w:spacing w:val="-2"/>
        </w:rPr>
        <w:t>О</w:t>
      </w:r>
      <w:r w:rsidRPr="00FD4817">
        <w:t>л</w:t>
      </w:r>
      <w:r w:rsidRPr="00FD4817">
        <w:rPr>
          <w:spacing w:val="1"/>
        </w:rPr>
        <w:t>и</w:t>
      </w:r>
      <w:r w:rsidRPr="00FD4817">
        <w:rPr>
          <w:spacing w:val="-1"/>
        </w:rPr>
        <w:t>м</w:t>
      </w:r>
      <w:r w:rsidRPr="00FD4817">
        <w:rPr>
          <w:spacing w:val="2"/>
        </w:rPr>
        <w:t>п</w:t>
      </w:r>
      <w:r w:rsidRPr="00FD4817">
        <w:rPr>
          <w:spacing w:val="1"/>
        </w:rPr>
        <w:t>и</w:t>
      </w:r>
      <w:r w:rsidRPr="00FD4817">
        <w:t>а</w:t>
      </w:r>
      <w:r w:rsidRPr="00FD4817">
        <w:rPr>
          <w:spacing w:val="1"/>
        </w:rPr>
        <w:t>д</w:t>
      </w:r>
      <w:r w:rsidRPr="00FD4817">
        <w:t>ы</w:t>
      </w:r>
      <w:r w:rsidRPr="00FD4817">
        <w:rPr>
          <w:spacing w:val="28"/>
        </w:rPr>
        <w:t xml:space="preserve"> </w:t>
      </w:r>
      <w:r w:rsidRPr="00FD4817">
        <w:rPr>
          <w:spacing w:val="1"/>
        </w:rPr>
        <w:t>о</w:t>
      </w:r>
      <w:r w:rsidRPr="00FD4817">
        <w:t>т</w:t>
      </w:r>
      <w:r w:rsidRPr="00FD4817">
        <w:rPr>
          <w:spacing w:val="1"/>
        </w:rPr>
        <w:t>р</w:t>
      </w:r>
      <w:r w:rsidRPr="00FD4817">
        <w:t>а</w:t>
      </w:r>
      <w:r w:rsidRPr="00FD4817">
        <w:rPr>
          <w:spacing w:val="1"/>
        </w:rPr>
        <w:t>ж</w:t>
      </w:r>
      <w:r w:rsidRPr="00FD4817">
        <w:rPr>
          <w:spacing w:val="-1"/>
        </w:rPr>
        <w:t>аю</w:t>
      </w:r>
      <w:r w:rsidRPr="00FD4817">
        <w:t>т</w:t>
      </w:r>
      <w:r w:rsidRPr="00FD4817">
        <w:rPr>
          <w:spacing w:val="-1"/>
        </w:rPr>
        <w:t>с</w:t>
      </w:r>
      <w:r w:rsidRPr="00FD4817">
        <w:t>я</w:t>
      </w:r>
      <w:r w:rsidRPr="00FD4817">
        <w:rPr>
          <w:spacing w:val="29"/>
        </w:rPr>
        <w:t xml:space="preserve"> </w:t>
      </w:r>
      <w:r w:rsidRPr="00FD4817">
        <w:t>в</w:t>
      </w:r>
      <w:r w:rsidRPr="00FD4817">
        <w:rPr>
          <w:spacing w:val="26"/>
        </w:rPr>
        <w:t xml:space="preserve"> </w:t>
      </w:r>
      <w:r w:rsidRPr="00FD4817">
        <w:rPr>
          <w:spacing w:val="1"/>
        </w:rPr>
        <w:t>и</w:t>
      </w:r>
      <w:r w:rsidRPr="00FD4817">
        <w:t>т</w:t>
      </w:r>
      <w:r w:rsidRPr="00FD4817">
        <w:rPr>
          <w:spacing w:val="1"/>
        </w:rPr>
        <w:t>ого</w:t>
      </w:r>
      <w:r w:rsidRPr="00FD4817">
        <w:rPr>
          <w:spacing w:val="-1"/>
        </w:rPr>
        <w:t>в</w:t>
      </w:r>
      <w:r w:rsidRPr="00FD4817">
        <w:rPr>
          <w:spacing w:val="2"/>
        </w:rPr>
        <w:t>о</w:t>
      </w:r>
      <w:r w:rsidRPr="00FD4817">
        <w:t>м</w:t>
      </w:r>
      <w:r w:rsidRPr="00FD4817">
        <w:rPr>
          <w:spacing w:val="27"/>
        </w:rPr>
        <w:t xml:space="preserve"> </w:t>
      </w:r>
      <w:r w:rsidRPr="00FD4817">
        <w:rPr>
          <w:spacing w:val="1"/>
        </w:rPr>
        <w:t>п</w:t>
      </w:r>
      <w:r w:rsidRPr="00FD4817">
        <w:rPr>
          <w:spacing w:val="2"/>
        </w:rPr>
        <w:t>р</w:t>
      </w:r>
      <w:r w:rsidRPr="00FD4817">
        <w:rPr>
          <w:spacing w:val="1"/>
        </w:rPr>
        <w:t>о</w:t>
      </w:r>
      <w:r w:rsidRPr="00FD4817">
        <w:t>т</w:t>
      </w:r>
      <w:r w:rsidRPr="00FD4817">
        <w:rPr>
          <w:spacing w:val="1"/>
        </w:rPr>
        <w:t>о</w:t>
      </w:r>
      <w:r w:rsidRPr="00FD4817">
        <w:t>к</w:t>
      </w:r>
      <w:r w:rsidRPr="00FD4817">
        <w:rPr>
          <w:spacing w:val="1"/>
        </w:rPr>
        <w:t>о</w:t>
      </w:r>
      <w:r w:rsidRPr="00FD4817">
        <w:rPr>
          <w:spacing w:val="-1"/>
        </w:rPr>
        <w:t>л</w:t>
      </w:r>
      <w:r w:rsidRPr="00FD4817">
        <w:t xml:space="preserve">е, </w:t>
      </w:r>
      <w:r w:rsidRPr="00FD4817">
        <w:rPr>
          <w:spacing w:val="1"/>
        </w:rPr>
        <w:t>п</w:t>
      </w:r>
      <w:r w:rsidRPr="00FD4817">
        <w:rPr>
          <w:spacing w:val="2"/>
        </w:rPr>
        <w:t>о</w:t>
      </w:r>
      <w:r w:rsidRPr="00FD4817">
        <w:rPr>
          <w:spacing w:val="1"/>
        </w:rPr>
        <w:t>дпи</w:t>
      </w:r>
      <w:r w:rsidRPr="00FD4817">
        <w:t>са</w:t>
      </w:r>
      <w:r w:rsidRPr="00FD4817">
        <w:rPr>
          <w:spacing w:val="1"/>
        </w:rPr>
        <w:t>нн</w:t>
      </w:r>
      <w:r w:rsidRPr="00FD4817">
        <w:rPr>
          <w:spacing w:val="2"/>
        </w:rPr>
        <w:t>о</w:t>
      </w:r>
      <w:r w:rsidRPr="00FD4817">
        <w:t>м</w:t>
      </w:r>
      <w:r w:rsidRPr="00FD4817">
        <w:rPr>
          <w:spacing w:val="14"/>
        </w:rPr>
        <w:t xml:space="preserve"> </w:t>
      </w:r>
      <w:r w:rsidRPr="00FD4817">
        <w:rPr>
          <w:spacing w:val="1"/>
        </w:rPr>
        <w:t>п</w:t>
      </w:r>
      <w:r w:rsidRPr="00FD4817">
        <w:rPr>
          <w:spacing w:val="2"/>
        </w:rPr>
        <w:t>р</w:t>
      </w:r>
      <w:r w:rsidRPr="00FD4817">
        <w:t>е</w:t>
      </w:r>
      <w:r w:rsidRPr="00FD4817">
        <w:rPr>
          <w:spacing w:val="1"/>
        </w:rPr>
        <w:t>д</w:t>
      </w:r>
      <w:r w:rsidRPr="00FD4817">
        <w:rPr>
          <w:spacing w:val="-1"/>
        </w:rPr>
        <w:t>с</w:t>
      </w:r>
      <w:r w:rsidRPr="00FD4817">
        <w:t>е</w:t>
      </w:r>
      <w:r w:rsidRPr="00FD4817">
        <w:rPr>
          <w:spacing w:val="1"/>
        </w:rPr>
        <w:t>д</w:t>
      </w:r>
      <w:r w:rsidRPr="00FD4817">
        <w:t>а</w:t>
      </w:r>
      <w:r w:rsidRPr="00FD4817">
        <w:rPr>
          <w:spacing w:val="-1"/>
        </w:rPr>
        <w:t>т</w:t>
      </w:r>
      <w:r w:rsidRPr="00FD4817">
        <w:t>е</w:t>
      </w:r>
      <w:r w:rsidRPr="00FD4817">
        <w:rPr>
          <w:spacing w:val="-1"/>
        </w:rPr>
        <w:t>л</w:t>
      </w:r>
      <w:r w:rsidRPr="00FD4817">
        <w:t>ем</w:t>
      </w:r>
      <w:r w:rsidRPr="00FD4817">
        <w:rPr>
          <w:spacing w:val="14"/>
        </w:rPr>
        <w:t xml:space="preserve"> </w:t>
      </w:r>
      <w:r w:rsidRPr="00FD4817">
        <w:t>и</w:t>
      </w:r>
      <w:r w:rsidRPr="00FD4817">
        <w:rPr>
          <w:spacing w:val="16"/>
        </w:rPr>
        <w:t xml:space="preserve"> </w:t>
      </w:r>
      <w:r w:rsidRPr="00FD4817">
        <w:t>сек</w:t>
      </w:r>
      <w:r w:rsidRPr="00FD4817">
        <w:rPr>
          <w:spacing w:val="1"/>
        </w:rPr>
        <w:t>р</w:t>
      </w:r>
      <w:r w:rsidRPr="00FD4817">
        <w:t>е</w:t>
      </w:r>
      <w:r w:rsidRPr="00FD4817">
        <w:rPr>
          <w:spacing w:val="-1"/>
        </w:rPr>
        <w:t>т</w:t>
      </w:r>
      <w:r w:rsidRPr="00FD4817">
        <w:t>а</w:t>
      </w:r>
      <w:r w:rsidRPr="00FD4817">
        <w:rPr>
          <w:spacing w:val="2"/>
        </w:rPr>
        <w:t>р</w:t>
      </w:r>
      <w:r w:rsidRPr="00FD4817">
        <w:t>ем</w:t>
      </w:r>
      <w:r w:rsidRPr="00FD4817">
        <w:rPr>
          <w:spacing w:val="14"/>
        </w:rPr>
        <w:t xml:space="preserve"> </w:t>
      </w:r>
      <w:r w:rsidRPr="00FD4817">
        <w:t>ж</w:t>
      </w:r>
      <w:r w:rsidRPr="00FD4817">
        <w:rPr>
          <w:spacing w:val="-1"/>
        </w:rPr>
        <w:t>ю</w:t>
      </w:r>
      <w:r w:rsidRPr="00FD4817">
        <w:rPr>
          <w:spacing w:val="2"/>
        </w:rPr>
        <w:t>р</w:t>
      </w:r>
      <w:r w:rsidRPr="00FD4817">
        <w:rPr>
          <w:spacing w:val="1"/>
        </w:rPr>
        <w:t>и</w:t>
      </w:r>
      <w:r w:rsidRPr="00FD4817">
        <w:t>,</w:t>
      </w:r>
      <w:r w:rsidRPr="00FD4817">
        <w:rPr>
          <w:spacing w:val="14"/>
        </w:rPr>
        <w:t xml:space="preserve"> </w:t>
      </w:r>
      <w:r w:rsidRPr="00FD4817">
        <w:t>с</w:t>
      </w:r>
      <w:r w:rsidRPr="00FD4817">
        <w:rPr>
          <w:spacing w:val="14"/>
        </w:rPr>
        <w:t xml:space="preserve"> </w:t>
      </w:r>
      <w:r w:rsidRPr="00FD4817">
        <w:rPr>
          <w:spacing w:val="-1"/>
        </w:rPr>
        <w:t>в</w:t>
      </w:r>
      <w:r w:rsidRPr="00FD4817">
        <w:rPr>
          <w:spacing w:val="1"/>
        </w:rPr>
        <w:t>ы</w:t>
      </w:r>
      <w:r w:rsidRPr="00FD4817">
        <w:t>с</w:t>
      </w:r>
      <w:r w:rsidRPr="00FD4817">
        <w:rPr>
          <w:spacing w:val="-1"/>
        </w:rPr>
        <w:t>т</w:t>
      </w:r>
      <w:r w:rsidRPr="00FD4817">
        <w:rPr>
          <w:spacing w:val="2"/>
        </w:rPr>
        <w:t>р</w:t>
      </w:r>
      <w:r w:rsidRPr="00FD4817">
        <w:rPr>
          <w:spacing w:val="1"/>
        </w:rPr>
        <w:t>о</w:t>
      </w:r>
      <w:r w:rsidRPr="00FD4817">
        <w:t>е</w:t>
      </w:r>
      <w:r w:rsidRPr="00FD4817">
        <w:rPr>
          <w:spacing w:val="1"/>
        </w:rPr>
        <w:t>н</w:t>
      </w:r>
      <w:r w:rsidRPr="00FD4817">
        <w:rPr>
          <w:spacing w:val="2"/>
        </w:rPr>
        <w:t>н</w:t>
      </w:r>
      <w:r w:rsidRPr="00FD4817">
        <w:t>ым</w:t>
      </w:r>
      <w:r w:rsidRPr="00FD4817">
        <w:rPr>
          <w:spacing w:val="14"/>
        </w:rPr>
        <w:t xml:space="preserve"> </w:t>
      </w:r>
      <w:r w:rsidRPr="00FD4817">
        <w:rPr>
          <w:spacing w:val="2"/>
        </w:rPr>
        <w:t>р</w:t>
      </w:r>
      <w:r w:rsidRPr="00FD4817">
        <w:t>е</w:t>
      </w:r>
      <w:r w:rsidRPr="00FD4817">
        <w:rPr>
          <w:spacing w:val="1"/>
        </w:rPr>
        <w:t>й</w:t>
      </w:r>
      <w:r w:rsidRPr="00FD4817">
        <w:rPr>
          <w:spacing w:val="-1"/>
        </w:rPr>
        <w:t>т</w:t>
      </w:r>
      <w:r w:rsidRPr="00FD4817">
        <w:rPr>
          <w:spacing w:val="2"/>
        </w:rPr>
        <w:t>и</w:t>
      </w:r>
      <w:r w:rsidRPr="00FD4817">
        <w:rPr>
          <w:spacing w:val="1"/>
        </w:rPr>
        <w:t>н</w:t>
      </w:r>
      <w:r w:rsidRPr="00FD4817">
        <w:t>г</w:t>
      </w:r>
      <w:r w:rsidRPr="00FD4817">
        <w:rPr>
          <w:spacing w:val="2"/>
        </w:rPr>
        <w:t>о</w:t>
      </w:r>
      <w:r w:rsidRPr="00FD4817">
        <w:rPr>
          <w:spacing w:val="-1"/>
        </w:rPr>
        <w:t>м</w:t>
      </w:r>
      <w:r w:rsidRPr="00FD4817">
        <w:t xml:space="preserve">, </w:t>
      </w:r>
      <w:r w:rsidRPr="00FD4817">
        <w:rPr>
          <w:spacing w:val="2"/>
        </w:rPr>
        <w:t>о</w:t>
      </w:r>
      <w:r w:rsidRPr="00FD4817">
        <w:rPr>
          <w:spacing w:val="1"/>
        </w:rPr>
        <w:t>пр</w:t>
      </w:r>
      <w:r w:rsidRPr="00FD4817">
        <w:t>е</w:t>
      </w:r>
      <w:r w:rsidRPr="00FD4817">
        <w:rPr>
          <w:spacing w:val="1"/>
        </w:rPr>
        <w:t>д</w:t>
      </w:r>
      <w:r w:rsidRPr="00FD4817">
        <w:t>е</w:t>
      </w:r>
      <w:r w:rsidRPr="00FD4817">
        <w:rPr>
          <w:spacing w:val="-1"/>
        </w:rPr>
        <w:t>л</w:t>
      </w:r>
      <w:r w:rsidRPr="00FD4817">
        <w:t>е</w:t>
      </w:r>
      <w:r w:rsidRPr="00FD4817">
        <w:rPr>
          <w:spacing w:val="1"/>
        </w:rPr>
        <w:t>ни</w:t>
      </w:r>
      <w:r w:rsidRPr="00FD4817">
        <w:t>ем</w:t>
      </w:r>
      <w:r w:rsidRPr="00FD4817">
        <w:rPr>
          <w:spacing w:val="-1"/>
        </w:rPr>
        <w:t xml:space="preserve"> </w:t>
      </w:r>
      <w:r w:rsidRPr="00FD4817">
        <w:t>ст</w:t>
      </w:r>
      <w:r w:rsidRPr="00FD4817">
        <w:rPr>
          <w:spacing w:val="-1"/>
        </w:rPr>
        <w:t>а</w:t>
      </w:r>
      <w:r w:rsidRPr="00FD4817">
        <w:t>т</w:t>
      </w:r>
      <w:r w:rsidRPr="00FD4817">
        <w:rPr>
          <w:spacing w:val="-3"/>
        </w:rPr>
        <w:t>у</w:t>
      </w:r>
      <w:r w:rsidRPr="00FD4817">
        <w:rPr>
          <w:spacing w:val="-1"/>
        </w:rPr>
        <w:t>с</w:t>
      </w:r>
      <w:r w:rsidRPr="00FD4817">
        <w:t xml:space="preserve">а </w:t>
      </w:r>
      <w:r w:rsidRPr="00FD4817">
        <w:rPr>
          <w:spacing w:val="-3"/>
        </w:rPr>
        <w:t>у</w:t>
      </w:r>
      <w:r w:rsidRPr="00FD4817">
        <w:t>час</w:t>
      </w:r>
      <w:r w:rsidRPr="00FD4817">
        <w:rPr>
          <w:spacing w:val="-1"/>
        </w:rPr>
        <w:t>т</w:t>
      </w:r>
      <w:r w:rsidRPr="00FD4817">
        <w:rPr>
          <w:spacing w:val="1"/>
        </w:rPr>
        <w:t>н</w:t>
      </w:r>
      <w:r w:rsidRPr="00FD4817">
        <w:rPr>
          <w:spacing w:val="2"/>
        </w:rPr>
        <w:t>и</w:t>
      </w:r>
      <w:r w:rsidRPr="00FD4817">
        <w:rPr>
          <w:spacing w:val="-1"/>
        </w:rPr>
        <w:t>к</w:t>
      </w:r>
      <w:r w:rsidRPr="00FD4817">
        <w:t xml:space="preserve">а </w:t>
      </w:r>
      <w:r w:rsidRPr="00FD4817">
        <w:rPr>
          <w:spacing w:val="-2"/>
        </w:rPr>
        <w:t>О</w:t>
      </w:r>
      <w:r w:rsidRPr="00FD4817">
        <w:t>л</w:t>
      </w:r>
      <w:r w:rsidRPr="00FD4817">
        <w:rPr>
          <w:spacing w:val="1"/>
        </w:rPr>
        <w:t>и</w:t>
      </w:r>
      <w:r w:rsidRPr="00FD4817">
        <w:rPr>
          <w:spacing w:val="-1"/>
        </w:rPr>
        <w:t>м</w:t>
      </w:r>
      <w:r w:rsidRPr="00FD4817">
        <w:rPr>
          <w:spacing w:val="2"/>
        </w:rPr>
        <w:t>п</w:t>
      </w:r>
      <w:r w:rsidRPr="00FD4817">
        <w:rPr>
          <w:spacing w:val="1"/>
        </w:rPr>
        <w:t>и</w:t>
      </w:r>
      <w:r w:rsidRPr="00FD4817">
        <w:t>а</w:t>
      </w:r>
      <w:r w:rsidRPr="00FD4817">
        <w:rPr>
          <w:spacing w:val="1"/>
        </w:rPr>
        <w:t>д</w:t>
      </w:r>
      <w:r w:rsidRPr="00FD4817">
        <w:t xml:space="preserve">ы </w:t>
      </w:r>
      <w:r w:rsidRPr="00FD4817">
        <w:rPr>
          <w:spacing w:val="-1"/>
        </w:rPr>
        <w:t>(</w:t>
      </w:r>
      <w:r w:rsidRPr="00FD4817">
        <w:rPr>
          <w:spacing w:val="2"/>
        </w:rPr>
        <w:t>п</w:t>
      </w:r>
      <w:r w:rsidRPr="00FD4817">
        <w:rPr>
          <w:spacing w:val="1"/>
        </w:rPr>
        <w:t>об</w:t>
      </w:r>
      <w:r w:rsidRPr="00FD4817">
        <w:t>е</w:t>
      </w:r>
      <w:r w:rsidRPr="00FD4817">
        <w:rPr>
          <w:spacing w:val="1"/>
        </w:rPr>
        <w:t>ди</w:t>
      </w:r>
      <w:r w:rsidRPr="00FD4817">
        <w:t>т</w:t>
      </w:r>
      <w:r w:rsidRPr="00FD4817">
        <w:rPr>
          <w:spacing w:val="-1"/>
        </w:rPr>
        <w:t>е</w:t>
      </w:r>
      <w:r w:rsidRPr="00FD4817">
        <w:t>л</w:t>
      </w:r>
      <w:r w:rsidRPr="00FD4817">
        <w:rPr>
          <w:spacing w:val="-1"/>
        </w:rPr>
        <w:t>ь</w:t>
      </w:r>
      <w:r w:rsidRPr="00FD4817">
        <w:t>,</w:t>
      </w:r>
      <w:r w:rsidRPr="00FD4817">
        <w:rPr>
          <w:spacing w:val="-1"/>
        </w:rPr>
        <w:t xml:space="preserve"> </w:t>
      </w:r>
      <w:r w:rsidRPr="00FD4817">
        <w:rPr>
          <w:spacing w:val="1"/>
        </w:rPr>
        <w:t>п</w:t>
      </w:r>
      <w:r w:rsidRPr="00FD4817">
        <w:rPr>
          <w:spacing w:val="2"/>
        </w:rPr>
        <w:t>р</w:t>
      </w:r>
      <w:r w:rsidRPr="00FD4817">
        <w:rPr>
          <w:spacing w:val="1"/>
        </w:rPr>
        <w:t>и</w:t>
      </w:r>
      <w:r w:rsidRPr="00FD4817">
        <w:rPr>
          <w:spacing w:val="-1"/>
        </w:rPr>
        <w:t>з</w:t>
      </w:r>
      <w:r w:rsidRPr="00FD4817">
        <w:t>ё</w:t>
      </w:r>
      <w:r w:rsidRPr="00FD4817">
        <w:rPr>
          <w:spacing w:val="2"/>
        </w:rPr>
        <w:t>р</w:t>
      </w:r>
      <w:r w:rsidRPr="00FD4817">
        <w:t>,</w:t>
      </w:r>
      <w:r w:rsidRPr="00FD4817">
        <w:rPr>
          <w:spacing w:val="-1"/>
        </w:rPr>
        <w:t xml:space="preserve"> </w:t>
      </w:r>
      <w:r w:rsidRPr="00FD4817">
        <w:rPr>
          <w:spacing w:val="-3"/>
        </w:rPr>
        <w:t>у</w:t>
      </w:r>
      <w:r w:rsidRPr="00FD4817">
        <w:t>час</w:t>
      </w:r>
      <w:r w:rsidRPr="00FD4817">
        <w:rPr>
          <w:spacing w:val="-1"/>
        </w:rPr>
        <w:t>т</w:t>
      </w:r>
      <w:r w:rsidRPr="00FD4817">
        <w:rPr>
          <w:spacing w:val="2"/>
        </w:rPr>
        <w:t>н</w:t>
      </w:r>
      <w:r w:rsidRPr="00FD4817">
        <w:rPr>
          <w:spacing w:val="1"/>
        </w:rPr>
        <w:t>и</w:t>
      </w:r>
      <w:r w:rsidRPr="00FD4817">
        <w:t>к</w:t>
      </w:r>
      <w:r w:rsidRPr="00FD4817">
        <w:rPr>
          <w:spacing w:val="-1"/>
        </w:rPr>
        <w:t>)</w:t>
      </w:r>
      <w:r w:rsidRPr="00FD4817">
        <w:t>.</w:t>
      </w:r>
    </w:p>
    <w:p w:rsidR="000C1D95" w:rsidRDefault="000C1D95" w:rsidP="000C1D95">
      <w:pPr>
        <w:pStyle w:val="a3"/>
        <w:numPr>
          <w:ilvl w:val="2"/>
          <w:numId w:val="28"/>
        </w:numPr>
        <w:tabs>
          <w:tab w:val="left" w:pos="1560"/>
          <w:tab w:val="left" w:pos="1968"/>
        </w:tabs>
        <w:kinsoku w:val="0"/>
        <w:overflowPunct w:val="0"/>
        <w:spacing w:before="0" w:line="276" w:lineRule="auto"/>
        <w:ind w:left="0" w:firstLine="709"/>
        <w:jc w:val="both"/>
      </w:pPr>
      <w:r w:rsidRPr="00FD4817">
        <w:rPr>
          <w:spacing w:val="-1"/>
        </w:rPr>
        <w:t>О</w:t>
      </w:r>
      <w:r w:rsidRPr="00FD4817">
        <w:rPr>
          <w:spacing w:val="1"/>
        </w:rPr>
        <w:t>рг</w:t>
      </w:r>
      <w:r w:rsidRPr="00FD4817">
        <w:rPr>
          <w:spacing w:val="-1"/>
        </w:rPr>
        <w:t>а</w:t>
      </w:r>
      <w:r w:rsidRPr="00FD4817">
        <w:rPr>
          <w:spacing w:val="2"/>
        </w:rPr>
        <w:t>н</w:t>
      </w:r>
      <w:r w:rsidRPr="00FD4817">
        <w:rPr>
          <w:spacing w:val="1"/>
        </w:rPr>
        <w:t>и</w:t>
      </w:r>
      <w:r w:rsidRPr="00FD4817">
        <w:rPr>
          <w:spacing w:val="-1"/>
        </w:rPr>
        <w:t>з</w:t>
      </w:r>
      <w:r w:rsidRPr="00FD4817">
        <w:t>а</w:t>
      </w:r>
      <w:r w:rsidRPr="00FD4817">
        <w:rPr>
          <w:spacing w:val="-1"/>
        </w:rPr>
        <w:t>т</w:t>
      </w:r>
      <w:r w:rsidRPr="00FD4817">
        <w:rPr>
          <w:spacing w:val="2"/>
        </w:rPr>
        <w:t>о</w:t>
      </w:r>
      <w:r w:rsidRPr="00FD4817">
        <w:t>р</w:t>
      </w:r>
      <w:r w:rsidRPr="00FD4817">
        <w:rPr>
          <w:spacing w:val="42"/>
        </w:rPr>
        <w:t xml:space="preserve"> </w:t>
      </w:r>
      <w:r w:rsidRPr="00FD4817">
        <w:rPr>
          <w:spacing w:val="-1"/>
        </w:rPr>
        <w:t>Ол</w:t>
      </w:r>
      <w:r w:rsidRPr="00FD4817">
        <w:rPr>
          <w:spacing w:val="1"/>
        </w:rPr>
        <w:t>и</w:t>
      </w:r>
      <w:r w:rsidRPr="00FD4817">
        <w:t>м</w:t>
      </w:r>
      <w:r w:rsidRPr="00FD4817">
        <w:rPr>
          <w:spacing w:val="1"/>
        </w:rPr>
        <w:t>пи</w:t>
      </w:r>
      <w:r w:rsidRPr="00FD4817">
        <w:t>а</w:t>
      </w:r>
      <w:r w:rsidRPr="00FD4817">
        <w:rPr>
          <w:spacing w:val="1"/>
        </w:rPr>
        <w:t>д</w:t>
      </w:r>
      <w:r w:rsidRPr="00FD4817">
        <w:t>ы</w:t>
      </w:r>
      <w:r w:rsidRPr="00FD4817">
        <w:rPr>
          <w:spacing w:val="42"/>
        </w:rPr>
        <w:t xml:space="preserve"> </w:t>
      </w:r>
      <w:r w:rsidRPr="00FD4817">
        <w:rPr>
          <w:spacing w:val="-3"/>
        </w:rPr>
        <w:t>у</w:t>
      </w:r>
      <w:r w:rsidRPr="00FD4817">
        <w:rPr>
          <w:spacing w:val="-1"/>
        </w:rPr>
        <w:t>тв</w:t>
      </w:r>
      <w:r w:rsidRPr="00FD4817">
        <w:t>е</w:t>
      </w:r>
      <w:r w:rsidRPr="00FD4817">
        <w:rPr>
          <w:spacing w:val="2"/>
        </w:rPr>
        <w:t>р</w:t>
      </w:r>
      <w:r w:rsidRPr="00FD4817">
        <w:t>ж</w:t>
      </w:r>
      <w:r w:rsidRPr="00FD4817">
        <w:rPr>
          <w:spacing w:val="1"/>
        </w:rPr>
        <w:t>д</w:t>
      </w:r>
      <w:r w:rsidRPr="00FD4817">
        <w:t>ает</w:t>
      </w:r>
      <w:r w:rsidRPr="00FD4817">
        <w:rPr>
          <w:spacing w:val="41"/>
        </w:rPr>
        <w:t xml:space="preserve"> </w:t>
      </w:r>
      <w:r w:rsidRPr="00FD4817">
        <w:rPr>
          <w:spacing w:val="1"/>
        </w:rPr>
        <w:t>и</w:t>
      </w:r>
      <w:r w:rsidRPr="00FD4817">
        <w:rPr>
          <w:spacing w:val="-1"/>
        </w:rPr>
        <w:t>т</w:t>
      </w:r>
      <w:r w:rsidRPr="00FD4817">
        <w:rPr>
          <w:spacing w:val="2"/>
        </w:rPr>
        <w:t>о</w:t>
      </w:r>
      <w:r w:rsidRPr="00FD4817">
        <w:t>ги</w:t>
      </w:r>
      <w:r w:rsidRPr="00FD4817">
        <w:rPr>
          <w:spacing w:val="43"/>
        </w:rPr>
        <w:t xml:space="preserve"> </w:t>
      </w:r>
      <w:r w:rsidRPr="00FD4817">
        <w:rPr>
          <w:spacing w:val="1"/>
        </w:rPr>
        <w:t>п</w:t>
      </w:r>
      <w:r w:rsidRPr="00FD4817">
        <w:rPr>
          <w:spacing w:val="2"/>
        </w:rPr>
        <w:t>р</w:t>
      </w:r>
      <w:r w:rsidRPr="00FD4817">
        <w:rPr>
          <w:spacing w:val="1"/>
        </w:rPr>
        <w:t>о</w:t>
      </w:r>
      <w:r w:rsidRPr="00FD4817">
        <w:rPr>
          <w:spacing w:val="-1"/>
        </w:rPr>
        <w:t>в</w:t>
      </w:r>
      <w:r w:rsidRPr="00FD4817">
        <w:t>е</w:t>
      </w:r>
      <w:r w:rsidRPr="00FD4817">
        <w:rPr>
          <w:spacing w:val="1"/>
        </w:rPr>
        <w:t>д</w:t>
      </w:r>
      <w:r w:rsidRPr="00FD4817">
        <w:t>е</w:t>
      </w:r>
      <w:r w:rsidRPr="00FD4817">
        <w:rPr>
          <w:spacing w:val="1"/>
        </w:rPr>
        <w:t>ни</w:t>
      </w:r>
      <w:r w:rsidRPr="00FD4817">
        <w:t>я</w:t>
      </w:r>
      <w:r w:rsidRPr="00B10A33">
        <w:t xml:space="preserve"> </w:t>
      </w:r>
      <w:r w:rsidRPr="00B10A33">
        <w:rPr>
          <w:spacing w:val="-1"/>
        </w:rPr>
        <w:t>Ол</w:t>
      </w:r>
      <w:r w:rsidRPr="00B10A33">
        <w:rPr>
          <w:spacing w:val="1"/>
        </w:rPr>
        <w:t>и</w:t>
      </w:r>
      <w:r w:rsidRPr="00B10A33">
        <w:t>м</w:t>
      </w:r>
      <w:r w:rsidRPr="00B10A33">
        <w:rPr>
          <w:spacing w:val="1"/>
        </w:rPr>
        <w:t>пи</w:t>
      </w:r>
      <w:r w:rsidRPr="00B10A33">
        <w:t>а</w:t>
      </w:r>
      <w:r w:rsidRPr="00B10A33">
        <w:rPr>
          <w:spacing w:val="1"/>
        </w:rPr>
        <w:t>д</w:t>
      </w:r>
      <w:r w:rsidRPr="00B10A33">
        <w:t>ы.</w:t>
      </w:r>
    </w:p>
    <w:p w:rsidR="000C1D95" w:rsidRPr="00B10A33" w:rsidRDefault="000C1D95" w:rsidP="000C1D95">
      <w:pPr>
        <w:pStyle w:val="a3"/>
        <w:numPr>
          <w:ilvl w:val="2"/>
          <w:numId w:val="28"/>
        </w:numPr>
        <w:tabs>
          <w:tab w:val="left" w:pos="710"/>
          <w:tab w:val="left" w:pos="1134"/>
          <w:tab w:val="left" w:pos="1560"/>
          <w:tab w:val="left" w:pos="1767"/>
        </w:tabs>
        <w:kinsoku w:val="0"/>
        <w:overflowPunct w:val="0"/>
        <w:spacing w:before="0" w:line="276" w:lineRule="auto"/>
        <w:ind w:left="0" w:firstLine="709"/>
        <w:jc w:val="both"/>
      </w:pPr>
      <w:r w:rsidRPr="00B10A33">
        <w:rPr>
          <w:spacing w:val="-1"/>
        </w:rPr>
        <w:t>Ит</w:t>
      </w:r>
      <w:r w:rsidRPr="00B10A33">
        <w:rPr>
          <w:spacing w:val="2"/>
        </w:rPr>
        <w:t>о</w:t>
      </w:r>
      <w:r w:rsidRPr="00B10A33">
        <w:t>г</w:t>
      </w:r>
      <w:r w:rsidRPr="00B10A33">
        <w:rPr>
          <w:spacing w:val="2"/>
        </w:rPr>
        <w:t>о</w:t>
      </w:r>
      <w:r w:rsidRPr="00B10A33">
        <w:rPr>
          <w:spacing w:val="-1"/>
        </w:rPr>
        <w:t>в</w:t>
      </w:r>
      <w:r w:rsidRPr="00B10A33">
        <w:t>ые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пр</w:t>
      </w:r>
      <w:r w:rsidRPr="00B10A33">
        <w:rPr>
          <w:spacing w:val="2"/>
        </w:rPr>
        <w:t>о</w:t>
      </w:r>
      <w:r w:rsidRPr="00B10A33">
        <w:rPr>
          <w:spacing w:val="-1"/>
        </w:rPr>
        <w:t>т</w:t>
      </w:r>
      <w:r w:rsidRPr="00B10A33">
        <w:rPr>
          <w:spacing w:val="2"/>
        </w:rPr>
        <w:t>о</w:t>
      </w:r>
      <w:r w:rsidRPr="00B10A33">
        <w:t>к</w:t>
      </w:r>
      <w:r w:rsidRPr="00B10A33">
        <w:rPr>
          <w:spacing w:val="1"/>
        </w:rPr>
        <w:t>о</w:t>
      </w:r>
      <w:r w:rsidRPr="00B10A33">
        <w:t>лы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р</w:t>
      </w:r>
      <w:r w:rsidRPr="00B10A33">
        <w:t>аз</w:t>
      </w:r>
      <w:r w:rsidRPr="00B10A33">
        <w:rPr>
          <w:spacing w:val="-1"/>
        </w:rPr>
        <w:t>м</w:t>
      </w:r>
      <w:r w:rsidRPr="00B10A33">
        <w:t>еща</w:t>
      </w:r>
      <w:r w:rsidRPr="00B10A33">
        <w:rPr>
          <w:spacing w:val="-1"/>
        </w:rPr>
        <w:t>ют</w:t>
      </w:r>
      <w:r w:rsidRPr="00B10A33">
        <w:t>ся</w:t>
      </w:r>
      <w:r w:rsidRPr="00B10A33">
        <w:rPr>
          <w:spacing w:val="51"/>
        </w:rPr>
        <w:t xml:space="preserve"> </w:t>
      </w:r>
      <w:r w:rsidRPr="00B10A33">
        <w:rPr>
          <w:spacing w:val="1"/>
        </w:rPr>
        <w:t>н</w:t>
      </w:r>
      <w:r>
        <w:t>а </w:t>
      </w:r>
      <w:r w:rsidRPr="00B10A33">
        <w:rPr>
          <w:spacing w:val="1"/>
        </w:rPr>
        <w:t>инфо</w:t>
      </w:r>
      <w:r w:rsidRPr="00B10A33">
        <w:rPr>
          <w:spacing w:val="2"/>
        </w:rPr>
        <w:t>р</w:t>
      </w:r>
      <w:r w:rsidRPr="00B10A33">
        <w:t>м</w:t>
      </w:r>
      <w:r w:rsidRPr="00B10A33">
        <w:rPr>
          <w:spacing w:val="-1"/>
        </w:rPr>
        <w:t>а</w:t>
      </w:r>
      <w:r w:rsidRPr="00B10A33">
        <w:rPr>
          <w:spacing w:val="2"/>
        </w:rPr>
        <w:t>ц</w:t>
      </w:r>
      <w:r w:rsidRPr="00B10A33">
        <w:rPr>
          <w:spacing w:val="1"/>
        </w:rPr>
        <w:t>ио</w:t>
      </w:r>
      <w:r w:rsidRPr="00B10A33">
        <w:rPr>
          <w:spacing w:val="2"/>
        </w:rPr>
        <w:t>н</w:t>
      </w:r>
      <w:r w:rsidRPr="00B10A33">
        <w:rPr>
          <w:spacing w:val="1"/>
        </w:rPr>
        <w:t>но</w:t>
      </w:r>
      <w:r w:rsidRPr="00B10A33">
        <w:t xml:space="preserve">м </w:t>
      </w:r>
      <w:r w:rsidRPr="00B10A33">
        <w:rPr>
          <w:spacing w:val="1"/>
        </w:rPr>
        <w:t>р</w:t>
      </w:r>
      <w:r w:rsidRPr="00B10A33">
        <w:t>ес</w:t>
      </w:r>
      <w:r w:rsidRPr="00B10A33">
        <w:rPr>
          <w:spacing w:val="-3"/>
        </w:rPr>
        <w:t>у</w:t>
      </w:r>
      <w:r w:rsidRPr="00B10A33">
        <w:rPr>
          <w:spacing w:val="1"/>
        </w:rPr>
        <w:t>р</w:t>
      </w:r>
      <w:r w:rsidRPr="00B10A33">
        <w:t>се</w:t>
      </w:r>
      <w:r w:rsidRPr="00B10A33">
        <w:rPr>
          <w:spacing w:val="-1"/>
        </w:rPr>
        <w:t xml:space="preserve"> </w:t>
      </w:r>
      <w:r>
        <w:rPr>
          <w:spacing w:val="2"/>
        </w:rPr>
        <w:t>О</w:t>
      </w:r>
      <w:r w:rsidRPr="00B10A33">
        <w:rPr>
          <w:spacing w:val="2"/>
        </w:rPr>
        <w:t>р</w:t>
      </w:r>
      <w:r w:rsidRPr="00B10A33">
        <w:t>га</w:t>
      </w:r>
      <w:r w:rsidRPr="00B10A33">
        <w:rPr>
          <w:spacing w:val="1"/>
        </w:rPr>
        <w:t>ни</w:t>
      </w:r>
      <w:r w:rsidRPr="00B10A33">
        <w:rPr>
          <w:spacing w:val="-1"/>
        </w:rPr>
        <w:t>з</w:t>
      </w:r>
      <w:r w:rsidRPr="00B10A33">
        <w:t>ат</w:t>
      </w:r>
      <w:r w:rsidRPr="00B10A33">
        <w:rPr>
          <w:spacing w:val="1"/>
        </w:rPr>
        <w:t>о</w:t>
      </w:r>
      <w:r w:rsidRPr="00B10A33">
        <w:rPr>
          <w:spacing w:val="2"/>
        </w:rPr>
        <w:t>р</w:t>
      </w:r>
      <w:r w:rsidRPr="00B10A33">
        <w:t>а</w:t>
      </w:r>
      <w:r w:rsidRPr="00B10A33">
        <w:rPr>
          <w:spacing w:val="-1"/>
        </w:rPr>
        <w:t xml:space="preserve"> </w:t>
      </w:r>
      <w:r w:rsidRPr="00B10A33">
        <w:t>в</w:t>
      </w:r>
      <w:r w:rsidRPr="00B10A33">
        <w:rPr>
          <w:spacing w:val="-1"/>
        </w:rPr>
        <w:t xml:space="preserve"> </w:t>
      </w:r>
      <w:r w:rsidRPr="00B10A33">
        <w:t>с</w:t>
      </w:r>
      <w:r w:rsidRPr="00B10A33">
        <w:rPr>
          <w:spacing w:val="-1"/>
        </w:rPr>
        <w:t>е</w:t>
      </w:r>
      <w:r w:rsidRPr="00B10A33">
        <w:t>ти</w:t>
      </w:r>
      <w:r w:rsidRPr="00B10A33">
        <w:rPr>
          <w:spacing w:val="1"/>
        </w:rPr>
        <w:t xml:space="preserve"> </w:t>
      </w:r>
      <w:r w:rsidRPr="00B10A33">
        <w:rPr>
          <w:spacing w:val="-2"/>
        </w:rPr>
        <w:t>И</w:t>
      </w:r>
      <w:r w:rsidRPr="00B10A33">
        <w:rPr>
          <w:spacing w:val="1"/>
        </w:rPr>
        <w:t>н</w:t>
      </w:r>
      <w:r w:rsidRPr="00B10A33">
        <w:t>те</w:t>
      </w:r>
      <w:r w:rsidRPr="00B10A33">
        <w:rPr>
          <w:spacing w:val="1"/>
        </w:rPr>
        <w:t>рн</w:t>
      </w:r>
      <w:r w:rsidRPr="00B10A33">
        <w:t>ет.</w:t>
      </w:r>
    </w:p>
    <w:p w:rsidR="000C1D95" w:rsidRPr="00F25118" w:rsidRDefault="000C1D95" w:rsidP="000C1D95">
      <w:pPr>
        <w:pStyle w:val="a3"/>
        <w:numPr>
          <w:ilvl w:val="2"/>
          <w:numId w:val="36"/>
        </w:numPr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0" w:firstLine="709"/>
        <w:jc w:val="both"/>
      </w:pPr>
      <w:r w:rsidRPr="00F25118">
        <w:rPr>
          <w:spacing w:val="-1"/>
        </w:rPr>
        <w:t>П</w:t>
      </w:r>
      <w:r w:rsidRPr="00F25118">
        <w:rPr>
          <w:spacing w:val="1"/>
        </w:rPr>
        <w:t>од</w:t>
      </w:r>
      <w:r w:rsidRPr="00F25118">
        <w:rPr>
          <w:spacing w:val="-1"/>
        </w:rPr>
        <w:t>в</w:t>
      </w:r>
      <w:r w:rsidRPr="00F25118">
        <w:t>е</w:t>
      </w:r>
      <w:r w:rsidRPr="00F25118">
        <w:rPr>
          <w:spacing w:val="1"/>
        </w:rPr>
        <w:t>д</w:t>
      </w:r>
      <w:r w:rsidRPr="00F25118">
        <w:t>е</w:t>
      </w:r>
      <w:r w:rsidRPr="00F25118">
        <w:rPr>
          <w:spacing w:val="1"/>
        </w:rPr>
        <w:t>ни</w:t>
      </w:r>
      <w:r w:rsidRPr="00F25118">
        <w:t>е</w:t>
      </w:r>
      <w:r w:rsidRPr="00F25118">
        <w:rPr>
          <w:spacing w:val="58"/>
        </w:rPr>
        <w:t xml:space="preserve"> </w:t>
      </w:r>
      <w:r w:rsidRPr="00F25118">
        <w:rPr>
          <w:spacing w:val="1"/>
        </w:rPr>
        <w:t>и</w:t>
      </w:r>
      <w:r w:rsidRPr="00F25118">
        <w:rPr>
          <w:spacing w:val="-1"/>
        </w:rPr>
        <w:t>т</w:t>
      </w:r>
      <w:r w:rsidRPr="00F25118">
        <w:rPr>
          <w:spacing w:val="2"/>
        </w:rPr>
        <w:t>о</w:t>
      </w:r>
      <w:r w:rsidRPr="00F25118">
        <w:t>г</w:t>
      </w:r>
      <w:r w:rsidRPr="00F25118">
        <w:rPr>
          <w:spacing w:val="2"/>
        </w:rPr>
        <w:t>о</w:t>
      </w:r>
      <w:r w:rsidRPr="00F25118">
        <w:t>в</w:t>
      </w:r>
      <w:r w:rsidRPr="00F25118">
        <w:rPr>
          <w:spacing w:val="56"/>
        </w:rPr>
        <w:t xml:space="preserve"> </w:t>
      </w:r>
      <w:r w:rsidRPr="00F25118">
        <w:rPr>
          <w:spacing w:val="-1"/>
        </w:rPr>
        <w:t>Ол</w:t>
      </w:r>
      <w:r w:rsidRPr="00F25118">
        <w:rPr>
          <w:spacing w:val="1"/>
        </w:rPr>
        <w:t>и</w:t>
      </w:r>
      <w:r w:rsidRPr="00F25118">
        <w:t>м</w:t>
      </w:r>
      <w:r w:rsidRPr="00F25118">
        <w:rPr>
          <w:spacing w:val="1"/>
        </w:rPr>
        <w:t>пи</w:t>
      </w:r>
      <w:r w:rsidRPr="00F25118">
        <w:t>а</w:t>
      </w:r>
      <w:r w:rsidRPr="00F25118">
        <w:rPr>
          <w:spacing w:val="1"/>
        </w:rPr>
        <w:t>д</w:t>
      </w:r>
      <w:r w:rsidRPr="00F25118">
        <w:t>ы</w:t>
      </w:r>
      <w:r w:rsidRPr="00F25118">
        <w:rPr>
          <w:spacing w:val="58"/>
        </w:rPr>
        <w:t xml:space="preserve"> </w:t>
      </w:r>
      <w:r w:rsidRPr="00F25118">
        <w:rPr>
          <w:spacing w:val="2"/>
        </w:rPr>
        <w:t>п</w:t>
      </w:r>
      <w:r w:rsidRPr="00F25118">
        <w:rPr>
          <w:spacing w:val="1"/>
        </w:rPr>
        <w:t>р</w:t>
      </w:r>
      <w:r w:rsidRPr="00F25118">
        <w:rPr>
          <w:spacing w:val="2"/>
        </w:rPr>
        <w:t>о</w:t>
      </w:r>
      <w:r w:rsidRPr="00F25118">
        <w:rPr>
          <w:spacing w:val="1"/>
        </w:rPr>
        <w:t>х</w:t>
      </w:r>
      <w:r w:rsidRPr="00F25118">
        <w:rPr>
          <w:spacing w:val="2"/>
        </w:rPr>
        <w:t>о</w:t>
      </w:r>
      <w:r w:rsidRPr="00F25118">
        <w:rPr>
          <w:spacing w:val="1"/>
        </w:rPr>
        <w:t>ди</w:t>
      </w:r>
      <w:r w:rsidRPr="00F25118">
        <w:t>т</w:t>
      </w:r>
      <w:r w:rsidRPr="00F25118">
        <w:rPr>
          <w:spacing w:val="57"/>
        </w:rPr>
        <w:t xml:space="preserve"> </w:t>
      </w:r>
      <w:r w:rsidRPr="00F25118">
        <w:rPr>
          <w:spacing w:val="1"/>
        </w:rPr>
        <w:t>н</w:t>
      </w:r>
      <w:r w:rsidRPr="00F25118">
        <w:t>а</w:t>
      </w:r>
      <w:r w:rsidRPr="00F25118">
        <w:rPr>
          <w:spacing w:val="58"/>
        </w:rPr>
        <w:t xml:space="preserve"> </w:t>
      </w:r>
      <w:r w:rsidRPr="00F25118">
        <w:rPr>
          <w:spacing w:val="1"/>
        </w:rPr>
        <w:t>ц</w:t>
      </w:r>
      <w:r w:rsidRPr="00F25118">
        <w:t>е</w:t>
      </w:r>
      <w:r w:rsidRPr="00F25118">
        <w:rPr>
          <w:spacing w:val="1"/>
        </w:rPr>
        <w:t>р</w:t>
      </w:r>
      <w:r w:rsidRPr="00F25118">
        <w:t>ем</w:t>
      </w:r>
      <w:r w:rsidRPr="00F25118">
        <w:rPr>
          <w:spacing w:val="1"/>
        </w:rPr>
        <w:t>о</w:t>
      </w:r>
      <w:r w:rsidRPr="00F25118">
        <w:rPr>
          <w:spacing w:val="2"/>
        </w:rPr>
        <w:t>н</w:t>
      </w:r>
      <w:r w:rsidRPr="00F25118">
        <w:rPr>
          <w:spacing w:val="1"/>
        </w:rPr>
        <w:t>и</w:t>
      </w:r>
      <w:r w:rsidRPr="00F25118">
        <w:t xml:space="preserve">и </w:t>
      </w:r>
      <w:r w:rsidRPr="00F25118">
        <w:rPr>
          <w:spacing w:val="1"/>
        </w:rPr>
        <w:t>н</w:t>
      </w:r>
      <w:r w:rsidRPr="00F25118">
        <w:t>аг</w:t>
      </w:r>
      <w:r w:rsidRPr="00F25118">
        <w:rPr>
          <w:spacing w:val="2"/>
        </w:rPr>
        <w:t>р</w:t>
      </w:r>
      <w:r w:rsidRPr="00F25118">
        <w:t>аж</w:t>
      </w:r>
      <w:r w:rsidRPr="00F25118">
        <w:rPr>
          <w:spacing w:val="1"/>
        </w:rPr>
        <w:t>д</w:t>
      </w:r>
      <w:r w:rsidRPr="00F25118">
        <w:t>е</w:t>
      </w:r>
      <w:r w:rsidRPr="00F25118">
        <w:rPr>
          <w:spacing w:val="1"/>
        </w:rPr>
        <w:t>ни</w:t>
      </w:r>
      <w:r w:rsidRPr="00F25118">
        <w:t>я</w:t>
      </w:r>
      <w:r w:rsidRPr="00F25118">
        <w:rPr>
          <w:spacing w:val="35"/>
        </w:rPr>
        <w:t xml:space="preserve"> </w:t>
      </w:r>
      <w:r w:rsidRPr="00F25118">
        <w:rPr>
          <w:spacing w:val="2"/>
        </w:rPr>
        <w:t>п</w:t>
      </w:r>
      <w:r w:rsidRPr="00F25118">
        <w:rPr>
          <w:spacing w:val="1"/>
        </w:rPr>
        <w:t>об</w:t>
      </w:r>
      <w:r w:rsidRPr="00F25118">
        <w:t>е</w:t>
      </w:r>
      <w:r w:rsidRPr="00F25118">
        <w:rPr>
          <w:spacing w:val="1"/>
        </w:rPr>
        <w:t>ди</w:t>
      </w:r>
      <w:r w:rsidRPr="00F25118">
        <w:t>т</w:t>
      </w:r>
      <w:r w:rsidRPr="00F25118">
        <w:rPr>
          <w:spacing w:val="-1"/>
        </w:rPr>
        <w:t>е</w:t>
      </w:r>
      <w:r w:rsidRPr="00F25118">
        <w:t>л</w:t>
      </w:r>
      <w:r w:rsidRPr="00F25118">
        <w:rPr>
          <w:spacing w:val="-1"/>
        </w:rPr>
        <w:t>е</w:t>
      </w:r>
      <w:r w:rsidRPr="00F25118">
        <w:t>й</w:t>
      </w:r>
      <w:r w:rsidRPr="00F25118">
        <w:rPr>
          <w:spacing w:val="36"/>
        </w:rPr>
        <w:t xml:space="preserve"> </w:t>
      </w:r>
      <w:r w:rsidRPr="00F25118">
        <w:t>и</w:t>
      </w:r>
      <w:r w:rsidRPr="00F25118">
        <w:rPr>
          <w:spacing w:val="36"/>
        </w:rPr>
        <w:t xml:space="preserve"> </w:t>
      </w:r>
      <w:r w:rsidRPr="00F25118">
        <w:rPr>
          <w:spacing w:val="1"/>
        </w:rPr>
        <w:t>п</w:t>
      </w:r>
      <w:r w:rsidRPr="00F25118">
        <w:rPr>
          <w:spacing w:val="2"/>
        </w:rPr>
        <w:t>р</w:t>
      </w:r>
      <w:r w:rsidRPr="00F25118">
        <w:rPr>
          <w:spacing w:val="1"/>
        </w:rPr>
        <w:t>и</w:t>
      </w:r>
      <w:r w:rsidRPr="00F25118">
        <w:rPr>
          <w:spacing w:val="-1"/>
        </w:rPr>
        <w:t>з</w:t>
      </w:r>
      <w:r w:rsidRPr="00F25118">
        <w:t>ё</w:t>
      </w:r>
      <w:r w:rsidRPr="00F25118">
        <w:rPr>
          <w:spacing w:val="2"/>
        </w:rPr>
        <w:t>р</w:t>
      </w:r>
      <w:r w:rsidRPr="00F25118">
        <w:rPr>
          <w:spacing w:val="1"/>
        </w:rPr>
        <w:t>о</w:t>
      </w:r>
      <w:r w:rsidRPr="00F25118">
        <w:t>в</w:t>
      </w:r>
      <w:r w:rsidRPr="00F25118">
        <w:rPr>
          <w:spacing w:val="34"/>
        </w:rPr>
        <w:t xml:space="preserve"> </w:t>
      </w:r>
      <w:r w:rsidRPr="00F25118">
        <w:rPr>
          <w:spacing w:val="-1"/>
        </w:rPr>
        <w:t>Ол</w:t>
      </w:r>
      <w:r w:rsidRPr="00F25118">
        <w:rPr>
          <w:spacing w:val="1"/>
        </w:rPr>
        <w:t>и</w:t>
      </w:r>
      <w:r w:rsidRPr="00F25118">
        <w:t>м</w:t>
      </w:r>
      <w:r w:rsidRPr="00F25118">
        <w:rPr>
          <w:spacing w:val="1"/>
        </w:rPr>
        <w:t>пи</w:t>
      </w:r>
      <w:r w:rsidRPr="00F25118">
        <w:t>а</w:t>
      </w:r>
      <w:r w:rsidRPr="00F25118">
        <w:rPr>
          <w:spacing w:val="1"/>
        </w:rPr>
        <w:t>д</w:t>
      </w:r>
      <w:r w:rsidRPr="00F25118">
        <w:t>ы</w:t>
      </w:r>
      <w:r>
        <w:t>.</w:t>
      </w:r>
    </w:p>
    <w:p w:rsidR="000C1D95" w:rsidRDefault="000C1D95" w:rsidP="000C1D95">
      <w:pPr>
        <w:pStyle w:val="a3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709" w:firstLine="0"/>
        <w:jc w:val="both"/>
      </w:pPr>
    </w:p>
    <w:p w:rsidR="000C1D95" w:rsidRDefault="000C1D95" w:rsidP="000C1D95">
      <w:pPr>
        <w:pStyle w:val="a3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675" w:firstLine="0"/>
        <w:jc w:val="center"/>
        <w:rPr>
          <w:b/>
        </w:rPr>
      </w:pPr>
      <w:r>
        <w:rPr>
          <w:b/>
        </w:rPr>
        <w:t>4. </w:t>
      </w:r>
      <w:r w:rsidRPr="007E66C4">
        <w:rPr>
          <w:b/>
        </w:rPr>
        <w:t>Заключительные пол</w:t>
      </w:r>
      <w:r>
        <w:rPr>
          <w:b/>
        </w:rPr>
        <w:t>ожения</w:t>
      </w:r>
    </w:p>
    <w:p w:rsidR="000C1D95" w:rsidRPr="007E66C4" w:rsidRDefault="000C1D95" w:rsidP="000C1D95">
      <w:pPr>
        <w:pStyle w:val="a3"/>
        <w:tabs>
          <w:tab w:val="left" w:pos="1701"/>
          <w:tab w:val="left" w:pos="1914"/>
        </w:tabs>
        <w:kinsoku w:val="0"/>
        <w:overflowPunct w:val="0"/>
        <w:spacing w:before="0" w:line="276" w:lineRule="auto"/>
        <w:ind w:left="675" w:firstLine="0"/>
        <w:jc w:val="center"/>
        <w:rPr>
          <w:b/>
        </w:rPr>
      </w:pPr>
    </w:p>
    <w:p w:rsidR="000C1D95" w:rsidRDefault="000C1D95" w:rsidP="000C1D95">
      <w:pPr>
        <w:pStyle w:val="a3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142" w:firstLine="533"/>
        <w:jc w:val="both"/>
      </w:pPr>
      <w:r>
        <w:t>4.1. Олимпиадные работы участников хранятся Организатором Олимпиады в течение одного календарного года.</w:t>
      </w:r>
    </w:p>
    <w:p w:rsidR="000C1D95" w:rsidRPr="00B10A33" w:rsidRDefault="000C1D95" w:rsidP="000C1D95">
      <w:pPr>
        <w:pStyle w:val="a3"/>
        <w:tabs>
          <w:tab w:val="left" w:pos="1418"/>
          <w:tab w:val="left" w:pos="1914"/>
        </w:tabs>
        <w:kinsoku w:val="0"/>
        <w:overflowPunct w:val="0"/>
        <w:spacing w:before="0" w:line="276" w:lineRule="auto"/>
        <w:ind w:left="675" w:firstLine="0"/>
        <w:jc w:val="both"/>
      </w:pPr>
    </w:p>
    <w:p w:rsidR="000C1D95" w:rsidRDefault="000C1D95" w:rsidP="000C1D95"/>
    <w:p w:rsidR="00640FC3" w:rsidRDefault="00640FC3"/>
    <w:sectPr w:rsidR="00640FC3" w:rsidSect="0071287C">
      <w:headerReference w:type="default" r:id="rId5"/>
      <w:pgSz w:w="11906" w:h="16840"/>
      <w:pgMar w:top="1134" w:right="567" w:bottom="1134" w:left="1985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B6" w:rsidRDefault="00640FC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C1D95">
      <w:rPr>
        <w:noProof/>
      </w:rPr>
      <w:t>13</w:t>
    </w:r>
    <w:r>
      <w:fldChar w:fldCharType="end"/>
    </w:r>
  </w:p>
  <w:p w:rsidR="00B831B6" w:rsidRDefault="00640F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74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747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6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172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172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1727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hanging="91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hanging="91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911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9EC46A22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91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hanging="832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8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832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753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hanging="75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753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95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9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950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83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hanging="83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hanging="830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3"/>
      <w:numFmt w:val="decimal"/>
      <w:lvlText w:val="%1"/>
      <w:lvlJc w:val="left"/>
      <w:pPr>
        <w:ind w:hanging="76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hanging="76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766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–"/>
      <w:lvlJc w:val="left"/>
      <w:pPr>
        <w:ind w:hanging="224"/>
      </w:pPr>
      <w:rPr>
        <w:rFonts w:ascii="Symbol" w:hAnsi="Symbol"/>
        <w:b w:val="0"/>
        <w:w w:val="99"/>
        <w:sz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hanging="58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581"/>
      </w:pPr>
      <w:rPr>
        <w:rFonts w:ascii="Times New Roman" w:hAnsi="Times New Roman" w:cs="Times New Roman"/>
        <w:b/>
        <w:bCs/>
        <w:spacing w:val="2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73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3"/>
      <w:numFmt w:val="decimal"/>
      <w:lvlText w:val="%1"/>
      <w:lvlJc w:val="left"/>
      <w:pPr>
        <w:ind w:hanging="71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hanging="71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715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numFmt w:val="bullet"/>
      <w:lvlText w:val="–"/>
      <w:lvlJc w:val="left"/>
      <w:pPr>
        <w:ind w:hanging="224"/>
      </w:pPr>
      <w:rPr>
        <w:rFonts w:ascii="Symbol" w:hAnsi="Symbol"/>
        <w:b w:val="0"/>
        <w:w w:val="9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hanging="94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hanging="94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hanging="941"/>
      </w:pPr>
      <w:rPr>
        <w:rFonts w:ascii="Times New Roman" w:hAnsi="Times New Roman" w:cs="Times New Roman"/>
        <w:b w:val="0"/>
        <w:bCs w:val="0"/>
        <w:spacing w:val="2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3E939E9"/>
    <w:multiLevelType w:val="multilevel"/>
    <w:tmpl w:val="C768912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045D1BD6"/>
    <w:multiLevelType w:val="multilevel"/>
    <w:tmpl w:val="2B688A2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06E10DBE"/>
    <w:multiLevelType w:val="multilevel"/>
    <w:tmpl w:val="DDB03A9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8">
    <w:nsid w:val="07435523"/>
    <w:multiLevelType w:val="hybridMultilevel"/>
    <w:tmpl w:val="3E5A4D26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5509C1"/>
    <w:multiLevelType w:val="hybridMultilevel"/>
    <w:tmpl w:val="E886136A"/>
    <w:lvl w:ilvl="0" w:tplc="E7DC9560">
      <w:start w:val="1"/>
      <w:numFmt w:val="bullet"/>
      <w:lvlText w:val=""/>
      <w:lvlJc w:val="left"/>
      <w:pPr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0">
    <w:nsid w:val="0D496399"/>
    <w:multiLevelType w:val="multilevel"/>
    <w:tmpl w:val="0802A74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13D039FA"/>
    <w:multiLevelType w:val="multilevel"/>
    <w:tmpl w:val="CA163D2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176B2A3A"/>
    <w:multiLevelType w:val="multilevel"/>
    <w:tmpl w:val="7278C9D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1E8923BC"/>
    <w:multiLevelType w:val="multilevel"/>
    <w:tmpl w:val="3EA6F45A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28922892"/>
    <w:multiLevelType w:val="multilevel"/>
    <w:tmpl w:val="B052AFF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3841581"/>
    <w:multiLevelType w:val="multilevel"/>
    <w:tmpl w:val="C31EC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394016E9"/>
    <w:multiLevelType w:val="hybridMultilevel"/>
    <w:tmpl w:val="1CBCBAA4"/>
    <w:lvl w:ilvl="0" w:tplc="E7DC9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3432577"/>
    <w:multiLevelType w:val="multilevel"/>
    <w:tmpl w:val="ACC0AC0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8">
    <w:nsid w:val="43C63CCD"/>
    <w:multiLevelType w:val="hybridMultilevel"/>
    <w:tmpl w:val="AAC86A72"/>
    <w:lvl w:ilvl="0" w:tplc="E7DC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50EBB"/>
    <w:multiLevelType w:val="multilevel"/>
    <w:tmpl w:val="0802A74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48552DE8"/>
    <w:multiLevelType w:val="multilevel"/>
    <w:tmpl w:val="D84213E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4B8E53CB"/>
    <w:multiLevelType w:val="hybridMultilevel"/>
    <w:tmpl w:val="C8EEFB80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468D4"/>
    <w:multiLevelType w:val="hybridMultilevel"/>
    <w:tmpl w:val="BE9E538C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32F17"/>
    <w:multiLevelType w:val="hybridMultilevel"/>
    <w:tmpl w:val="6BFE56B8"/>
    <w:lvl w:ilvl="0" w:tplc="FF04C9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30488"/>
    <w:multiLevelType w:val="multilevel"/>
    <w:tmpl w:val="2FB6D26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3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D1F0A46"/>
    <w:multiLevelType w:val="multilevel"/>
    <w:tmpl w:val="8990045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727B2402"/>
    <w:multiLevelType w:val="hybridMultilevel"/>
    <w:tmpl w:val="370C3D7E"/>
    <w:lvl w:ilvl="0" w:tplc="E7DC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C65F7"/>
    <w:multiLevelType w:val="multilevel"/>
    <w:tmpl w:val="C2DC192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76294649"/>
    <w:multiLevelType w:val="hybridMultilevel"/>
    <w:tmpl w:val="610A1262"/>
    <w:lvl w:ilvl="0" w:tplc="E7DC95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F727BD4"/>
    <w:multiLevelType w:val="multilevel"/>
    <w:tmpl w:val="A2CE522E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2"/>
  </w:num>
  <w:num w:numId="17">
    <w:abstractNumId w:val="33"/>
  </w:num>
  <w:num w:numId="18">
    <w:abstractNumId w:val="31"/>
  </w:num>
  <w:num w:numId="19">
    <w:abstractNumId w:val="18"/>
  </w:num>
  <w:num w:numId="20">
    <w:abstractNumId w:val="15"/>
  </w:num>
  <w:num w:numId="21">
    <w:abstractNumId w:val="25"/>
  </w:num>
  <w:num w:numId="22">
    <w:abstractNumId w:val="23"/>
  </w:num>
  <w:num w:numId="23">
    <w:abstractNumId w:val="37"/>
  </w:num>
  <w:num w:numId="24">
    <w:abstractNumId w:val="34"/>
  </w:num>
  <w:num w:numId="25">
    <w:abstractNumId w:val="27"/>
  </w:num>
  <w:num w:numId="26">
    <w:abstractNumId w:val="19"/>
  </w:num>
  <w:num w:numId="27">
    <w:abstractNumId w:val="22"/>
  </w:num>
  <w:num w:numId="28">
    <w:abstractNumId w:val="20"/>
  </w:num>
  <w:num w:numId="29">
    <w:abstractNumId w:val="28"/>
  </w:num>
  <w:num w:numId="30">
    <w:abstractNumId w:val="36"/>
  </w:num>
  <w:num w:numId="31">
    <w:abstractNumId w:val="30"/>
  </w:num>
  <w:num w:numId="32">
    <w:abstractNumId w:val="24"/>
  </w:num>
  <w:num w:numId="33">
    <w:abstractNumId w:val="16"/>
  </w:num>
  <w:num w:numId="34">
    <w:abstractNumId w:val="26"/>
  </w:num>
  <w:num w:numId="35">
    <w:abstractNumId w:val="38"/>
  </w:num>
  <w:num w:numId="36">
    <w:abstractNumId w:val="29"/>
  </w:num>
  <w:num w:numId="37">
    <w:abstractNumId w:val="35"/>
  </w:num>
  <w:num w:numId="38">
    <w:abstractNumId w:val="17"/>
  </w:num>
  <w:num w:numId="39">
    <w:abstractNumId w:val="39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compat>
    <w:useFELayout/>
  </w:compat>
  <w:rsids>
    <w:rsidRoot w:val="000C1D95"/>
    <w:rsid w:val="000C1D95"/>
    <w:rsid w:val="0064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C1D95"/>
    <w:pPr>
      <w:widowControl w:val="0"/>
      <w:autoSpaceDE w:val="0"/>
      <w:autoSpaceDN w:val="0"/>
      <w:adjustRightInd w:val="0"/>
      <w:spacing w:after="0" w:line="240" w:lineRule="auto"/>
      <w:ind w:left="19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C1D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C1D95"/>
    <w:pPr>
      <w:widowControl w:val="0"/>
      <w:autoSpaceDE w:val="0"/>
      <w:autoSpaceDN w:val="0"/>
      <w:adjustRightInd w:val="0"/>
      <w:spacing w:before="5" w:after="0" w:line="240" w:lineRule="auto"/>
      <w:ind w:left="305"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1D9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C1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C1D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C1D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1D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C1D9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C1D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C1D9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C1D9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4403</Words>
  <Characters>25100</Characters>
  <Application>Microsoft Office Word</Application>
  <DocSecurity>0</DocSecurity>
  <Lines>209</Lines>
  <Paragraphs>58</Paragraphs>
  <ScaleCrop>false</ScaleCrop>
  <Company/>
  <LinksUpToDate>false</LinksUpToDate>
  <CharactersWithSpaces>29445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2022-02-17T06:58:00Z</dcterms:created>
  <dcterms:modified xsi:type="dcterms:W3CDTF">2022-02-17T06:58:00Z</dcterms:modified>
</cp:coreProperties>
</file>